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58F0" w14:textId="5D067888" w:rsidR="00AE3D3A" w:rsidRDefault="00F0433D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47A46D0B" wp14:editId="68F01299">
                <wp:simplePos x="0" y="0"/>
                <wp:positionH relativeFrom="page">
                  <wp:posOffset>743585</wp:posOffset>
                </wp:positionH>
                <wp:positionV relativeFrom="page">
                  <wp:posOffset>1572895</wp:posOffset>
                </wp:positionV>
                <wp:extent cx="6564630" cy="203835"/>
                <wp:effectExtent l="0" t="0" r="0" b="0"/>
                <wp:wrapNone/>
                <wp:docPr id="9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4630" cy="20383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0930" id="Rectangle 3" o:spid="_x0000_s1026" style="position:absolute;margin-left:58.55pt;margin-top:123.85pt;width:516.9pt;height:16.0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" o:allowincell="f" fillcolor="#c5d9f0" stroked="f">
                <v:path arrowok="t"/>
                <w10:wrap anchorx="page" anchory="page"/>
              </v:rect>
            </w:pict>
          </mc:Fallback>
        </mc:AlternateContent>
      </w:r>
    </w:p>
    <w:p w14:paraId="3E0ADC6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B761D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326FCB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F79909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B6C36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7293FD" w14:textId="77777777" w:rsidR="00AE3D3A" w:rsidRDefault="00AE3D3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19A447C0" w14:textId="77777777" w:rsidR="00AE3D3A" w:rsidRDefault="00AE3D3A">
      <w:pPr>
        <w:kinsoku w:val="0"/>
        <w:overflowPunct w:val="0"/>
        <w:spacing w:before="64"/>
        <w:ind w:left="2378" w:right="196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pacing w:val="4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Ј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</w:p>
    <w:p w14:paraId="4E614786" w14:textId="77777777" w:rsidR="00AE3D3A" w:rsidRDefault="00AE3D3A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14:paraId="0501B10E" w14:textId="77777777" w:rsidR="00AE3D3A" w:rsidRDefault="00AE3D3A">
      <w:pPr>
        <w:kinsoku w:val="0"/>
        <w:overflowPunct w:val="0"/>
        <w:spacing w:line="280" w:lineRule="exact"/>
        <w:rPr>
          <w:sz w:val="28"/>
          <w:szCs w:val="28"/>
        </w:rPr>
      </w:pPr>
    </w:p>
    <w:p w14:paraId="2CF2239B" w14:textId="77777777" w:rsidR="00AE3D3A" w:rsidRDefault="00AE3D3A">
      <w:pPr>
        <w:kinsoku w:val="0"/>
        <w:overflowPunct w:val="0"/>
        <w:spacing w:line="280" w:lineRule="exact"/>
        <w:rPr>
          <w:sz w:val="28"/>
          <w:szCs w:val="28"/>
        </w:rPr>
      </w:pPr>
    </w:p>
    <w:p w14:paraId="604CA9A7" w14:textId="77777777" w:rsidR="00AE3D3A" w:rsidRDefault="00AE3D3A" w:rsidP="00AE3D3A">
      <w:pPr>
        <w:kinsoku w:val="0"/>
        <w:overflowPunct w:val="0"/>
        <w:ind w:left="2378" w:right="1901"/>
        <w:jc w:val="center"/>
        <w:rPr>
          <w:b/>
          <w:bCs/>
          <w:spacing w:val="-1"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ЗА</w:t>
      </w:r>
      <w:r>
        <w:rPr>
          <w:b/>
          <w:bCs/>
          <w:spacing w:val="5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ЈАВНУ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НАБАВКУ</w:t>
      </w:r>
      <w:r>
        <w:rPr>
          <w:b/>
          <w:bCs/>
          <w:spacing w:val="-2"/>
          <w:sz w:val="22"/>
          <w:szCs w:val="22"/>
        </w:rPr>
        <w:t xml:space="preserve"> </w:t>
      </w:r>
      <w:r w:rsidR="008F0A2C">
        <w:rPr>
          <w:b/>
          <w:bCs/>
          <w:spacing w:val="-1"/>
          <w:sz w:val="22"/>
          <w:szCs w:val="22"/>
          <w:lang w:val="sr-Cyrl-RS"/>
        </w:rPr>
        <w:t>РАДОВА</w:t>
      </w:r>
      <w:r>
        <w:rPr>
          <w:b/>
          <w:bCs/>
          <w:spacing w:val="-1"/>
          <w:sz w:val="22"/>
          <w:szCs w:val="22"/>
        </w:rPr>
        <w:t>:</w:t>
      </w:r>
    </w:p>
    <w:p w14:paraId="78155C48" w14:textId="77777777" w:rsidR="008F0A2C" w:rsidRPr="008F0A2C" w:rsidRDefault="008F0A2C" w:rsidP="00AE3D3A">
      <w:pPr>
        <w:kinsoku w:val="0"/>
        <w:overflowPunct w:val="0"/>
        <w:ind w:left="2378" w:right="1901"/>
        <w:jc w:val="center"/>
        <w:rPr>
          <w:sz w:val="22"/>
          <w:szCs w:val="22"/>
          <w:lang w:val="sr-Cyrl-RS"/>
        </w:rPr>
      </w:pPr>
    </w:p>
    <w:p w14:paraId="66823695" w14:textId="77777777" w:rsidR="00AE3D3A" w:rsidRDefault="00990E70" w:rsidP="00AE3D3A">
      <w:pPr>
        <w:kinsoku w:val="0"/>
        <w:overflowPunct w:val="0"/>
        <w:ind w:left="590" w:right="111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</w:p>
    <w:p w14:paraId="2C74D8DB" w14:textId="77777777" w:rsidR="00AE3D3A" w:rsidRDefault="00AE3D3A">
      <w:pPr>
        <w:kinsoku w:val="0"/>
        <w:overflowPunct w:val="0"/>
        <w:spacing w:before="1" w:line="250" w:lineRule="exact"/>
        <w:ind w:left="2378" w:right="1478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Ознака</w:t>
      </w:r>
      <w:r>
        <w:rPr>
          <w:b/>
          <w:bCs/>
          <w:sz w:val="22"/>
          <w:szCs w:val="22"/>
        </w:rPr>
        <w:t xml:space="preserve"> из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Општег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речника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набавке:</w:t>
      </w:r>
    </w:p>
    <w:p w14:paraId="19B02486" w14:textId="77777777" w:rsidR="00AE3D3A" w:rsidRDefault="00AE3D3A">
      <w:pPr>
        <w:kinsoku w:val="0"/>
        <w:overflowPunct w:val="0"/>
        <w:spacing w:line="262" w:lineRule="exact"/>
        <w:ind w:left="2378" w:right="1476"/>
        <w:jc w:val="center"/>
        <w:rPr>
          <w:sz w:val="23"/>
          <w:szCs w:val="23"/>
        </w:rPr>
      </w:pPr>
      <w:r>
        <w:rPr>
          <w:sz w:val="23"/>
          <w:szCs w:val="23"/>
        </w:rPr>
        <w:t>45</w:t>
      </w:r>
      <w:r w:rsidR="00A62BDC">
        <w:rPr>
          <w:sz w:val="23"/>
          <w:szCs w:val="23"/>
        </w:rPr>
        <w:t>3110</w:t>
      </w:r>
      <w:r>
        <w:rPr>
          <w:sz w:val="23"/>
          <w:szCs w:val="23"/>
        </w:rPr>
        <w:t>00</w:t>
      </w:r>
    </w:p>
    <w:p w14:paraId="1575EFCA" w14:textId="77777777" w:rsidR="00AE3D3A" w:rsidRDefault="00AE3D3A">
      <w:pPr>
        <w:kinsoku w:val="0"/>
        <w:overflowPunct w:val="0"/>
        <w:spacing w:before="19" w:line="240" w:lineRule="exact"/>
      </w:pPr>
    </w:p>
    <w:p w14:paraId="687CDA51" w14:textId="77777777" w:rsidR="00AE3D3A" w:rsidRDefault="00AE3D3A">
      <w:pPr>
        <w:kinsoku w:val="0"/>
        <w:overflowPunct w:val="0"/>
        <w:ind w:left="2378" w:right="1899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JАВНА НАБАВКА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МАЛЕ </w:t>
      </w:r>
      <w:r>
        <w:rPr>
          <w:b/>
          <w:bCs/>
          <w:spacing w:val="-2"/>
          <w:sz w:val="22"/>
          <w:szCs w:val="22"/>
        </w:rPr>
        <w:t>ВРЕДНОСТИ</w:t>
      </w:r>
    </w:p>
    <w:p w14:paraId="18D04FA3" w14:textId="77777777" w:rsidR="00AE3D3A" w:rsidRDefault="00AE3D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0A8BDD83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32BD8E08" w14:textId="77777777" w:rsidR="00AE3D3A" w:rsidRPr="00FA2DAD" w:rsidRDefault="00AE3D3A">
      <w:pPr>
        <w:kinsoku w:val="0"/>
        <w:overflowPunct w:val="0"/>
        <w:spacing w:line="480" w:lineRule="auto"/>
        <w:ind w:left="3895" w:right="3413"/>
        <w:jc w:val="center"/>
        <w:rPr>
          <w:sz w:val="22"/>
          <w:szCs w:val="22"/>
          <w:lang w:val="sr-Latn-RS"/>
        </w:rPr>
      </w:pPr>
      <w:r>
        <w:rPr>
          <w:spacing w:val="-1"/>
          <w:sz w:val="22"/>
          <w:szCs w:val="22"/>
        </w:rPr>
        <w:t>БРОЈ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ЈАВНЕ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НАБАВКЕ: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-1"/>
          <w:sz w:val="22"/>
          <w:szCs w:val="22"/>
        </w:rPr>
        <w:t>УКУПАН БРОЈ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СТРАНА:</w:t>
      </w:r>
      <w:r>
        <w:rPr>
          <w:spacing w:val="2"/>
          <w:sz w:val="22"/>
          <w:szCs w:val="22"/>
        </w:rPr>
        <w:t xml:space="preserve"> </w:t>
      </w:r>
      <w:r w:rsidR="001926B1">
        <w:rPr>
          <w:spacing w:val="2"/>
          <w:sz w:val="22"/>
          <w:szCs w:val="22"/>
          <w:lang w:val="sr-Cyrl-RS"/>
        </w:rPr>
        <w:t>3</w:t>
      </w:r>
      <w:r w:rsidR="00FA2DAD">
        <w:rPr>
          <w:spacing w:val="2"/>
          <w:sz w:val="22"/>
          <w:szCs w:val="22"/>
          <w:lang w:val="sr-Latn-RS"/>
        </w:rPr>
        <w:t>7</w:t>
      </w:r>
    </w:p>
    <w:p w14:paraId="2CFE9F86" w14:textId="77777777" w:rsidR="00AE3D3A" w:rsidRDefault="00AE3D3A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14:paraId="3F3AB09F" w14:textId="77777777" w:rsidR="00AE3D3A" w:rsidRDefault="00AE3D3A" w:rsidP="00A62BDC">
      <w:pPr>
        <w:kinsoku w:val="0"/>
        <w:overflowPunct w:val="0"/>
        <w:ind w:left="2952" w:right="2474"/>
        <w:jc w:val="center"/>
        <w:rPr>
          <w:sz w:val="20"/>
          <w:szCs w:val="20"/>
        </w:rPr>
      </w:pPr>
      <w:r>
        <w:rPr>
          <w:spacing w:val="-1"/>
          <w:sz w:val="22"/>
          <w:szCs w:val="22"/>
        </w:rPr>
        <w:t xml:space="preserve">ОБЈАВЉЕНО НА </w:t>
      </w:r>
      <w:r>
        <w:rPr>
          <w:spacing w:val="-2"/>
          <w:sz w:val="22"/>
          <w:szCs w:val="22"/>
        </w:rPr>
        <w:t>ПОРТАЛУ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ЈАВНИХ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НАБАВКИ</w:t>
      </w:r>
      <w:r>
        <w:rPr>
          <w:spacing w:val="29"/>
          <w:sz w:val="22"/>
          <w:szCs w:val="22"/>
        </w:rPr>
        <w:t xml:space="preserve"> </w:t>
      </w:r>
      <w:r w:rsidR="00A62BDC">
        <w:rPr>
          <w:sz w:val="22"/>
          <w:szCs w:val="22"/>
        </w:rPr>
        <w:t>12.06.2020.godine</w:t>
      </w:r>
    </w:p>
    <w:p w14:paraId="49968E8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E7289D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0DD8C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41A6D9" w14:textId="77777777" w:rsidR="00AE3D3A" w:rsidRDefault="00AE3D3A">
      <w:pPr>
        <w:kinsoku w:val="0"/>
        <w:overflowPunct w:val="0"/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4645"/>
      </w:tblGrid>
      <w:tr w:rsidR="00AE3D3A" w:rsidRPr="00C312F0" w14:paraId="20F5C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643" w14:textId="77777777" w:rsidR="00AE3D3A" w:rsidRPr="00C312F0" w:rsidRDefault="00AE3D3A">
            <w:pPr>
              <w:pStyle w:val="TableParagraph"/>
              <w:kinsoku w:val="0"/>
              <w:overflowPunct w:val="0"/>
              <w:spacing w:before="12" w:line="240" w:lineRule="exact"/>
            </w:pPr>
          </w:p>
          <w:p w14:paraId="79EA6C87" w14:textId="77777777" w:rsidR="00AE3D3A" w:rsidRPr="00C312F0" w:rsidRDefault="00AE3D3A">
            <w:pPr>
              <w:pStyle w:val="TableParagraph"/>
              <w:kinsoku w:val="0"/>
              <w:overflowPunct w:val="0"/>
              <w:ind w:left="1019"/>
            </w:pPr>
            <w:r w:rsidRPr="00C312F0">
              <w:rPr>
                <w:b/>
                <w:bCs/>
                <w:i/>
                <w:iCs/>
                <w:sz w:val="22"/>
                <w:szCs w:val="22"/>
              </w:rPr>
              <w:t>Рок за</w:t>
            </w:r>
            <w:r w:rsidRPr="00C312F0"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312F0">
              <w:rPr>
                <w:b/>
                <w:bCs/>
                <w:i/>
                <w:iCs/>
                <w:spacing w:val="-1"/>
                <w:sz w:val="22"/>
                <w:szCs w:val="22"/>
              </w:rPr>
              <w:t>достављање</w:t>
            </w:r>
            <w:r w:rsidRPr="00C312F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312F0">
              <w:rPr>
                <w:b/>
                <w:bCs/>
                <w:i/>
                <w:iCs/>
                <w:spacing w:val="-1"/>
                <w:sz w:val="22"/>
                <w:szCs w:val="22"/>
              </w:rPr>
              <w:t>понуда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6CFB" w14:textId="77777777" w:rsidR="00AE3D3A" w:rsidRPr="00C312F0" w:rsidRDefault="00AE3D3A">
            <w:pPr>
              <w:pStyle w:val="TableParagraph"/>
              <w:kinsoku w:val="0"/>
              <w:overflowPunct w:val="0"/>
              <w:spacing w:before="7" w:line="240" w:lineRule="exact"/>
            </w:pPr>
          </w:p>
          <w:p w14:paraId="422BAF6D" w14:textId="77777777" w:rsidR="00AE3D3A" w:rsidRPr="00C312F0" w:rsidRDefault="00A62BDC" w:rsidP="008F0A2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23</w:t>
            </w:r>
            <w:r w:rsidR="00AE3D3A" w:rsidRPr="00C312F0">
              <w:rPr>
                <w:sz w:val="22"/>
                <w:szCs w:val="22"/>
              </w:rPr>
              <w:t>.</w:t>
            </w:r>
            <w:r w:rsidR="008F0A2C" w:rsidRPr="00C312F0">
              <w:rPr>
                <w:spacing w:val="-1"/>
                <w:sz w:val="22"/>
                <w:szCs w:val="22"/>
                <w:lang w:val="sr-Cyrl-RS"/>
              </w:rPr>
              <w:t>јун</w:t>
            </w:r>
            <w:r w:rsidR="00AE3D3A" w:rsidRPr="00C312F0">
              <w:rPr>
                <w:spacing w:val="-1"/>
                <w:sz w:val="22"/>
                <w:szCs w:val="22"/>
              </w:rPr>
              <w:t>,</w:t>
            </w:r>
            <w:r w:rsidR="00AE3D3A" w:rsidRPr="00C312F0">
              <w:rPr>
                <w:spacing w:val="-3"/>
                <w:sz w:val="22"/>
                <w:szCs w:val="22"/>
              </w:rPr>
              <w:t xml:space="preserve"> </w:t>
            </w:r>
            <w:r w:rsidR="008F0A2C" w:rsidRPr="00C312F0">
              <w:rPr>
                <w:spacing w:val="-1"/>
                <w:sz w:val="22"/>
                <w:szCs w:val="22"/>
              </w:rPr>
              <w:t>20</w:t>
            </w:r>
            <w:r w:rsidR="008F0A2C" w:rsidRPr="00C312F0">
              <w:rPr>
                <w:spacing w:val="-1"/>
                <w:sz w:val="22"/>
                <w:szCs w:val="22"/>
                <w:lang w:val="sr-Cyrl-RS"/>
              </w:rPr>
              <w:t>20</w:t>
            </w:r>
            <w:r w:rsidR="00AE3D3A" w:rsidRPr="00C312F0">
              <w:rPr>
                <w:spacing w:val="-1"/>
                <w:sz w:val="22"/>
                <w:szCs w:val="22"/>
              </w:rPr>
              <w:t>.године</w:t>
            </w:r>
            <w:r w:rsidR="00AE3D3A" w:rsidRPr="00C312F0">
              <w:rPr>
                <w:sz w:val="22"/>
                <w:szCs w:val="22"/>
              </w:rPr>
              <w:t xml:space="preserve"> до 11</w:t>
            </w:r>
            <w:r w:rsidR="00AE3D3A" w:rsidRPr="00C312F0">
              <w:rPr>
                <w:spacing w:val="1"/>
                <w:sz w:val="22"/>
                <w:szCs w:val="22"/>
              </w:rPr>
              <w:t xml:space="preserve"> </w:t>
            </w:r>
            <w:r w:rsidR="00AE3D3A" w:rsidRPr="00C312F0">
              <w:rPr>
                <w:spacing w:val="-1"/>
                <w:sz w:val="22"/>
                <w:szCs w:val="22"/>
              </w:rPr>
              <w:t>часова</w:t>
            </w:r>
          </w:p>
        </w:tc>
      </w:tr>
      <w:tr w:rsidR="00AE3D3A" w:rsidRPr="00C312F0" w14:paraId="59C93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AFD6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7C8760FB" w14:textId="77777777" w:rsidR="00AE3D3A" w:rsidRPr="00C312F0" w:rsidRDefault="00AE3D3A">
            <w:pPr>
              <w:pStyle w:val="TableParagraph"/>
              <w:kinsoku w:val="0"/>
              <w:overflowPunct w:val="0"/>
              <w:ind w:left="1168"/>
            </w:pPr>
            <w:r w:rsidRPr="00C312F0">
              <w:rPr>
                <w:b/>
                <w:bCs/>
                <w:i/>
                <w:iCs/>
                <w:sz w:val="22"/>
                <w:szCs w:val="22"/>
              </w:rPr>
              <w:t xml:space="preserve">Јавно </w:t>
            </w:r>
            <w:r w:rsidRPr="00C312F0">
              <w:rPr>
                <w:b/>
                <w:bCs/>
                <w:i/>
                <w:iCs/>
                <w:spacing w:val="-1"/>
                <w:sz w:val="22"/>
                <w:szCs w:val="22"/>
              </w:rPr>
              <w:t>отварање</w:t>
            </w:r>
            <w:r w:rsidRPr="00C312F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312F0">
              <w:rPr>
                <w:b/>
                <w:bCs/>
                <w:i/>
                <w:iCs/>
                <w:spacing w:val="-1"/>
                <w:sz w:val="22"/>
                <w:szCs w:val="22"/>
              </w:rPr>
              <w:t>понуда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7EE2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40" w:lineRule="exact"/>
            </w:pPr>
          </w:p>
          <w:p w14:paraId="58308E20" w14:textId="77777777" w:rsidR="00AE3D3A" w:rsidRPr="00C312F0" w:rsidRDefault="00A62BD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23</w:t>
            </w:r>
            <w:r w:rsidR="00AE3D3A" w:rsidRPr="00C312F0">
              <w:rPr>
                <w:sz w:val="22"/>
                <w:szCs w:val="22"/>
              </w:rPr>
              <w:t xml:space="preserve">. </w:t>
            </w:r>
            <w:r w:rsidR="008F0A2C" w:rsidRPr="00C312F0">
              <w:rPr>
                <w:spacing w:val="-1"/>
                <w:sz w:val="22"/>
                <w:szCs w:val="22"/>
                <w:lang w:val="sr-Cyrl-RS"/>
              </w:rPr>
              <w:t>јун</w:t>
            </w:r>
            <w:r w:rsidR="00AE3D3A" w:rsidRPr="00C312F0">
              <w:rPr>
                <w:spacing w:val="-1"/>
                <w:sz w:val="22"/>
                <w:szCs w:val="22"/>
              </w:rPr>
              <w:t>,</w:t>
            </w:r>
            <w:r w:rsidR="00AE3D3A" w:rsidRPr="00C312F0">
              <w:rPr>
                <w:spacing w:val="-3"/>
                <w:sz w:val="22"/>
                <w:szCs w:val="22"/>
              </w:rPr>
              <w:t xml:space="preserve"> </w:t>
            </w:r>
            <w:r w:rsidR="008F0A2C" w:rsidRPr="00C312F0">
              <w:rPr>
                <w:sz w:val="22"/>
                <w:szCs w:val="22"/>
              </w:rPr>
              <w:t>20</w:t>
            </w:r>
            <w:r w:rsidR="008F0A2C" w:rsidRPr="00C312F0">
              <w:rPr>
                <w:sz w:val="22"/>
                <w:szCs w:val="22"/>
                <w:lang w:val="sr-Cyrl-RS"/>
              </w:rPr>
              <w:t>20</w:t>
            </w:r>
            <w:r w:rsidR="00AE3D3A" w:rsidRPr="00C312F0">
              <w:rPr>
                <w:sz w:val="22"/>
                <w:szCs w:val="22"/>
              </w:rPr>
              <w:t>.</w:t>
            </w:r>
            <w:r w:rsidR="00AE3D3A" w:rsidRPr="00C312F0">
              <w:rPr>
                <w:spacing w:val="-3"/>
                <w:sz w:val="22"/>
                <w:szCs w:val="22"/>
              </w:rPr>
              <w:t xml:space="preserve"> </w:t>
            </w:r>
            <w:r w:rsidR="00AE3D3A" w:rsidRPr="00C312F0">
              <w:rPr>
                <w:spacing w:val="-1"/>
                <w:sz w:val="22"/>
                <w:szCs w:val="22"/>
              </w:rPr>
              <w:t>године</w:t>
            </w:r>
            <w:r w:rsidR="00AE3D3A" w:rsidRPr="00C312F0">
              <w:rPr>
                <w:sz w:val="22"/>
                <w:szCs w:val="22"/>
              </w:rPr>
              <w:t xml:space="preserve"> у</w:t>
            </w:r>
            <w:r w:rsidR="00AE3D3A" w:rsidRPr="00C312F0">
              <w:rPr>
                <w:spacing w:val="-2"/>
                <w:sz w:val="22"/>
                <w:szCs w:val="22"/>
              </w:rPr>
              <w:t xml:space="preserve"> </w:t>
            </w:r>
            <w:r w:rsidR="00AE3D3A" w:rsidRPr="00C312F0">
              <w:rPr>
                <w:sz w:val="22"/>
                <w:szCs w:val="22"/>
              </w:rPr>
              <w:t xml:space="preserve">11,30 </w:t>
            </w:r>
            <w:r w:rsidR="00AE3D3A" w:rsidRPr="00C312F0">
              <w:rPr>
                <w:spacing w:val="-1"/>
                <w:sz w:val="22"/>
                <w:szCs w:val="22"/>
              </w:rPr>
              <w:t>часова</w:t>
            </w:r>
          </w:p>
        </w:tc>
      </w:tr>
    </w:tbl>
    <w:p w14:paraId="181D945A" w14:textId="77777777" w:rsidR="00AE3D3A" w:rsidRDefault="00AE3D3A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1D10EF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391F5C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74D448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00890D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9688B8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07E23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7F57D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599B7C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AECFB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63A05B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0BAD1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FBD95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CEC3C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39F1A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F8624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DEB960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7A563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4A5A9E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8322AF" w14:textId="77777777" w:rsidR="00AE3D3A" w:rsidRDefault="00AE3D3A">
      <w:pPr>
        <w:kinsoku w:val="0"/>
        <w:overflowPunct w:val="0"/>
        <w:spacing w:before="72"/>
        <w:ind w:left="385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Сјеница,</w:t>
      </w:r>
      <w:r>
        <w:rPr>
          <w:sz w:val="22"/>
          <w:szCs w:val="22"/>
        </w:rPr>
        <w:t xml:space="preserve"> </w:t>
      </w:r>
      <w:r w:rsidR="008F0A2C">
        <w:rPr>
          <w:spacing w:val="-1"/>
          <w:sz w:val="22"/>
          <w:szCs w:val="22"/>
          <w:lang w:val="sr-Cyrl-RS"/>
        </w:rPr>
        <w:t>јун</w:t>
      </w:r>
      <w:r w:rsidR="008F0A2C">
        <w:rPr>
          <w:spacing w:val="-1"/>
          <w:sz w:val="22"/>
          <w:szCs w:val="22"/>
        </w:rPr>
        <w:t>,20</w:t>
      </w:r>
      <w:r w:rsidR="008F0A2C">
        <w:rPr>
          <w:spacing w:val="-1"/>
          <w:sz w:val="22"/>
          <w:szCs w:val="22"/>
          <w:lang w:val="sr-Cyrl-RS"/>
        </w:rPr>
        <w:t>20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године</w:t>
      </w:r>
    </w:p>
    <w:p w14:paraId="0BD671C3" w14:textId="77777777" w:rsidR="00AE3D3A" w:rsidRDefault="00AE3D3A">
      <w:pPr>
        <w:kinsoku w:val="0"/>
        <w:overflowPunct w:val="0"/>
        <w:spacing w:before="72"/>
        <w:ind w:left="3857"/>
        <w:rPr>
          <w:spacing w:val="-1"/>
          <w:sz w:val="22"/>
          <w:szCs w:val="22"/>
        </w:rPr>
        <w:sectPr w:rsidR="00AE3D3A">
          <w:headerReference w:type="default" r:id="rId8"/>
          <w:pgSz w:w="11900" w:h="16820"/>
          <w:pgMar w:top="980" w:right="680" w:bottom="280" w:left="980" w:header="752" w:footer="0" w:gutter="0"/>
          <w:pgNumType w:start="1"/>
          <w:cols w:space="720"/>
          <w:noEndnote/>
        </w:sectPr>
      </w:pPr>
    </w:p>
    <w:p w14:paraId="3CD705AE" w14:textId="77777777" w:rsidR="00AE3D3A" w:rsidRDefault="00AE3D3A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2001B4C3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805A6D" w14:textId="77777777" w:rsidR="00AE3D3A" w:rsidRDefault="00AE3D3A">
      <w:pPr>
        <w:pStyle w:val="BodyText"/>
        <w:kinsoku w:val="0"/>
        <w:overflowPunct w:val="0"/>
        <w:spacing w:before="69"/>
        <w:ind w:left="240" w:right="228"/>
        <w:jc w:val="both"/>
      </w:pP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59"/>
        </w:rPr>
        <w:t xml:space="preserve"> </w:t>
      </w:r>
      <w:r>
        <w:rPr>
          <w:spacing w:val="-1"/>
        </w:rPr>
        <w:t>чл.</w:t>
      </w:r>
      <w:r>
        <w:rPr>
          <w:spacing w:val="4"/>
        </w:rPr>
        <w:t xml:space="preserve"> </w:t>
      </w:r>
      <w:r>
        <w:t>39.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61.</w:t>
      </w:r>
      <w:r>
        <w:rPr>
          <w:spacing w:val="4"/>
        </w:rPr>
        <w:t xml:space="preserve"> </w:t>
      </w:r>
      <w:r>
        <w:rPr>
          <w:spacing w:val="-1"/>
        </w:rPr>
        <w:t>Закона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јавним</w:t>
      </w:r>
      <w:r>
        <w:rPr>
          <w:spacing w:val="3"/>
        </w:rPr>
        <w:t xml:space="preserve"> </w:t>
      </w:r>
      <w:r>
        <w:rPr>
          <w:spacing w:val="-1"/>
        </w:rPr>
        <w:t>набавкама</w:t>
      </w:r>
      <w:r>
        <w:rPr>
          <w:spacing w:val="3"/>
        </w:rPr>
        <w:t xml:space="preserve"> </w:t>
      </w:r>
      <w:r>
        <w:t>(„Сл.</w:t>
      </w:r>
      <w:r>
        <w:rPr>
          <w:spacing w:val="4"/>
        </w:rPr>
        <w:t xml:space="preserve"> </w:t>
      </w:r>
      <w:r>
        <w:rPr>
          <w:spacing w:val="-1"/>
        </w:rPr>
        <w:t>гласник</w:t>
      </w:r>
      <w:r>
        <w:rPr>
          <w:spacing w:val="5"/>
        </w:rPr>
        <w:t xml:space="preserve"> </w:t>
      </w:r>
      <w:r>
        <w:t>РС”</w:t>
      </w:r>
      <w:r>
        <w:rPr>
          <w:spacing w:val="3"/>
        </w:rPr>
        <w:t xml:space="preserve"> </w:t>
      </w:r>
      <w:r>
        <w:t>бр.</w:t>
      </w:r>
      <w:r>
        <w:rPr>
          <w:spacing w:val="49"/>
        </w:rPr>
        <w:t xml:space="preserve"> </w:t>
      </w:r>
      <w:r>
        <w:t>124/2012,14/15,</w:t>
      </w:r>
      <w:r>
        <w:rPr>
          <w:spacing w:val="54"/>
        </w:rPr>
        <w:t xml:space="preserve"> </w:t>
      </w:r>
      <w:r>
        <w:t>68/15</w:t>
      </w:r>
      <w:r>
        <w:rPr>
          <w:spacing w:val="55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даљем</w:t>
      </w:r>
      <w:r>
        <w:rPr>
          <w:spacing w:val="54"/>
        </w:rPr>
        <w:t xml:space="preserve"> </w:t>
      </w:r>
      <w:r>
        <w:rPr>
          <w:spacing w:val="-1"/>
        </w:rPr>
        <w:t>тексту:</w:t>
      </w:r>
      <w:r>
        <w:rPr>
          <w:spacing w:val="57"/>
        </w:rPr>
        <w:t xml:space="preserve"> </w:t>
      </w:r>
      <w:r>
        <w:t>Закон),</w:t>
      </w:r>
      <w:r>
        <w:rPr>
          <w:spacing w:val="54"/>
        </w:rPr>
        <w:t xml:space="preserve"> </w:t>
      </w:r>
      <w:r>
        <w:rPr>
          <w:spacing w:val="-1"/>
        </w:rPr>
        <w:t>чл.</w:t>
      </w:r>
      <w:r>
        <w:rPr>
          <w:spacing w:val="55"/>
        </w:rPr>
        <w:t xml:space="preserve"> </w:t>
      </w:r>
      <w:r>
        <w:t>6.</w:t>
      </w:r>
      <w:r>
        <w:rPr>
          <w:spacing w:val="54"/>
        </w:rPr>
        <w:t xml:space="preserve"> </w:t>
      </w:r>
      <w:r>
        <w:rPr>
          <w:spacing w:val="-1"/>
        </w:rPr>
        <w:t>Правилника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обавезним</w:t>
      </w:r>
      <w:r>
        <w:rPr>
          <w:spacing w:val="43"/>
        </w:rPr>
        <w:t xml:space="preserve"> </w:t>
      </w:r>
      <w:r>
        <w:rPr>
          <w:spacing w:val="-1"/>
        </w:rPr>
        <w:t>елементима</w:t>
      </w:r>
      <w:r>
        <w:rPr>
          <w:spacing w:val="13"/>
        </w:rPr>
        <w:t xml:space="preserve"> </w:t>
      </w:r>
      <w:r>
        <w:rPr>
          <w:spacing w:val="-1"/>
        </w:rPr>
        <w:t>конкурсне</w:t>
      </w:r>
      <w:r>
        <w:rPr>
          <w:spacing w:val="13"/>
        </w:rPr>
        <w:t xml:space="preserve"> </w:t>
      </w:r>
      <w:r>
        <w:rPr>
          <w:spacing w:val="-1"/>
        </w:rPr>
        <w:t>документације</w:t>
      </w:r>
      <w:r>
        <w:rPr>
          <w:spacing w:val="1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поступцима</w:t>
      </w:r>
      <w:r>
        <w:rPr>
          <w:spacing w:val="13"/>
        </w:rPr>
        <w:t xml:space="preserve"> </w:t>
      </w:r>
      <w:r>
        <w:rPr>
          <w:spacing w:val="-1"/>
        </w:rPr>
        <w:t>јавних</w:t>
      </w:r>
      <w:r>
        <w:rPr>
          <w:spacing w:val="13"/>
        </w:rPr>
        <w:t xml:space="preserve"> </w:t>
      </w:r>
      <w:r>
        <w:rPr>
          <w:spacing w:val="-1"/>
        </w:rPr>
        <w:t>набавки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начину</w:t>
      </w:r>
      <w:r>
        <w:rPr>
          <w:spacing w:val="92"/>
        </w:rPr>
        <w:t xml:space="preserve"> </w:t>
      </w:r>
      <w:r>
        <w:rPr>
          <w:spacing w:val="-1"/>
        </w:rPr>
        <w:t>доказивања</w:t>
      </w:r>
      <w:r>
        <w:rPr>
          <w:spacing w:val="49"/>
        </w:rPr>
        <w:t xml:space="preserve"> </w:t>
      </w:r>
      <w:r>
        <w:rPr>
          <w:spacing w:val="-1"/>
        </w:rPr>
        <w:t>испуњености</w:t>
      </w:r>
      <w:r>
        <w:rPr>
          <w:spacing w:val="54"/>
        </w:rPr>
        <w:t xml:space="preserve"> </w:t>
      </w:r>
      <w:r>
        <w:rPr>
          <w:spacing w:val="-1"/>
        </w:rPr>
        <w:t>услова</w:t>
      </w:r>
      <w:r>
        <w:rPr>
          <w:spacing w:val="51"/>
        </w:rPr>
        <w:t xml:space="preserve"> </w:t>
      </w:r>
      <w:r>
        <w:t>(„Сл.</w:t>
      </w:r>
      <w:r>
        <w:rPr>
          <w:spacing w:val="54"/>
        </w:rPr>
        <w:t xml:space="preserve"> </w:t>
      </w:r>
      <w:r>
        <w:rPr>
          <w:spacing w:val="-1"/>
        </w:rPr>
        <w:t>гласник</w:t>
      </w:r>
      <w:r>
        <w:rPr>
          <w:spacing w:val="50"/>
        </w:rPr>
        <w:t xml:space="preserve"> </w:t>
      </w:r>
      <w:r>
        <w:t>РС”</w:t>
      </w:r>
      <w:r>
        <w:rPr>
          <w:spacing w:val="49"/>
        </w:rPr>
        <w:t xml:space="preserve"> </w:t>
      </w:r>
      <w:r>
        <w:t>бр.</w:t>
      </w:r>
      <w:r>
        <w:rPr>
          <w:spacing w:val="52"/>
        </w:rPr>
        <w:t xml:space="preserve"> </w:t>
      </w:r>
      <w:r>
        <w:t>86/15),</w:t>
      </w:r>
      <w:r>
        <w:rPr>
          <w:spacing w:val="49"/>
        </w:rPr>
        <w:t xml:space="preserve"> </w:t>
      </w:r>
      <w:r>
        <w:rPr>
          <w:spacing w:val="-1"/>
        </w:rPr>
        <w:t>Одлуке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покретању</w:t>
      </w:r>
      <w:r>
        <w:rPr>
          <w:spacing w:val="41"/>
        </w:rPr>
        <w:t xml:space="preserve"> </w:t>
      </w:r>
      <w:r>
        <w:rPr>
          <w:spacing w:val="-1"/>
        </w:rPr>
        <w:t>поступка</w:t>
      </w:r>
      <w:r>
        <w:rPr>
          <w:spacing w:val="13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t>набавке</w:t>
      </w:r>
      <w:r w:rsidR="00041795">
        <w:rPr>
          <w:lang w:val="sr-Cyrl-ME"/>
        </w:rPr>
        <w:t xml:space="preserve"> бр.</w:t>
      </w:r>
      <w:r>
        <w:rPr>
          <w:spacing w:val="16"/>
        </w:rPr>
        <w:t xml:space="preserve"> </w:t>
      </w:r>
      <w:r w:rsidR="00041795">
        <w:rPr>
          <w:spacing w:val="16"/>
        </w:rPr>
        <w:t>404-</w:t>
      </w:r>
      <w:r w:rsidR="00A62BDC">
        <w:rPr>
          <w:spacing w:val="-1"/>
        </w:rPr>
        <w:t>10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 w:rsidR="00041795">
        <w:rPr>
          <w:spacing w:val="14"/>
        </w:rPr>
        <w:t>11.06.</w:t>
      </w:r>
      <w:r w:rsidR="00041795">
        <w:rPr>
          <w:spacing w:val="14"/>
          <w:lang w:val="sr-Cyrl-ME"/>
        </w:rPr>
        <w:t>2</w:t>
      </w:r>
      <w:r w:rsidR="00041795">
        <w:rPr>
          <w:spacing w:val="14"/>
        </w:rPr>
        <w:t>020</w:t>
      </w:r>
      <w:r>
        <w:t>.године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Решења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образовању</w:t>
      </w:r>
      <w:r>
        <w:rPr>
          <w:spacing w:val="39"/>
        </w:rPr>
        <w:t xml:space="preserve"> </w:t>
      </w:r>
      <w:r>
        <w:rPr>
          <w:spacing w:val="-1"/>
        </w:rPr>
        <w:t>комисије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јавну</w:t>
      </w:r>
      <w:r>
        <w:rPr>
          <w:spacing w:val="52"/>
        </w:rPr>
        <w:t xml:space="preserve"> </w:t>
      </w:r>
      <w:r>
        <w:t>набавку</w:t>
      </w:r>
      <w:r>
        <w:rPr>
          <w:spacing w:val="54"/>
        </w:rPr>
        <w:t xml:space="preserve"> </w:t>
      </w:r>
      <w:r>
        <w:t>бр.</w:t>
      </w:r>
      <w:r w:rsidR="00041795">
        <w:rPr>
          <w:lang w:val="sr-Cyrl-ME"/>
        </w:rPr>
        <w:t xml:space="preserve">410-10 </w:t>
      </w:r>
      <w:r w:rsidR="007206F5">
        <w:t xml:space="preserve">од </w:t>
      </w:r>
      <w:r w:rsidR="00041795">
        <w:rPr>
          <w:lang w:val="sr-Cyrl-ME"/>
        </w:rPr>
        <w:t>11.06</w:t>
      </w:r>
      <w:r>
        <w:t>.</w:t>
      </w:r>
      <w:r w:rsidR="00041795">
        <w:rPr>
          <w:lang w:val="sr-Cyrl-ME"/>
        </w:rPr>
        <w:t>2020.</w:t>
      </w:r>
      <w:r>
        <w:t>године</w:t>
      </w:r>
      <w:r>
        <w:rPr>
          <w:i/>
          <w:iCs/>
        </w:rPr>
        <w:t xml:space="preserve">,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спровођење</w:t>
      </w:r>
      <w:r>
        <w:rPr>
          <w:spacing w:val="58"/>
        </w:rPr>
        <w:t xml:space="preserve"> </w:t>
      </w:r>
      <w:r>
        <w:rPr>
          <w:spacing w:val="-1"/>
        </w:rPr>
        <w:t>поступка</w:t>
      </w:r>
      <w:r>
        <w:rPr>
          <w:spacing w:val="44"/>
        </w:rPr>
        <w:t xml:space="preserve"> </w:t>
      </w:r>
      <w:r>
        <w:rPr>
          <w:spacing w:val="-1"/>
        </w:rPr>
        <w:t xml:space="preserve">јавне набавке </w:t>
      </w:r>
      <w:r>
        <w:rPr>
          <w:i/>
          <w:iCs/>
        </w:rPr>
        <w:t>мале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вредности </w:t>
      </w:r>
      <w:r>
        <w:rPr>
          <w:spacing w:val="-1"/>
        </w:rPr>
        <w:t xml:space="preserve">припремљена </w:t>
      </w:r>
      <w:r>
        <w:t>је:</w:t>
      </w:r>
    </w:p>
    <w:p w14:paraId="631A13A3" w14:textId="77777777" w:rsidR="00AE3D3A" w:rsidRDefault="00AE3D3A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14:paraId="7A7040C8" w14:textId="076459A4" w:rsidR="00AE3D3A" w:rsidRDefault="00F0433D">
      <w:pPr>
        <w:pStyle w:val="Heading2"/>
        <w:kinsoku w:val="0"/>
        <w:overflowPunct w:val="0"/>
        <w:spacing w:before="69"/>
        <w:ind w:left="17"/>
        <w:jc w:val="center"/>
        <w:rPr>
          <w:rFonts w:ascii="Arial" w:hAnsi="Arial" w:cs="Arial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09F82820" wp14:editId="72CB96C8">
                <wp:simplePos x="0" y="0"/>
                <wp:positionH relativeFrom="page">
                  <wp:posOffset>962025</wp:posOffset>
                </wp:positionH>
                <wp:positionV relativeFrom="paragraph">
                  <wp:posOffset>45720</wp:posOffset>
                </wp:positionV>
                <wp:extent cx="5731510" cy="701040"/>
                <wp:effectExtent l="0" t="0" r="0" b="0"/>
                <wp:wrapNone/>
                <wp:docPr id="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70104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6F44" id="Rectangle 4" o:spid="_x0000_s1026" style="position:absolute;margin-left:75.75pt;margin-top:3.6pt;width:451.3pt;height:55.2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rPr>
          <w:rFonts w:ascii="Arial" w:hAnsi="Arial" w:cs="Arial"/>
        </w:rPr>
        <w:t>КОНКУРСНА</w:t>
      </w:r>
      <w:r w:rsidR="00AE3D3A">
        <w:rPr>
          <w:rFonts w:ascii="Arial" w:hAnsi="Arial" w:cs="Arial"/>
          <w:spacing w:val="-6"/>
        </w:rPr>
        <w:t xml:space="preserve"> </w:t>
      </w:r>
      <w:r w:rsidR="00AE3D3A">
        <w:rPr>
          <w:rFonts w:ascii="Arial" w:hAnsi="Arial" w:cs="Arial"/>
        </w:rPr>
        <w:t>ДОКУМЕНТАЦИЈА</w:t>
      </w:r>
    </w:p>
    <w:p w14:paraId="3F72406D" w14:textId="77777777" w:rsidR="00990E70" w:rsidRPr="00990E70" w:rsidRDefault="00AE3D3A" w:rsidP="00990E70">
      <w:pPr>
        <w:kinsoku w:val="0"/>
        <w:overflowPunct w:val="0"/>
        <w:ind w:left="590" w:right="111"/>
        <w:jc w:val="center"/>
        <w:rPr>
          <w:b/>
        </w:rPr>
      </w:pPr>
      <w:r w:rsidRPr="008F0A2C">
        <w:rPr>
          <w:rFonts w:ascii="Arial" w:hAnsi="Arial" w:cs="Arial"/>
          <w:b/>
          <w:bCs/>
        </w:rPr>
        <w:t>за</w:t>
      </w:r>
      <w:r w:rsidRPr="008F0A2C">
        <w:rPr>
          <w:rFonts w:ascii="Arial" w:hAnsi="Arial" w:cs="Arial"/>
          <w:b/>
          <w:bCs/>
          <w:spacing w:val="1"/>
        </w:rPr>
        <w:t xml:space="preserve"> </w:t>
      </w:r>
      <w:r w:rsidRPr="008F0A2C">
        <w:rPr>
          <w:rFonts w:ascii="Arial" w:hAnsi="Arial" w:cs="Arial"/>
          <w:b/>
          <w:bCs/>
          <w:spacing w:val="-1"/>
        </w:rPr>
        <w:t>јавну</w:t>
      </w:r>
      <w:r w:rsidRPr="008F0A2C">
        <w:rPr>
          <w:rFonts w:ascii="Arial" w:hAnsi="Arial" w:cs="Arial"/>
          <w:b/>
          <w:bCs/>
          <w:spacing w:val="-4"/>
        </w:rPr>
        <w:t xml:space="preserve"> </w:t>
      </w:r>
      <w:r w:rsidR="008F0A2C" w:rsidRPr="00990E70">
        <w:rPr>
          <w:rFonts w:ascii="Arial" w:hAnsi="Arial" w:cs="Arial"/>
          <w:b/>
          <w:bCs/>
          <w:spacing w:val="-1"/>
          <w:lang w:val="sr-Cyrl-RS"/>
        </w:rPr>
        <w:t xml:space="preserve">набавку </w:t>
      </w:r>
      <w:r w:rsidR="00990E70" w:rsidRPr="00990E70">
        <w:rPr>
          <w:b/>
          <w:bCs/>
          <w:spacing w:val="-1"/>
          <w:lang w:val="sr-Cyrl-RS"/>
        </w:rPr>
        <w:t>Изградња трафостанице за насеље  ИРЛ  (Интерно расељена лица) “ФЕКОВИЋА БРДО“ У СЈЕНИЦИ</w:t>
      </w:r>
    </w:p>
    <w:p w14:paraId="1D1E7489" w14:textId="77777777" w:rsidR="00AE3D3A" w:rsidRDefault="00AE3D3A" w:rsidP="00990E70">
      <w:pPr>
        <w:kinsoku w:val="0"/>
        <w:overflowPunct w:val="0"/>
        <w:ind w:left="590" w:right="111"/>
        <w:jc w:val="center"/>
      </w:pPr>
    </w:p>
    <w:p w14:paraId="34696491" w14:textId="77777777" w:rsidR="00AE3D3A" w:rsidRDefault="00AE3D3A">
      <w:pPr>
        <w:pStyle w:val="BodyText"/>
        <w:kinsoku w:val="0"/>
        <w:overflowPunct w:val="0"/>
        <w:spacing w:before="69"/>
        <w:ind w:left="240"/>
        <w:rPr>
          <w:spacing w:val="-1"/>
        </w:rPr>
      </w:pPr>
      <w:r>
        <w:rPr>
          <w:spacing w:val="-1"/>
        </w:rPr>
        <w:t>Конкурсна документација</w:t>
      </w:r>
      <w:r>
        <w:t xml:space="preserve"> </w:t>
      </w:r>
      <w:r>
        <w:rPr>
          <w:spacing w:val="-1"/>
        </w:rPr>
        <w:t>садржи: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990"/>
        <w:gridCol w:w="4142"/>
        <w:gridCol w:w="1591"/>
      </w:tblGrid>
      <w:tr w:rsidR="00AE3D3A" w:rsidRPr="00C312F0" w14:paraId="1509F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DC60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219"/>
            </w:pPr>
            <w:r w:rsidRPr="00C312F0">
              <w:rPr>
                <w:b/>
                <w:bCs/>
                <w:i/>
                <w:iCs/>
                <w:spacing w:val="-1"/>
              </w:rPr>
              <w:t>Поглавље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A3694" w14:textId="77777777" w:rsidR="00AE3D3A" w:rsidRPr="00C312F0" w:rsidRDefault="00AE3D3A"/>
        </w:tc>
        <w:tc>
          <w:tcPr>
            <w:tcW w:w="4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C8E3B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242"/>
            </w:pPr>
            <w:r w:rsidRPr="00C312F0">
              <w:rPr>
                <w:b/>
                <w:bCs/>
                <w:i/>
                <w:iCs/>
              </w:rPr>
              <w:t>Назив поглавља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2555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370"/>
            </w:pPr>
            <w:r w:rsidRPr="00C312F0">
              <w:rPr>
                <w:b/>
                <w:bCs/>
                <w:i/>
                <w:iCs/>
              </w:rPr>
              <w:t>Страна</w:t>
            </w:r>
          </w:p>
        </w:tc>
      </w:tr>
      <w:tr w:rsidR="00AE3D3A" w:rsidRPr="00C312F0" w14:paraId="5609F431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D05D" w14:textId="77777777" w:rsidR="00AE3D3A" w:rsidRPr="00C312F0" w:rsidRDefault="00AE3D3A">
            <w:pPr>
              <w:pStyle w:val="TableParagraph"/>
              <w:kinsoku w:val="0"/>
              <w:overflowPunct w:val="0"/>
              <w:spacing w:line="253" w:lineRule="exact"/>
              <w:ind w:left="539" w:right="529"/>
              <w:jc w:val="center"/>
            </w:pPr>
            <w:r w:rsidRPr="00C312F0">
              <w:t>I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641E" w14:textId="77777777" w:rsidR="00AE3D3A" w:rsidRPr="00C312F0" w:rsidRDefault="00AE3D3A">
            <w:pPr>
              <w:pStyle w:val="TableParagraph"/>
              <w:kinsoku w:val="0"/>
              <w:overflowPunct w:val="0"/>
              <w:spacing w:line="253" w:lineRule="exact"/>
              <w:ind w:left="104"/>
            </w:pPr>
            <w:r w:rsidRPr="00C312F0">
              <w:t>Општи</w:t>
            </w:r>
            <w:r w:rsidRPr="00C312F0">
              <w:rPr>
                <w:spacing w:val="-1"/>
              </w:rPr>
              <w:t xml:space="preserve"> подаци</w:t>
            </w:r>
            <w:r w:rsidRPr="00C312F0">
              <w:t xml:space="preserve"> о </w:t>
            </w:r>
            <w:r w:rsidRPr="00C312F0">
              <w:rPr>
                <w:spacing w:val="-1"/>
              </w:rPr>
              <w:t>јавној</w:t>
            </w:r>
            <w:r w:rsidRPr="00C312F0">
              <w:rPr>
                <w:spacing w:val="-2"/>
              </w:rPr>
              <w:t xml:space="preserve"> </w:t>
            </w:r>
            <w:r w:rsidRPr="00C312F0">
              <w:rPr>
                <w:spacing w:val="-1"/>
              </w:rPr>
              <w:t>набавци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78EB1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line="253" w:lineRule="exact"/>
              <w:ind w:left="611" w:right="604"/>
              <w:jc w:val="center"/>
            </w:pPr>
            <w:r w:rsidRPr="00C312F0">
              <w:t>3</w:t>
            </w:r>
          </w:p>
        </w:tc>
      </w:tr>
      <w:tr w:rsidR="00AE3D3A" w:rsidRPr="00C312F0" w14:paraId="6AA8DE7E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D81D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539" w:right="532"/>
              <w:jc w:val="center"/>
            </w:pPr>
            <w:r w:rsidRPr="00C312F0">
              <w:rPr>
                <w:spacing w:val="-1"/>
              </w:rPr>
              <w:t>II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A1FB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 w:rsidRPr="00C312F0">
              <w:rPr>
                <w:spacing w:val="-1"/>
              </w:rPr>
              <w:t>Подаци</w:t>
            </w:r>
            <w:r w:rsidRPr="00C312F0">
              <w:t xml:space="preserve"> о</w:t>
            </w:r>
            <w:r w:rsidRPr="00C312F0">
              <w:rPr>
                <w:spacing w:val="1"/>
              </w:rPr>
              <w:t xml:space="preserve"> </w:t>
            </w:r>
            <w:r w:rsidRPr="00C312F0">
              <w:rPr>
                <w:spacing w:val="-1"/>
              </w:rPr>
              <w:t>предмету</w:t>
            </w:r>
            <w:r w:rsidRPr="00C312F0">
              <w:rPr>
                <w:spacing w:val="-5"/>
              </w:rPr>
              <w:t xml:space="preserve"> </w:t>
            </w:r>
            <w:r w:rsidRPr="00C312F0">
              <w:t>јавне</w:t>
            </w:r>
            <w:r w:rsidRPr="00C312F0">
              <w:rPr>
                <w:spacing w:val="-1"/>
              </w:rPr>
              <w:t xml:space="preserve"> набавке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70509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line="250" w:lineRule="exact"/>
              <w:ind w:left="611" w:right="604"/>
              <w:jc w:val="center"/>
            </w:pPr>
            <w:r w:rsidRPr="00C312F0">
              <w:t>3</w:t>
            </w:r>
          </w:p>
        </w:tc>
      </w:tr>
      <w:tr w:rsidR="00AE3D3A" w:rsidRPr="00C312F0" w14:paraId="62066371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C78C3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line="240" w:lineRule="exact"/>
              <w:jc w:val="center"/>
            </w:pPr>
          </w:p>
          <w:p w14:paraId="3B61CDBF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line="240" w:lineRule="exact"/>
              <w:jc w:val="center"/>
            </w:pPr>
          </w:p>
          <w:p w14:paraId="321EEA6F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line="240" w:lineRule="exact"/>
              <w:jc w:val="center"/>
            </w:pPr>
          </w:p>
          <w:p w14:paraId="67147A31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before="18" w:line="340" w:lineRule="exact"/>
              <w:jc w:val="center"/>
              <w:rPr>
                <w:sz w:val="34"/>
                <w:szCs w:val="34"/>
              </w:rPr>
            </w:pPr>
          </w:p>
          <w:p w14:paraId="17A089C9" w14:textId="77777777" w:rsidR="00AE3D3A" w:rsidRPr="00C312F0" w:rsidRDefault="00AE3D3A" w:rsidP="00EC7695">
            <w:pPr>
              <w:pStyle w:val="TableParagraph"/>
              <w:kinsoku w:val="0"/>
              <w:overflowPunct w:val="0"/>
              <w:ind w:left="538" w:right="534"/>
              <w:jc w:val="center"/>
            </w:pPr>
            <w:r w:rsidRPr="00C312F0">
              <w:rPr>
                <w:spacing w:val="-1"/>
              </w:rPr>
              <w:t>III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B1A6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97"/>
              <w:jc w:val="both"/>
            </w:pPr>
            <w:r w:rsidRPr="00C312F0">
              <w:rPr>
                <w:spacing w:val="-1"/>
              </w:rPr>
              <w:t>Врста,</w:t>
            </w:r>
            <w:r w:rsidRPr="00C312F0">
              <w:rPr>
                <w:spacing w:val="4"/>
              </w:rPr>
              <w:t xml:space="preserve"> </w:t>
            </w:r>
            <w:r w:rsidRPr="00C312F0">
              <w:t>техничке</w:t>
            </w:r>
            <w:r w:rsidRPr="00C312F0">
              <w:rPr>
                <w:spacing w:val="1"/>
              </w:rPr>
              <w:t xml:space="preserve"> </w:t>
            </w:r>
            <w:r w:rsidRPr="00C312F0">
              <w:rPr>
                <w:spacing w:val="-1"/>
              </w:rPr>
              <w:t>карактеристике,</w:t>
            </w:r>
            <w:r w:rsidRPr="00C312F0">
              <w:rPr>
                <w:spacing w:val="2"/>
              </w:rPr>
              <w:t xml:space="preserve"> </w:t>
            </w:r>
            <w:r w:rsidRPr="00C312F0">
              <w:rPr>
                <w:spacing w:val="-1"/>
              </w:rPr>
              <w:t>квалитет,</w:t>
            </w:r>
            <w:r w:rsidRPr="00C312F0">
              <w:rPr>
                <w:spacing w:val="2"/>
              </w:rPr>
              <w:t xml:space="preserve"> </w:t>
            </w:r>
            <w:r w:rsidRPr="00C312F0">
              <w:rPr>
                <w:spacing w:val="-1"/>
              </w:rPr>
              <w:t>количина</w:t>
            </w:r>
            <w:r w:rsidRPr="00C312F0">
              <w:rPr>
                <w:spacing w:val="1"/>
              </w:rPr>
              <w:t xml:space="preserve"> </w:t>
            </w:r>
            <w:r w:rsidRPr="00C312F0">
              <w:t>и</w:t>
            </w:r>
            <w:r w:rsidRPr="00C312F0">
              <w:rPr>
                <w:spacing w:val="59"/>
              </w:rPr>
              <w:t xml:space="preserve"> </w:t>
            </w:r>
            <w:r w:rsidRPr="00C312F0">
              <w:t>опис</w:t>
            </w:r>
            <w:r w:rsidRPr="00C312F0">
              <w:rPr>
                <w:spacing w:val="54"/>
              </w:rPr>
              <w:t xml:space="preserve"> </w:t>
            </w:r>
            <w:r w:rsidRPr="00C312F0">
              <w:rPr>
                <w:spacing w:val="-1"/>
              </w:rPr>
              <w:t>добара,</w:t>
            </w:r>
            <w:r w:rsidRPr="00C312F0">
              <w:rPr>
                <w:spacing w:val="54"/>
              </w:rPr>
              <w:t xml:space="preserve"> </w:t>
            </w:r>
            <w:r w:rsidRPr="00C312F0">
              <w:t>радова</w:t>
            </w:r>
            <w:r w:rsidRPr="00C312F0">
              <w:rPr>
                <w:spacing w:val="56"/>
              </w:rPr>
              <w:t xml:space="preserve"> </w:t>
            </w:r>
            <w:r w:rsidRPr="00C312F0">
              <w:t>или</w:t>
            </w:r>
            <w:r w:rsidRPr="00C312F0">
              <w:rPr>
                <w:spacing w:val="58"/>
              </w:rPr>
              <w:t xml:space="preserve"> </w:t>
            </w:r>
            <w:r w:rsidRPr="00C312F0">
              <w:rPr>
                <w:spacing w:val="-2"/>
              </w:rPr>
              <w:t>услуга,</w:t>
            </w:r>
            <w:r w:rsidRPr="00C312F0">
              <w:rPr>
                <w:spacing w:val="57"/>
              </w:rPr>
              <w:t xml:space="preserve"> </w:t>
            </w:r>
            <w:r w:rsidRPr="00C312F0">
              <w:rPr>
                <w:spacing w:val="-1"/>
              </w:rPr>
              <w:t>начин</w:t>
            </w:r>
            <w:r w:rsidRPr="00C312F0">
              <w:rPr>
                <w:spacing w:val="55"/>
              </w:rPr>
              <w:t xml:space="preserve"> </w:t>
            </w:r>
            <w:r w:rsidRPr="00C312F0">
              <w:rPr>
                <w:spacing w:val="-1"/>
              </w:rPr>
              <w:t>спровођења</w:t>
            </w:r>
            <w:r w:rsidRPr="00C312F0">
              <w:rPr>
                <w:spacing w:val="43"/>
              </w:rPr>
              <w:t xml:space="preserve"> </w:t>
            </w:r>
            <w:r w:rsidRPr="00C312F0">
              <w:t>контроле</w:t>
            </w:r>
            <w:r w:rsidRPr="00C312F0">
              <w:rPr>
                <w:spacing w:val="10"/>
              </w:rPr>
              <w:t xml:space="preserve"> </w:t>
            </w:r>
            <w:r w:rsidRPr="00C312F0">
              <w:t>и</w:t>
            </w:r>
            <w:r w:rsidRPr="00C312F0">
              <w:rPr>
                <w:spacing w:val="12"/>
              </w:rPr>
              <w:t xml:space="preserve"> </w:t>
            </w:r>
            <w:r w:rsidRPr="00C312F0">
              <w:rPr>
                <w:spacing w:val="-1"/>
              </w:rPr>
              <w:t>обезбеђења</w:t>
            </w:r>
            <w:r w:rsidRPr="00C312F0">
              <w:rPr>
                <w:spacing w:val="10"/>
              </w:rPr>
              <w:t xml:space="preserve"> </w:t>
            </w:r>
            <w:r w:rsidRPr="00C312F0">
              <w:t>гаранције</w:t>
            </w:r>
            <w:r w:rsidRPr="00C312F0">
              <w:rPr>
                <w:spacing w:val="11"/>
              </w:rPr>
              <w:t xml:space="preserve"> </w:t>
            </w:r>
            <w:r w:rsidRPr="00C312F0">
              <w:rPr>
                <w:spacing w:val="-1"/>
              </w:rPr>
              <w:t>квалитета,</w:t>
            </w:r>
            <w:r w:rsidRPr="00C312F0">
              <w:rPr>
                <w:spacing w:val="11"/>
              </w:rPr>
              <w:t xml:space="preserve"> </w:t>
            </w:r>
            <w:r w:rsidRPr="00C312F0">
              <w:t>рок</w:t>
            </w:r>
            <w:r w:rsidRPr="00C312F0">
              <w:rPr>
                <w:spacing w:val="23"/>
              </w:rPr>
              <w:t xml:space="preserve"> </w:t>
            </w:r>
            <w:r w:rsidRPr="00C312F0">
              <w:rPr>
                <w:spacing w:val="-1"/>
              </w:rPr>
              <w:t>извршења,</w:t>
            </w:r>
            <w:r w:rsidRPr="00C312F0">
              <w:rPr>
                <w:spacing w:val="45"/>
              </w:rPr>
              <w:t xml:space="preserve"> </w:t>
            </w:r>
            <w:r w:rsidRPr="00C312F0">
              <w:rPr>
                <w:spacing w:val="-1"/>
              </w:rPr>
              <w:t>место</w:t>
            </w:r>
            <w:r w:rsidRPr="00C312F0">
              <w:rPr>
                <w:spacing w:val="46"/>
              </w:rPr>
              <w:t xml:space="preserve"> </w:t>
            </w:r>
            <w:r w:rsidRPr="00C312F0">
              <w:rPr>
                <w:spacing w:val="-1"/>
              </w:rPr>
              <w:t>извршења</w:t>
            </w:r>
            <w:r w:rsidRPr="00C312F0">
              <w:rPr>
                <w:spacing w:val="44"/>
              </w:rPr>
              <w:t xml:space="preserve"> </w:t>
            </w:r>
            <w:r w:rsidRPr="00C312F0">
              <w:t>или</w:t>
            </w:r>
            <w:r w:rsidRPr="00C312F0">
              <w:rPr>
                <w:spacing w:val="46"/>
              </w:rPr>
              <w:t xml:space="preserve"> </w:t>
            </w:r>
            <w:r w:rsidRPr="00C312F0">
              <w:rPr>
                <w:spacing w:val="-1"/>
              </w:rPr>
              <w:t>испоруке</w:t>
            </w:r>
            <w:r w:rsidRPr="00C312F0">
              <w:rPr>
                <w:spacing w:val="44"/>
              </w:rPr>
              <w:t xml:space="preserve"> </w:t>
            </w:r>
            <w:r w:rsidRPr="00C312F0">
              <w:rPr>
                <w:spacing w:val="-1"/>
              </w:rPr>
              <w:t>добара,</w:t>
            </w:r>
            <w:r w:rsidRPr="00C312F0">
              <w:rPr>
                <w:spacing w:val="47"/>
              </w:rPr>
              <w:t xml:space="preserve"> </w:t>
            </w:r>
            <w:r w:rsidRPr="00C312F0">
              <w:rPr>
                <w:spacing w:val="-1"/>
              </w:rPr>
              <w:t xml:space="preserve">евентуалне </w:t>
            </w:r>
            <w:r w:rsidRPr="00C312F0">
              <w:t>додатне</w:t>
            </w:r>
            <w:r w:rsidRPr="00C312F0">
              <w:rPr>
                <w:spacing w:val="1"/>
              </w:rPr>
              <w:t xml:space="preserve"> </w:t>
            </w:r>
            <w:r w:rsidRPr="00C312F0">
              <w:rPr>
                <w:spacing w:val="-1"/>
              </w:rPr>
              <w:t xml:space="preserve">услуге </w:t>
            </w:r>
            <w:r w:rsidRPr="00C312F0">
              <w:t>и</w:t>
            </w:r>
            <w:r w:rsidRPr="00C312F0">
              <w:rPr>
                <w:spacing w:val="4"/>
              </w:rPr>
              <w:t xml:space="preserve"> </w:t>
            </w:r>
            <w:r w:rsidRPr="00C312F0">
              <w:rPr>
                <w:spacing w:val="-1"/>
              </w:rPr>
              <w:t>сл.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5E7AD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line="240" w:lineRule="exact"/>
              <w:jc w:val="center"/>
            </w:pPr>
          </w:p>
          <w:p w14:paraId="71C59E6D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line="240" w:lineRule="exact"/>
              <w:jc w:val="center"/>
            </w:pPr>
          </w:p>
          <w:p w14:paraId="455BBFD9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line="240" w:lineRule="exact"/>
              <w:jc w:val="center"/>
            </w:pPr>
          </w:p>
          <w:p w14:paraId="6BDBB23C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before="18" w:line="340" w:lineRule="exact"/>
              <w:jc w:val="center"/>
              <w:rPr>
                <w:sz w:val="34"/>
                <w:szCs w:val="34"/>
              </w:rPr>
            </w:pPr>
          </w:p>
          <w:p w14:paraId="66518FCC" w14:textId="77777777" w:rsidR="00AE3D3A" w:rsidRPr="00C312F0" w:rsidRDefault="00AE3D3A" w:rsidP="00EC7695">
            <w:pPr>
              <w:pStyle w:val="TableParagraph"/>
              <w:kinsoku w:val="0"/>
              <w:overflowPunct w:val="0"/>
              <w:ind w:left="611" w:right="607"/>
              <w:jc w:val="center"/>
            </w:pPr>
            <w:r w:rsidRPr="00C312F0">
              <w:rPr>
                <w:spacing w:val="-1"/>
              </w:rPr>
              <w:t>4</w:t>
            </w:r>
          </w:p>
        </w:tc>
      </w:tr>
      <w:tr w:rsidR="00AE3D3A" w:rsidRPr="00C312F0" w14:paraId="0F164FBF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A31" w14:textId="77777777" w:rsidR="00AE3D3A" w:rsidRPr="00C312F0" w:rsidRDefault="00AE3D3A">
            <w:pPr>
              <w:pStyle w:val="TableParagraph"/>
              <w:kinsoku w:val="0"/>
              <w:overflowPunct w:val="0"/>
              <w:spacing w:line="240" w:lineRule="exact"/>
            </w:pPr>
          </w:p>
          <w:p w14:paraId="6FBC521B" w14:textId="77777777" w:rsidR="00AE3D3A" w:rsidRPr="00C312F0" w:rsidRDefault="00AE3D3A">
            <w:pPr>
              <w:pStyle w:val="TableParagraph"/>
              <w:kinsoku w:val="0"/>
              <w:overflowPunct w:val="0"/>
              <w:spacing w:before="16" w:line="280" w:lineRule="exact"/>
              <w:rPr>
                <w:sz w:val="28"/>
                <w:szCs w:val="28"/>
              </w:rPr>
            </w:pPr>
          </w:p>
          <w:p w14:paraId="26A6BA84" w14:textId="77777777" w:rsidR="00AE3D3A" w:rsidRPr="00C312F0" w:rsidRDefault="00AE3D3A">
            <w:pPr>
              <w:pStyle w:val="TableParagraph"/>
              <w:kinsoku w:val="0"/>
              <w:overflowPunct w:val="0"/>
              <w:ind w:left="534" w:right="534"/>
              <w:jc w:val="center"/>
            </w:pPr>
            <w:r w:rsidRPr="00C312F0">
              <w:rPr>
                <w:spacing w:val="-4"/>
              </w:rPr>
              <w:t>IV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1239" w14:textId="77777777" w:rsidR="00AE3D3A" w:rsidRPr="00C312F0" w:rsidRDefault="00AE3D3A">
            <w:pPr>
              <w:pStyle w:val="TableParagraph"/>
              <w:kinsoku w:val="0"/>
              <w:overflowPunct w:val="0"/>
              <w:spacing w:line="260" w:lineRule="exact"/>
              <w:ind w:left="104"/>
              <w:rPr>
                <w:spacing w:val="-1"/>
              </w:rPr>
            </w:pPr>
            <w:r w:rsidRPr="00C312F0">
              <w:rPr>
                <w:spacing w:val="-1"/>
              </w:rPr>
              <w:t>Услови</w:t>
            </w:r>
            <w:r w:rsidRPr="00C312F0">
              <w:t xml:space="preserve"> за</w:t>
            </w:r>
            <w:r w:rsidRPr="00C312F0">
              <w:rPr>
                <w:spacing w:val="1"/>
              </w:rPr>
              <w:t xml:space="preserve"> </w:t>
            </w:r>
            <w:r w:rsidRPr="00C312F0">
              <w:rPr>
                <w:spacing w:val="-1"/>
              </w:rPr>
              <w:t>учешће</w:t>
            </w:r>
            <w:r w:rsidRPr="00C312F0">
              <w:rPr>
                <w:spacing w:val="3"/>
              </w:rPr>
              <w:t xml:space="preserve"> </w:t>
            </w:r>
            <w:r w:rsidRPr="00C312F0">
              <w:t>у</w:t>
            </w:r>
            <w:r w:rsidRPr="00C312F0">
              <w:rPr>
                <w:spacing w:val="-5"/>
              </w:rPr>
              <w:t xml:space="preserve"> </w:t>
            </w:r>
            <w:r w:rsidRPr="00C312F0">
              <w:t>поступку</w:t>
            </w:r>
            <w:r w:rsidRPr="00C312F0">
              <w:rPr>
                <w:spacing w:val="-5"/>
              </w:rPr>
              <w:t xml:space="preserve"> </w:t>
            </w:r>
            <w:r w:rsidRPr="00C312F0">
              <w:rPr>
                <w:spacing w:val="-1"/>
              </w:rPr>
              <w:t xml:space="preserve">јавне </w:t>
            </w:r>
            <w:r w:rsidRPr="00C312F0">
              <w:t xml:space="preserve">набавке из </w:t>
            </w:r>
            <w:r w:rsidRPr="00C312F0">
              <w:rPr>
                <w:spacing w:val="-1"/>
              </w:rPr>
              <w:t>чл.</w:t>
            </w:r>
          </w:p>
          <w:p w14:paraId="7F1DFE5A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t xml:space="preserve">75. и 76. </w:t>
            </w:r>
            <w:r w:rsidRPr="00C312F0">
              <w:rPr>
                <w:spacing w:val="-1"/>
              </w:rPr>
              <w:t xml:space="preserve">Закона </w:t>
            </w:r>
            <w:r w:rsidRPr="00C312F0">
              <w:t>и</w:t>
            </w:r>
            <w:r w:rsidRPr="00C312F0">
              <w:rPr>
                <w:spacing w:val="3"/>
              </w:rPr>
              <w:t xml:space="preserve"> </w:t>
            </w:r>
            <w:r w:rsidRPr="00C312F0">
              <w:rPr>
                <w:spacing w:val="-1"/>
              </w:rPr>
              <w:t>упутство</w:t>
            </w:r>
            <w:r w:rsidRPr="00C312F0">
              <w:t xml:space="preserve"> </w:t>
            </w:r>
            <w:r w:rsidRPr="00C312F0">
              <w:rPr>
                <w:spacing w:val="-1"/>
              </w:rPr>
              <w:t>како</w:t>
            </w:r>
            <w:r w:rsidRPr="00C312F0">
              <w:t xml:space="preserve"> </w:t>
            </w:r>
            <w:r w:rsidRPr="00C312F0">
              <w:rPr>
                <w:spacing w:val="-1"/>
              </w:rPr>
              <w:t>се доказује испуњеност</w:t>
            </w:r>
            <w:r w:rsidRPr="00C312F0">
              <w:rPr>
                <w:spacing w:val="37"/>
              </w:rPr>
              <w:t xml:space="preserve"> </w:t>
            </w:r>
            <w:r w:rsidRPr="00C312F0">
              <w:t>тих</w:t>
            </w:r>
            <w:r w:rsidRPr="00C312F0">
              <w:rPr>
                <w:spacing w:val="3"/>
              </w:rPr>
              <w:t xml:space="preserve"> </w:t>
            </w:r>
            <w:r w:rsidRPr="00C312F0">
              <w:rPr>
                <w:spacing w:val="-1"/>
              </w:rPr>
              <w:t>услова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3C73E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line="240" w:lineRule="exact"/>
              <w:jc w:val="center"/>
            </w:pPr>
          </w:p>
          <w:p w14:paraId="57EF7BCD" w14:textId="77777777" w:rsidR="00AE3D3A" w:rsidRPr="00C312F0" w:rsidRDefault="00AE3D3A" w:rsidP="00EC7695">
            <w:pPr>
              <w:pStyle w:val="TableParagraph"/>
              <w:kinsoku w:val="0"/>
              <w:overflowPunct w:val="0"/>
              <w:spacing w:before="16" w:line="280" w:lineRule="exact"/>
              <w:jc w:val="center"/>
              <w:rPr>
                <w:sz w:val="28"/>
                <w:szCs w:val="28"/>
              </w:rPr>
            </w:pPr>
          </w:p>
          <w:p w14:paraId="196D3EFE" w14:textId="77777777" w:rsidR="00AE3D3A" w:rsidRPr="00C312F0" w:rsidRDefault="00EC7695" w:rsidP="00EC7695">
            <w:pPr>
              <w:pStyle w:val="TableParagraph"/>
              <w:kinsoku w:val="0"/>
              <w:overflowPunct w:val="0"/>
              <w:ind w:left="611" w:right="607"/>
              <w:jc w:val="center"/>
              <w:rPr>
                <w:lang w:val="sr-Cyrl-RS"/>
              </w:rPr>
            </w:pPr>
            <w:r w:rsidRPr="00C312F0">
              <w:rPr>
                <w:spacing w:val="-1"/>
                <w:lang w:val="sr-Cyrl-RS"/>
              </w:rPr>
              <w:t>5</w:t>
            </w:r>
          </w:p>
        </w:tc>
      </w:tr>
      <w:tr w:rsidR="00AE3D3A" w:rsidRPr="00C312F0" w14:paraId="339C2445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1213" w14:textId="77777777" w:rsidR="00AE3D3A" w:rsidRPr="00C312F0" w:rsidRDefault="00AE3D3A">
            <w:pPr>
              <w:pStyle w:val="TableParagraph"/>
              <w:kinsoku w:val="0"/>
              <w:overflowPunct w:val="0"/>
              <w:spacing w:line="272" w:lineRule="exact"/>
              <w:ind w:left="539" w:right="532"/>
              <w:jc w:val="center"/>
            </w:pPr>
            <w:r w:rsidRPr="00C312F0">
              <w:t>V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4BE0" w14:textId="77777777" w:rsidR="00AE3D3A" w:rsidRPr="00C312F0" w:rsidRDefault="00AE3D3A">
            <w:pPr>
              <w:pStyle w:val="TableParagraph"/>
              <w:kinsoku w:val="0"/>
              <w:overflowPunct w:val="0"/>
              <w:spacing w:line="261" w:lineRule="exact"/>
              <w:ind w:left="104"/>
              <w:rPr>
                <w:spacing w:val="-1"/>
              </w:rPr>
            </w:pPr>
            <w:r w:rsidRPr="00C312F0">
              <w:rPr>
                <w:spacing w:val="-1"/>
              </w:rPr>
              <w:t>ИЗЈАВА</w:t>
            </w:r>
            <w:r w:rsidRPr="00C312F0">
              <w:t xml:space="preserve"> </w:t>
            </w:r>
            <w:r w:rsidRPr="00C312F0">
              <w:rPr>
                <w:spacing w:val="-1"/>
              </w:rPr>
              <w:t xml:space="preserve">понуђача </w:t>
            </w:r>
            <w:r w:rsidRPr="00C312F0">
              <w:t>о испуњавању</w:t>
            </w:r>
            <w:r w:rsidRPr="00C312F0">
              <w:rPr>
                <w:spacing w:val="-1"/>
              </w:rPr>
              <w:t xml:space="preserve"> услова</w:t>
            </w:r>
            <w:r w:rsidRPr="00C312F0">
              <w:rPr>
                <w:spacing w:val="-2"/>
              </w:rPr>
              <w:t xml:space="preserve"> </w:t>
            </w:r>
            <w:r w:rsidRPr="00C312F0">
              <w:t xml:space="preserve">из </w:t>
            </w:r>
            <w:r w:rsidRPr="00C312F0">
              <w:rPr>
                <w:spacing w:val="-1"/>
              </w:rPr>
              <w:t>члана</w:t>
            </w:r>
          </w:p>
          <w:p w14:paraId="5C53BC92" w14:textId="77777777" w:rsidR="00AE3D3A" w:rsidRPr="00C312F0" w:rsidRDefault="00AE3D3A">
            <w:pPr>
              <w:pStyle w:val="TableParagraph"/>
              <w:kinsoku w:val="0"/>
              <w:overflowPunct w:val="0"/>
              <w:spacing w:line="265" w:lineRule="exact"/>
              <w:ind w:left="104"/>
            </w:pPr>
            <w:r w:rsidRPr="00C312F0">
              <w:t>75. ЗЈН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611F8" w14:textId="77777777" w:rsidR="00AE3D3A" w:rsidRPr="00C312F0" w:rsidRDefault="00EC7695" w:rsidP="00EC7695">
            <w:pPr>
              <w:pStyle w:val="TableParagraph"/>
              <w:kinsoku w:val="0"/>
              <w:overflowPunct w:val="0"/>
              <w:spacing w:line="272" w:lineRule="exact"/>
              <w:ind w:left="611" w:right="604"/>
              <w:jc w:val="center"/>
              <w:rPr>
                <w:lang w:val="sr-Cyrl-RS"/>
              </w:rPr>
            </w:pPr>
            <w:r w:rsidRPr="00C312F0">
              <w:rPr>
                <w:lang w:val="sr-Cyrl-RS"/>
              </w:rPr>
              <w:t>11</w:t>
            </w:r>
          </w:p>
        </w:tc>
      </w:tr>
      <w:tr w:rsidR="00AE3D3A" w:rsidRPr="00C312F0" w14:paraId="37BA3D76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485B" w14:textId="77777777" w:rsidR="00AE3D3A" w:rsidRPr="00C312F0" w:rsidRDefault="00AE3D3A">
            <w:pPr>
              <w:pStyle w:val="TableParagraph"/>
              <w:kinsoku w:val="0"/>
              <w:overflowPunct w:val="0"/>
              <w:spacing w:line="269" w:lineRule="exact"/>
              <w:ind w:left="624" w:right="615"/>
              <w:jc w:val="center"/>
            </w:pPr>
            <w:r w:rsidRPr="00C312F0">
              <w:rPr>
                <w:spacing w:val="1"/>
              </w:rPr>
              <w:t>VI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8402" w14:textId="77777777" w:rsidR="00AE3D3A" w:rsidRPr="00C312F0" w:rsidRDefault="00AE3D3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 w:rsidRPr="00C312F0">
              <w:rPr>
                <w:spacing w:val="-1"/>
              </w:rPr>
              <w:t xml:space="preserve">Изјава подизвођача </w:t>
            </w:r>
            <w:r w:rsidRPr="00C312F0">
              <w:t>о испуњавању</w:t>
            </w:r>
            <w:r w:rsidRPr="00C312F0">
              <w:rPr>
                <w:spacing w:val="-1"/>
              </w:rPr>
              <w:t xml:space="preserve"> услова</w:t>
            </w:r>
            <w:r w:rsidRPr="00C312F0">
              <w:rPr>
                <w:spacing w:val="-2"/>
              </w:rPr>
              <w:t xml:space="preserve"> </w:t>
            </w:r>
            <w:r w:rsidRPr="00C312F0">
              <w:t>из члана</w:t>
            </w:r>
            <w:r w:rsidRPr="00C312F0">
              <w:rPr>
                <w:spacing w:val="-1"/>
              </w:rPr>
              <w:t xml:space="preserve"> </w:t>
            </w:r>
            <w:r w:rsidRPr="00C312F0">
              <w:t>75 ЗЈН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0F600" w14:textId="77777777" w:rsidR="00AE3D3A" w:rsidRPr="00C312F0" w:rsidRDefault="00EC7695" w:rsidP="00EC7695">
            <w:pPr>
              <w:pStyle w:val="TableParagraph"/>
              <w:kinsoku w:val="0"/>
              <w:overflowPunct w:val="0"/>
              <w:spacing w:line="269" w:lineRule="exact"/>
              <w:ind w:left="611" w:right="604"/>
              <w:jc w:val="center"/>
              <w:rPr>
                <w:lang w:val="sr-Cyrl-RS"/>
              </w:rPr>
            </w:pPr>
            <w:r w:rsidRPr="00C312F0">
              <w:rPr>
                <w:lang w:val="sr-Cyrl-RS"/>
              </w:rPr>
              <w:t>12</w:t>
            </w:r>
          </w:p>
        </w:tc>
      </w:tr>
      <w:tr w:rsidR="00AE3D3A" w:rsidRPr="00C312F0" w14:paraId="0B527EE7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9B13" w14:textId="77777777" w:rsidR="00AE3D3A" w:rsidRPr="00C312F0" w:rsidRDefault="00AE3D3A">
            <w:pPr>
              <w:pStyle w:val="TableParagraph"/>
              <w:kinsoku w:val="0"/>
              <w:overflowPunct w:val="0"/>
              <w:spacing w:line="245" w:lineRule="exact"/>
              <w:ind w:left="539" w:right="529"/>
              <w:jc w:val="center"/>
            </w:pPr>
            <w:r w:rsidRPr="00C312F0">
              <w:t>VII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257C" w14:textId="77777777" w:rsidR="00AE3D3A" w:rsidRPr="00C312F0" w:rsidRDefault="00AE3D3A">
            <w:pPr>
              <w:pStyle w:val="TableParagraph"/>
              <w:kinsoku w:val="0"/>
              <w:overflowPunct w:val="0"/>
              <w:spacing w:line="245" w:lineRule="exact"/>
              <w:ind w:left="104"/>
            </w:pPr>
            <w:r w:rsidRPr="00C312F0">
              <w:rPr>
                <w:spacing w:val="-1"/>
              </w:rPr>
              <w:t>Упутство</w:t>
            </w:r>
            <w:r w:rsidRPr="00C312F0">
              <w:t xml:space="preserve"> </w:t>
            </w:r>
            <w:r w:rsidRPr="00C312F0">
              <w:rPr>
                <w:spacing w:val="-1"/>
              </w:rPr>
              <w:t>понуђачима како</w:t>
            </w:r>
            <w:r w:rsidRPr="00C312F0">
              <w:t xml:space="preserve"> да</w:t>
            </w:r>
            <w:r w:rsidRPr="00C312F0">
              <w:rPr>
                <w:spacing w:val="-1"/>
              </w:rPr>
              <w:t xml:space="preserve"> сачине </w:t>
            </w:r>
            <w:r w:rsidRPr="00C312F0">
              <w:t>понуду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0CA01" w14:textId="77777777" w:rsidR="00AE3D3A" w:rsidRPr="00C312F0" w:rsidRDefault="00EC7695" w:rsidP="00EC7695">
            <w:pPr>
              <w:pStyle w:val="TableParagraph"/>
              <w:kinsoku w:val="0"/>
              <w:overflowPunct w:val="0"/>
              <w:spacing w:line="245" w:lineRule="exact"/>
              <w:ind w:left="510"/>
              <w:rPr>
                <w:lang w:val="sr-Cyrl-RS"/>
              </w:rPr>
            </w:pPr>
            <w:r w:rsidRPr="00C312F0">
              <w:rPr>
                <w:spacing w:val="-1"/>
                <w:lang w:val="sr-Cyrl-RS"/>
              </w:rPr>
              <w:t xml:space="preserve">   13</w:t>
            </w:r>
          </w:p>
        </w:tc>
      </w:tr>
      <w:tr w:rsidR="00AE3D3A" w:rsidRPr="00C312F0" w14:paraId="06E3AAD6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252D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539" w:right="532"/>
              <w:jc w:val="center"/>
            </w:pPr>
            <w:r w:rsidRPr="00C312F0">
              <w:rPr>
                <w:spacing w:val="-1"/>
              </w:rPr>
              <w:t>VIII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E3791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 w:rsidRPr="00C312F0">
              <w:rPr>
                <w:spacing w:val="-1"/>
              </w:rPr>
              <w:t>Образац</w:t>
            </w:r>
            <w:r w:rsidRPr="00C312F0">
              <w:t xml:space="preserve"> </w:t>
            </w:r>
            <w:r w:rsidRPr="00C312F0">
              <w:rPr>
                <w:spacing w:val="-1"/>
              </w:rPr>
              <w:t>понуде</w:t>
            </w:r>
          </w:p>
        </w:tc>
        <w:tc>
          <w:tcPr>
            <w:tcW w:w="4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69836" w14:textId="77777777" w:rsidR="00AE3D3A" w:rsidRPr="00C312F0" w:rsidRDefault="00AE3D3A"/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9FDA0" w14:textId="77777777" w:rsidR="00AE3D3A" w:rsidRPr="00C312F0" w:rsidRDefault="00EC7695" w:rsidP="00EC7695">
            <w:pPr>
              <w:pStyle w:val="TableParagraph"/>
              <w:kinsoku w:val="0"/>
              <w:overflowPunct w:val="0"/>
              <w:spacing w:line="250" w:lineRule="exact"/>
              <w:ind w:left="510"/>
              <w:rPr>
                <w:lang w:val="sr-Cyrl-RS"/>
              </w:rPr>
            </w:pPr>
            <w:r w:rsidRPr="00C312F0">
              <w:rPr>
                <w:spacing w:val="-1"/>
                <w:lang w:val="sr-Cyrl-RS"/>
              </w:rPr>
              <w:t xml:space="preserve">   22</w:t>
            </w:r>
          </w:p>
        </w:tc>
      </w:tr>
      <w:tr w:rsidR="00AE3D3A" w:rsidRPr="00C312F0" w14:paraId="3333CA0E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80B2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534" w:right="534"/>
              <w:jc w:val="center"/>
            </w:pPr>
            <w:r w:rsidRPr="00C312F0">
              <w:rPr>
                <w:spacing w:val="-4"/>
              </w:rPr>
              <w:t>IX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F2C44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 w:rsidRPr="00C312F0">
              <w:t>Модел</w:t>
            </w:r>
            <w:r w:rsidRPr="00C312F0">
              <w:rPr>
                <w:spacing w:val="1"/>
              </w:rPr>
              <w:t xml:space="preserve"> </w:t>
            </w:r>
            <w:r w:rsidRPr="00C312F0">
              <w:rPr>
                <w:spacing w:val="-1"/>
              </w:rPr>
              <w:t>уговора</w:t>
            </w:r>
          </w:p>
        </w:tc>
        <w:tc>
          <w:tcPr>
            <w:tcW w:w="4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2135C" w14:textId="77777777" w:rsidR="00AE3D3A" w:rsidRPr="00C312F0" w:rsidRDefault="00AE3D3A"/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D5E34" w14:textId="77777777" w:rsidR="00AE3D3A" w:rsidRPr="00FA2DAD" w:rsidRDefault="00EC7695" w:rsidP="00EC7695">
            <w:pPr>
              <w:pStyle w:val="TableParagraph"/>
              <w:kinsoku w:val="0"/>
              <w:overflowPunct w:val="0"/>
              <w:spacing w:line="250" w:lineRule="exact"/>
              <w:ind w:left="510"/>
              <w:rPr>
                <w:lang w:val="sr-Latn-RS"/>
              </w:rPr>
            </w:pPr>
            <w:r w:rsidRPr="00C312F0">
              <w:rPr>
                <w:spacing w:val="-1"/>
                <w:lang w:val="sr-Cyrl-RS"/>
              </w:rPr>
              <w:t xml:space="preserve">   2</w:t>
            </w:r>
            <w:r w:rsidR="00FA2DAD">
              <w:rPr>
                <w:spacing w:val="-1"/>
                <w:lang w:val="sr-Latn-RS"/>
              </w:rPr>
              <w:t>4</w:t>
            </w:r>
          </w:p>
        </w:tc>
      </w:tr>
      <w:tr w:rsidR="00AE3D3A" w:rsidRPr="00C312F0" w14:paraId="45667C0B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5AC4" w14:textId="77777777" w:rsidR="00AE3D3A" w:rsidRPr="00C312F0" w:rsidRDefault="00AE3D3A">
            <w:pPr>
              <w:pStyle w:val="TableParagraph"/>
              <w:kinsoku w:val="0"/>
              <w:overflowPunct w:val="0"/>
              <w:spacing w:line="269" w:lineRule="exact"/>
              <w:ind w:left="539" w:right="532"/>
              <w:jc w:val="center"/>
            </w:pPr>
            <w:r w:rsidRPr="00C312F0">
              <w:t>X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0FAE" w14:textId="77777777" w:rsidR="00AE3D3A" w:rsidRPr="00C312F0" w:rsidRDefault="00AE3D3A">
            <w:pPr>
              <w:pStyle w:val="TableParagraph"/>
              <w:tabs>
                <w:tab w:val="left" w:pos="1384"/>
                <w:tab w:val="left" w:pos="2831"/>
                <w:tab w:val="left" w:pos="4163"/>
              </w:tabs>
              <w:kinsoku w:val="0"/>
              <w:overflowPunct w:val="0"/>
              <w:spacing w:line="242" w:lineRule="auto"/>
              <w:ind w:left="104" w:right="250"/>
            </w:pPr>
            <w:r w:rsidRPr="00C312F0">
              <w:rPr>
                <w:spacing w:val="-1"/>
              </w:rPr>
              <w:t>образац</w:t>
            </w:r>
            <w:r w:rsidRPr="00C312F0">
              <w:rPr>
                <w:spacing w:val="-1"/>
              </w:rPr>
              <w:tab/>
              <w:t>структуре</w:t>
            </w:r>
            <w:r w:rsidRPr="00C312F0">
              <w:rPr>
                <w:spacing w:val="-1"/>
              </w:rPr>
              <w:tab/>
              <w:t>цена</w:t>
            </w:r>
            <w:r w:rsidRPr="00C312F0">
              <w:t xml:space="preserve"> </w:t>
            </w:r>
            <w:r w:rsidRPr="00C312F0">
              <w:rPr>
                <w:spacing w:val="45"/>
              </w:rPr>
              <w:t xml:space="preserve"> </w:t>
            </w:r>
            <w:r w:rsidRPr="00C312F0">
              <w:rPr>
                <w:spacing w:val="-1"/>
              </w:rPr>
              <w:t>са</w:t>
            </w:r>
            <w:r w:rsidRPr="00C312F0">
              <w:rPr>
                <w:spacing w:val="-1"/>
              </w:rPr>
              <w:tab/>
              <w:t>спецификацијом</w:t>
            </w:r>
            <w:r w:rsidRPr="00C312F0">
              <w:rPr>
                <w:spacing w:val="43"/>
              </w:rPr>
              <w:t xml:space="preserve"> </w:t>
            </w:r>
            <w:r w:rsidRPr="00C312F0">
              <w:rPr>
                <w:spacing w:val="-1"/>
              </w:rPr>
              <w:t>радова</w:t>
            </w:r>
            <w:r w:rsidRPr="00C312F0">
              <w:rPr>
                <w:spacing w:val="-2"/>
              </w:rPr>
              <w:t xml:space="preserve"> </w:t>
            </w:r>
            <w:r w:rsidRPr="00C312F0">
              <w:rPr>
                <w:spacing w:val="-1"/>
              </w:rPr>
              <w:t>/упутство</w:t>
            </w:r>
            <w:r w:rsidRPr="00C312F0">
              <w:t xml:space="preserve"> </w:t>
            </w:r>
            <w:r w:rsidRPr="00C312F0">
              <w:rPr>
                <w:spacing w:val="-1"/>
              </w:rPr>
              <w:t>како</w:t>
            </w:r>
            <w:r w:rsidRPr="00C312F0">
              <w:t xml:space="preserve"> </w:t>
            </w:r>
            <w:r w:rsidRPr="00C312F0">
              <w:rPr>
                <w:spacing w:val="1"/>
              </w:rPr>
              <w:t>да</w:t>
            </w:r>
            <w:r w:rsidRPr="00C312F0">
              <w:rPr>
                <w:spacing w:val="-1"/>
              </w:rPr>
              <w:t xml:space="preserve"> се</w:t>
            </w:r>
            <w:r w:rsidRPr="00C312F0">
              <w:t xml:space="preserve"> </w:t>
            </w:r>
            <w:r w:rsidRPr="00C312F0">
              <w:rPr>
                <w:spacing w:val="-1"/>
              </w:rPr>
              <w:t>попуни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4776E" w14:textId="77777777" w:rsidR="00AE3D3A" w:rsidRPr="00FA2DAD" w:rsidRDefault="00EC7695" w:rsidP="00EC7695">
            <w:pPr>
              <w:pStyle w:val="TableParagraph"/>
              <w:kinsoku w:val="0"/>
              <w:overflowPunct w:val="0"/>
              <w:spacing w:line="269" w:lineRule="exact"/>
              <w:rPr>
                <w:lang w:val="sr-Latn-RS"/>
              </w:rPr>
            </w:pPr>
            <w:r w:rsidRPr="00C312F0">
              <w:rPr>
                <w:spacing w:val="-1"/>
                <w:lang w:val="sr-Cyrl-RS"/>
              </w:rPr>
              <w:t xml:space="preserve">            3</w:t>
            </w:r>
            <w:r w:rsidR="00FA2DAD">
              <w:rPr>
                <w:spacing w:val="-1"/>
                <w:lang w:val="sr-Latn-RS"/>
              </w:rPr>
              <w:t>0</w:t>
            </w:r>
          </w:p>
        </w:tc>
      </w:tr>
      <w:tr w:rsidR="00AE3D3A" w:rsidRPr="00C312F0" w14:paraId="1969F7DA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9DF9" w14:textId="77777777" w:rsidR="00AE3D3A" w:rsidRPr="00C312F0" w:rsidRDefault="00AE3D3A">
            <w:pPr>
              <w:pStyle w:val="TableParagraph"/>
              <w:kinsoku w:val="0"/>
              <w:overflowPunct w:val="0"/>
              <w:spacing w:line="245" w:lineRule="exact"/>
              <w:ind w:left="624" w:right="615"/>
              <w:jc w:val="center"/>
            </w:pPr>
            <w:r w:rsidRPr="00C312F0">
              <w:rPr>
                <w:spacing w:val="1"/>
              </w:rPr>
              <w:t>XI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031E" w14:textId="77777777" w:rsidR="00AE3D3A" w:rsidRPr="00C312F0" w:rsidRDefault="00AE3D3A">
            <w:pPr>
              <w:pStyle w:val="TableParagraph"/>
              <w:kinsoku w:val="0"/>
              <w:overflowPunct w:val="0"/>
              <w:spacing w:line="245" w:lineRule="exact"/>
              <w:ind w:left="104"/>
            </w:pPr>
            <w:r w:rsidRPr="00C312F0">
              <w:rPr>
                <w:spacing w:val="-1"/>
              </w:rPr>
              <w:t>Образац</w:t>
            </w:r>
            <w:r w:rsidRPr="00C312F0">
              <w:t xml:space="preserve"> трошкова</w:t>
            </w:r>
            <w:r w:rsidRPr="00C312F0">
              <w:rPr>
                <w:spacing w:val="-2"/>
              </w:rPr>
              <w:t xml:space="preserve"> </w:t>
            </w:r>
            <w:r w:rsidRPr="00C312F0">
              <w:rPr>
                <w:spacing w:val="-1"/>
              </w:rPr>
              <w:t>припреме понуде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26F70" w14:textId="77777777" w:rsidR="00AE3D3A" w:rsidRPr="00C312F0" w:rsidRDefault="00FA2DAD" w:rsidP="00EC7695">
            <w:pPr>
              <w:pStyle w:val="TableParagraph"/>
              <w:kinsoku w:val="0"/>
              <w:overflowPunct w:val="0"/>
              <w:spacing w:line="245" w:lineRule="exact"/>
              <w:ind w:left="611" w:right="604"/>
              <w:jc w:val="center"/>
            </w:pPr>
            <w:r>
              <w:t>34</w:t>
            </w:r>
          </w:p>
        </w:tc>
      </w:tr>
      <w:tr w:rsidR="00AE3D3A" w:rsidRPr="00C312F0" w14:paraId="6B792759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29B5" w14:textId="77777777" w:rsidR="00AE3D3A" w:rsidRPr="00C312F0" w:rsidRDefault="00AE3D3A">
            <w:pPr>
              <w:pStyle w:val="TableParagraph"/>
              <w:kinsoku w:val="0"/>
              <w:overflowPunct w:val="0"/>
              <w:spacing w:line="253" w:lineRule="exact"/>
              <w:ind w:left="539" w:right="529"/>
              <w:jc w:val="center"/>
            </w:pPr>
            <w:r w:rsidRPr="00C312F0">
              <w:t>XII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D17B" w14:textId="77777777" w:rsidR="00AE3D3A" w:rsidRPr="00C312F0" w:rsidRDefault="00AE3D3A">
            <w:pPr>
              <w:pStyle w:val="TableParagraph"/>
              <w:kinsoku w:val="0"/>
              <w:overflowPunct w:val="0"/>
              <w:spacing w:line="253" w:lineRule="exact"/>
              <w:ind w:left="104"/>
            </w:pPr>
            <w:r w:rsidRPr="00C312F0">
              <w:rPr>
                <w:spacing w:val="-1"/>
              </w:rPr>
              <w:t>Споразум</w:t>
            </w:r>
            <w:r w:rsidRPr="00C312F0">
              <w:rPr>
                <w:spacing w:val="1"/>
              </w:rPr>
              <w:t xml:space="preserve"> </w:t>
            </w:r>
            <w:r w:rsidRPr="00C312F0">
              <w:rPr>
                <w:spacing w:val="-1"/>
              </w:rPr>
              <w:t>чланова</w:t>
            </w:r>
            <w:r w:rsidRPr="00C312F0">
              <w:t xml:space="preserve"> групе </w:t>
            </w:r>
            <w:r w:rsidRPr="00C312F0">
              <w:rPr>
                <w:spacing w:val="1"/>
              </w:rPr>
              <w:t xml:space="preserve"> </w:t>
            </w:r>
            <w:r w:rsidRPr="00C312F0">
              <w:rPr>
                <w:spacing w:val="-1"/>
              </w:rPr>
              <w:t>понуђача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33586" w14:textId="77777777" w:rsidR="00AE3D3A" w:rsidRPr="00FA2DAD" w:rsidRDefault="00EC7695" w:rsidP="00EC7695">
            <w:pPr>
              <w:pStyle w:val="TableParagraph"/>
              <w:kinsoku w:val="0"/>
              <w:overflowPunct w:val="0"/>
              <w:spacing w:line="253" w:lineRule="exact"/>
              <w:ind w:left="510"/>
              <w:rPr>
                <w:lang w:val="sr-Latn-RS"/>
              </w:rPr>
            </w:pPr>
            <w:r w:rsidRPr="00C312F0">
              <w:rPr>
                <w:spacing w:val="-1"/>
                <w:lang w:val="sr-Cyrl-RS"/>
              </w:rPr>
              <w:t xml:space="preserve">   3</w:t>
            </w:r>
            <w:r w:rsidR="00FA2DAD">
              <w:rPr>
                <w:spacing w:val="-1"/>
                <w:lang w:val="sr-Latn-RS"/>
              </w:rPr>
              <w:t>4</w:t>
            </w:r>
          </w:p>
        </w:tc>
      </w:tr>
      <w:tr w:rsidR="00AE3D3A" w:rsidRPr="00C312F0" w14:paraId="674D53F3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8116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539" w:right="532"/>
              <w:jc w:val="center"/>
            </w:pPr>
            <w:r w:rsidRPr="00C312F0">
              <w:rPr>
                <w:spacing w:val="-1"/>
              </w:rPr>
              <w:t>XIII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F74B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 w:rsidRPr="00C312F0">
              <w:rPr>
                <w:spacing w:val="-1"/>
              </w:rPr>
              <w:t>Образац</w:t>
            </w:r>
            <w:r w:rsidRPr="00C312F0">
              <w:t xml:space="preserve"> </w:t>
            </w:r>
            <w:r w:rsidRPr="00C312F0">
              <w:rPr>
                <w:spacing w:val="-1"/>
              </w:rPr>
              <w:t xml:space="preserve">изјаве </w:t>
            </w:r>
            <w:r w:rsidRPr="00C312F0">
              <w:t xml:space="preserve">о </w:t>
            </w:r>
            <w:r w:rsidRPr="00C312F0">
              <w:rPr>
                <w:spacing w:val="-1"/>
              </w:rPr>
              <w:t>независној</w:t>
            </w:r>
            <w:r w:rsidRPr="00C312F0">
              <w:t xml:space="preserve"> </w:t>
            </w:r>
            <w:r w:rsidRPr="00C312F0">
              <w:rPr>
                <w:spacing w:val="-1"/>
              </w:rPr>
              <w:t>понуди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ECAF8" w14:textId="77777777" w:rsidR="00AE3D3A" w:rsidRPr="00FA2DAD" w:rsidRDefault="00EC7695" w:rsidP="00EC7695">
            <w:pPr>
              <w:pStyle w:val="TableParagraph"/>
              <w:kinsoku w:val="0"/>
              <w:overflowPunct w:val="0"/>
              <w:spacing w:line="250" w:lineRule="exact"/>
              <w:ind w:left="611" w:right="604"/>
              <w:jc w:val="center"/>
              <w:rPr>
                <w:lang w:val="sr-Latn-RS"/>
              </w:rPr>
            </w:pPr>
            <w:r w:rsidRPr="00C312F0">
              <w:rPr>
                <w:lang w:val="sr-Cyrl-RS"/>
              </w:rPr>
              <w:t>3</w:t>
            </w:r>
            <w:r w:rsidR="00FA2DAD">
              <w:rPr>
                <w:lang w:val="sr-Latn-RS"/>
              </w:rPr>
              <w:t>6</w:t>
            </w:r>
          </w:p>
        </w:tc>
      </w:tr>
      <w:tr w:rsidR="00AE3D3A" w:rsidRPr="00C312F0" w14:paraId="011DC744" w14:textId="77777777" w:rsidTr="00EC76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7289" w14:textId="77777777" w:rsidR="00AE3D3A" w:rsidRPr="00C312F0" w:rsidRDefault="00AE3D3A">
            <w:pPr>
              <w:pStyle w:val="TableParagraph"/>
              <w:kinsoku w:val="0"/>
              <w:overflowPunct w:val="0"/>
              <w:spacing w:line="270" w:lineRule="exact"/>
              <w:ind w:left="539" w:right="534"/>
              <w:jc w:val="center"/>
            </w:pPr>
            <w:r w:rsidRPr="00C312F0">
              <w:rPr>
                <w:spacing w:val="-1"/>
              </w:rPr>
              <w:t>XIV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C2C4" w14:textId="77777777" w:rsidR="00AE3D3A" w:rsidRPr="00C312F0" w:rsidRDefault="00AE3D3A">
            <w:pPr>
              <w:pStyle w:val="TableParagraph"/>
              <w:kinsoku w:val="0"/>
              <w:overflowPunct w:val="0"/>
              <w:spacing w:line="242" w:lineRule="auto"/>
              <w:ind w:left="104"/>
            </w:pPr>
            <w:r w:rsidRPr="00C312F0">
              <w:rPr>
                <w:spacing w:val="-1"/>
              </w:rPr>
              <w:t>Образац</w:t>
            </w:r>
            <w:r w:rsidRPr="00C312F0">
              <w:t xml:space="preserve"> </w:t>
            </w:r>
            <w:r w:rsidRPr="00C312F0">
              <w:rPr>
                <w:spacing w:val="-1"/>
              </w:rPr>
              <w:t xml:space="preserve">изјаве </w:t>
            </w:r>
            <w:r w:rsidRPr="00C312F0">
              <w:t xml:space="preserve">о </w:t>
            </w:r>
            <w:r w:rsidRPr="00C312F0">
              <w:rPr>
                <w:spacing w:val="-1"/>
              </w:rPr>
              <w:t>поштовању</w:t>
            </w:r>
            <w:r w:rsidRPr="00C312F0">
              <w:rPr>
                <w:spacing w:val="-5"/>
              </w:rPr>
              <w:t xml:space="preserve"> </w:t>
            </w:r>
            <w:r w:rsidRPr="00C312F0">
              <w:rPr>
                <w:spacing w:val="-1"/>
              </w:rPr>
              <w:t xml:space="preserve">обавеза </w:t>
            </w:r>
            <w:r w:rsidRPr="00C312F0">
              <w:t xml:space="preserve">из </w:t>
            </w:r>
            <w:r w:rsidRPr="00C312F0">
              <w:rPr>
                <w:spacing w:val="-1"/>
              </w:rPr>
              <w:t xml:space="preserve">члана </w:t>
            </w:r>
            <w:r w:rsidRPr="00C312F0">
              <w:t>75. Став</w:t>
            </w:r>
            <w:r w:rsidRPr="00C312F0">
              <w:rPr>
                <w:spacing w:val="-1"/>
              </w:rPr>
              <w:t xml:space="preserve"> </w:t>
            </w:r>
            <w:r w:rsidRPr="00C312F0">
              <w:t>2</w:t>
            </w:r>
            <w:r w:rsidRPr="00C312F0">
              <w:rPr>
                <w:spacing w:val="53"/>
              </w:rPr>
              <w:t xml:space="preserve"> </w:t>
            </w:r>
            <w:r w:rsidRPr="00C312F0">
              <w:t>ЗЈН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4C09A" w14:textId="77777777" w:rsidR="00AE3D3A" w:rsidRPr="00FA2DAD" w:rsidRDefault="00EC7695" w:rsidP="00EC7695">
            <w:pPr>
              <w:pStyle w:val="TableParagraph"/>
              <w:kinsoku w:val="0"/>
              <w:overflowPunct w:val="0"/>
              <w:spacing w:line="270" w:lineRule="exact"/>
              <w:ind w:left="611" w:right="604"/>
              <w:jc w:val="center"/>
              <w:rPr>
                <w:lang w:val="sr-Latn-RS"/>
              </w:rPr>
            </w:pPr>
            <w:r w:rsidRPr="00C312F0">
              <w:rPr>
                <w:lang w:val="sr-Cyrl-RS"/>
              </w:rPr>
              <w:t>3</w:t>
            </w:r>
            <w:r w:rsidR="00FA2DAD">
              <w:rPr>
                <w:lang w:val="sr-Latn-RS"/>
              </w:rPr>
              <w:t>7</w:t>
            </w:r>
          </w:p>
        </w:tc>
      </w:tr>
    </w:tbl>
    <w:p w14:paraId="6E721DCB" w14:textId="77777777" w:rsidR="00AE3D3A" w:rsidRDefault="00AE3D3A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14:paraId="2AEDE76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D2A2E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C0148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E0DACE" w14:textId="77777777" w:rsidR="00AE3D3A" w:rsidRDefault="00AE3D3A">
      <w:pPr>
        <w:pStyle w:val="BodyText"/>
        <w:kinsoku w:val="0"/>
        <w:overflowPunct w:val="0"/>
        <w:spacing w:before="69"/>
        <w:ind w:left="240"/>
        <w:rPr>
          <w:spacing w:val="-1"/>
        </w:rPr>
      </w:pPr>
      <w:r>
        <w:rPr>
          <w:spacing w:val="-1"/>
        </w:rPr>
        <w:t>Конкурсна документација</w:t>
      </w:r>
      <w:r>
        <w:t xml:space="preserve"> </w:t>
      </w:r>
      <w:r>
        <w:rPr>
          <w:spacing w:val="-1"/>
        </w:rPr>
        <w:t>садржи</w:t>
      </w:r>
      <w:r w:rsidR="00FA2DAD">
        <w:t xml:space="preserve"> ....37</w:t>
      </w:r>
      <w:r w:rsidR="001926B1">
        <w:t>.(тридесет</w:t>
      </w:r>
      <w:r w:rsidR="00FA2DAD">
        <w:rPr>
          <w:lang w:val="sr-Cyrl-ME"/>
        </w:rPr>
        <w:t>седам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страна</w:t>
      </w:r>
    </w:p>
    <w:p w14:paraId="16370786" w14:textId="77777777" w:rsidR="00AE3D3A" w:rsidRDefault="00AE3D3A">
      <w:pPr>
        <w:pStyle w:val="BodyText"/>
        <w:kinsoku w:val="0"/>
        <w:overflowPunct w:val="0"/>
        <w:spacing w:before="69"/>
        <w:ind w:left="240"/>
        <w:rPr>
          <w:spacing w:val="-1"/>
        </w:rPr>
        <w:sectPr w:rsidR="00AE3D3A">
          <w:pgSz w:w="11900" w:h="16820"/>
          <w:pgMar w:top="980" w:right="1200" w:bottom="280" w:left="1200" w:header="752" w:footer="0" w:gutter="0"/>
          <w:cols w:space="720" w:equalWidth="0">
            <w:col w:w="9500"/>
          </w:cols>
          <w:noEndnote/>
        </w:sectPr>
      </w:pPr>
    </w:p>
    <w:p w14:paraId="58286EBA" w14:textId="77777777" w:rsidR="00AE3D3A" w:rsidRDefault="00AE3D3A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14:paraId="222CC79D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F2970C" w14:textId="278F4BA9" w:rsidR="00AE3D3A" w:rsidRDefault="00F0433D">
      <w:pPr>
        <w:pStyle w:val="Heading1"/>
        <w:kinsoku w:val="0"/>
        <w:overflowPunct w:val="0"/>
        <w:ind w:left="1816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10280109" wp14:editId="1A00B0E7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5731510" cy="408940"/>
                <wp:effectExtent l="0" t="0" r="0" b="0"/>
                <wp:wrapNone/>
                <wp:docPr id="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40894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332E" id="Rectangle 5" o:spid="_x0000_s1026" style="position:absolute;margin-left:1in;margin-top:3.2pt;width:451.3pt;height:32.2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t>I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ОПШТИ</w:t>
      </w:r>
      <w:r w:rsidR="00AE3D3A">
        <w:rPr>
          <w:spacing w:val="-2"/>
        </w:rPr>
        <w:t xml:space="preserve"> </w:t>
      </w:r>
      <w:r w:rsidR="00AE3D3A">
        <w:rPr>
          <w:spacing w:val="-1"/>
        </w:rPr>
        <w:t xml:space="preserve">ПОДАЦИ </w:t>
      </w:r>
      <w:r w:rsidR="00AE3D3A">
        <w:t>О</w:t>
      </w:r>
      <w:r w:rsidR="00AE3D3A">
        <w:rPr>
          <w:spacing w:val="-2"/>
        </w:rPr>
        <w:t xml:space="preserve"> </w:t>
      </w:r>
      <w:r w:rsidR="00AE3D3A">
        <w:rPr>
          <w:spacing w:val="-1"/>
        </w:rPr>
        <w:t>ЈАВНОЈ</w:t>
      </w:r>
      <w:r w:rsidR="00AE3D3A">
        <w:t xml:space="preserve"> </w:t>
      </w:r>
      <w:r w:rsidR="00AE3D3A">
        <w:rPr>
          <w:spacing w:val="-2"/>
        </w:rPr>
        <w:t>НАБАВЦИ</w:t>
      </w:r>
    </w:p>
    <w:p w14:paraId="37996600" w14:textId="77777777" w:rsidR="00AE3D3A" w:rsidRDefault="00AE3D3A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12EAE22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F27E9B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EFDFFF" w14:textId="77777777" w:rsidR="00AE3D3A" w:rsidRDefault="00AE3D3A">
      <w:pPr>
        <w:numPr>
          <w:ilvl w:val="0"/>
          <w:numId w:val="19"/>
        </w:numPr>
        <w:tabs>
          <w:tab w:val="left" w:pos="367"/>
        </w:tabs>
        <w:kinsoku w:val="0"/>
        <w:overflowPunct w:val="0"/>
        <w:spacing w:before="69" w:line="271" w:lineRule="exact"/>
        <w:ind w:hanging="266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Подаци</w:t>
      </w:r>
      <w:r>
        <w:rPr>
          <w:b/>
          <w:bCs/>
          <w:sz w:val="22"/>
          <w:szCs w:val="22"/>
        </w:rPr>
        <w:t xml:space="preserve"> о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наручиоцу</w:t>
      </w:r>
    </w:p>
    <w:p w14:paraId="6970EB63" w14:textId="77777777" w:rsidR="00990E70" w:rsidRDefault="00AE3D3A">
      <w:pPr>
        <w:kinsoku w:val="0"/>
        <w:overflowPunct w:val="0"/>
        <w:ind w:left="100" w:right="4539"/>
        <w:rPr>
          <w:sz w:val="22"/>
          <w:szCs w:val="22"/>
          <w:lang w:val="sr-Cyrl-RS"/>
        </w:rPr>
      </w:pPr>
      <w:r>
        <w:rPr>
          <w:spacing w:val="-1"/>
          <w:sz w:val="22"/>
          <w:szCs w:val="22"/>
        </w:rPr>
        <w:t>Назив наручиоца: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Општинска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управа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Општине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СЈЕНИЦА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Адреса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наручиоца:</w:t>
      </w:r>
      <w:r>
        <w:rPr>
          <w:sz w:val="22"/>
          <w:szCs w:val="22"/>
        </w:rPr>
        <w:t xml:space="preserve">  </w:t>
      </w:r>
      <w:r w:rsidR="00990E70">
        <w:rPr>
          <w:spacing w:val="1"/>
          <w:sz w:val="22"/>
          <w:szCs w:val="22"/>
        </w:rPr>
        <w:t>Змај од Босне</w:t>
      </w:r>
      <w:r w:rsidR="00990E70">
        <w:rPr>
          <w:spacing w:val="1"/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бр. 1</w:t>
      </w:r>
    </w:p>
    <w:p w14:paraId="2C03262F" w14:textId="77777777" w:rsidR="00AE3D3A" w:rsidRDefault="00AE3D3A" w:rsidP="00990E70">
      <w:pPr>
        <w:kinsoku w:val="0"/>
        <w:overflowPunct w:val="0"/>
        <w:ind w:right="4539"/>
        <w:rPr>
          <w:spacing w:val="-1"/>
          <w:sz w:val="22"/>
          <w:szCs w:val="22"/>
        </w:rPr>
      </w:pP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Матични број: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07192177</w:t>
      </w:r>
    </w:p>
    <w:p w14:paraId="0FDC9E29" w14:textId="77777777" w:rsidR="00AE3D3A" w:rsidRDefault="00AE3D3A">
      <w:pPr>
        <w:kinsoku w:val="0"/>
        <w:overflowPunct w:val="0"/>
        <w:spacing w:before="1" w:line="252" w:lineRule="exact"/>
        <w:ind w:left="10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ПИБ: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102898304</w:t>
      </w:r>
    </w:p>
    <w:p w14:paraId="1DAC5081" w14:textId="77777777" w:rsidR="00AE3D3A" w:rsidRDefault="00AE3D3A">
      <w:pPr>
        <w:kinsoku w:val="0"/>
        <w:overflowPunct w:val="0"/>
        <w:spacing w:line="252" w:lineRule="exact"/>
        <w:ind w:left="10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Шифра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делатности: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75110</w:t>
      </w:r>
    </w:p>
    <w:p w14:paraId="769934E2" w14:textId="77777777" w:rsidR="00041795" w:rsidRDefault="00AE3D3A">
      <w:pPr>
        <w:kinsoku w:val="0"/>
        <w:overflowPunct w:val="0"/>
        <w:spacing w:before="1"/>
        <w:ind w:left="100" w:right="5224"/>
        <w:rPr>
          <w:spacing w:val="27"/>
          <w:sz w:val="22"/>
          <w:szCs w:val="22"/>
          <w:lang w:val="sr-Cyrl-ME"/>
        </w:rPr>
      </w:pPr>
      <w:r>
        <w:rPr>
          <w:spacing w:val="-1"/>
          <w:sz w:val="22"/>
          <w:szCs w:val="22"/>
        </w:rPr>
        <w:t>Интернет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страница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наручиоца: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hyperlink r:id="rId9" w:history="1">
        <w:r>
          <w:rPr>
            <w:spacing w:val="-1"/>
            <w:sz w:val="22"/>
            <w:szCs w:val="22"/>
          </w:rPr>
          <w:t>www.sjenica.rs</w:t>
        </w:r>
      </w:hyperlink>
      <w:r>
        <w:rPr>
          <w:spacing w:val="27"/>
          <w:sz w:val="22"/>
          <w:szCs w:val="22"/>
        </w:rPr>
        <w:t xml:space="preserve"> </w:t>
      </w:r>
    </w:p>
    <w:p w14:paraId="6E8EC200" w14:textId="77777777" w:rsidR="00AE3D3A" w:rsidRDefault="00AE3D3A">
      <w:pPr>
        <w:kinsoku w:val="0"/>
        <w:overflowPunct w:val="0"/>
        <w:spacing w:before="1"/>
        <w:ind w:left="100" w:right="522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Врста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наручиоца: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орган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локалне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самоуправе</w:t>
      </w:r>
    </w:p>
    <w:p w14:paraId="75B57C99" w14:textId="77777777" w:rsidR="00AE3D3A" w:rsidRDefault="00AE3D3A">
      <w:pPr>
        <w:kinsoku w:val="0"/>
        <w:overflowPunct w:val="0"/>
        <w:spacing w:before="18" w:line="240" w:lineRule="exact"/>
      </w:pPr>
    </w:p>
    <w:p w14:paraId="4E79EA80" w14:textId="77777777" w:rsidR="00AE3D3A" w:rsidRDefault="00AE3D3A">
      <w:pPr>
        <w:numPr>
          <w:ilvl w:val="0"/>
          <w:numId w:val="19"/>
        </w:numPr>
        <w:tabs>
          <w:tab w:val="left" w:pos="367"/>
        </w:tabs>
        <w:kinsoku w:val="0"/>
        <w:overflowPunct w:val="0"/>
        <w:spacing w:line="272" w:lineRule="exact"/>
        <w:ind w:hanging="266"/>
        <w:rPr>
          <w:sz w:val="22"/>
          <w:szCs w:val="22"/>
        </w:rPr>
      </w:pPr>
      <w:r>
        <w:rPr>
          <w:b/>
          <w:bCs/>
          <w:sz w:val="22"/>
          <w:szCs w:val="22"/>
        </w:rPr>
        <w:t>Врста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поступка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јавне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набавке</w:t>
      </w:r>
    </w:p>
    <w:p w14:paraId="36260026" w14:textId="77777777" w:rsidR="00AE3D3A" w:rsidRDefault="00AE3D3A">
      <w:pPr>
        <w:kinsoku w:val="0"/>
        <w:overflowPunct w:val="0"/>
        <w:spacing w:line="241" w:lineRule="auto"/>
        <w:ind w:left="100" w:right="1002"/>
        <w:rPr>
          <w:sz w:val="22"/>
          <w:szCs w:val="22"/>
        </w:rPr>
      </w:pPr>
      <w:r>
        <w:rPr>
          <w:spacing w:val="-1"/>
          <w:sz w:val="22"/>
          <w:szCs w:val="22"/>
        </w:rPr>
        <w:t>Предметна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јавна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набавка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спроводи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поступку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јавне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набавке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мале</w:t>
      </w:r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вредности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77"/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подзаконским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актима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којима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-1"/>
          <w:sz w:val="22"/>
          <w:szCs w:val="22"/>
        </w:rPr>
        <w:t>уређују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јавне</w:t>
      </w:r>
      <w:r>
        <w:rPr>
          <w:sz w:val="22"/>
          <w:szCs w:val="22"/>
        </w:rPr>
        <w:t xml:space="preserve"> набавке.</w:t>
      </w:r>
    </w:p>
    <w:p w14:paraId="6AE08EDD" w14:textId="77777777" w:rsidR="00AE3D3A" w:rsidRDefault="00AE3D3A">
      <w:pPr>
        <w:kinsoku w:val="0"/>
        <w:overflowPunct w:val="0"/>
        <w:spacing w:before="16" w:line="240" w:lineRule="exact"/>
      </w:pPr>
    </w:p>
    <w:p w14:paraId="43D5A50D" w14:textId="77777777" w:rsidR="00AE3D3A" w:rsidRDefault="00AE3D3A">
      <w:pPr>
        <w:numPr>
          <w:ilvl w:val="0"/>
          <w:numId w:val="19"/>
        </w:numPr>
        <w:tabs>
          <w:tab w:val="left" w:pos="367"/>
        </w:tabs>
        <w:kinsoku w:val="0"/>
        <w:overflowPunct w:val="0"/>
        <w:spacing w:line="271" w:lineRule="exact"/>
        <w:ind w:hanging="266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Предмет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јавне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набавке</w:t>
      </w:r>
    </w:p>
    <w:p w14:paraId="7629CBCC" w14:textId="77777777" w:rsidR="008F0A2C" w:rsidRDefault="00AE3D3A" w:rsidP="00FA4619">
      <w:pPr>
        <w:kinsoku w:val="0"/>
        <w:overflowPunct w:val="0"/>
        <w:ind w:right="111"/>
        <w:rPr>
          <w:sz w:val="22"/>
          <w:szCs w:val="22"/>
        </w:rPr>
      </w:pPr>
      <w:r>
        <w:rPr>
          <w:spacing w:val="-1"/>
          <w:sz w:val="22"/>
          <w:szCs w:val="22"/>
        </w:rPr>
        <w:t>Предмет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јавне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набавке</w:t>
      </w:r>
      <w:r>
        <w:rPr>
          <w:spacing w:val="-2"/>
          <w:sz w:val="22"/>
          <w:szCs w:val="22"/>
        </w:rPr>
        <w:t xml:space="preserve"> број</w:t>
      </w:r>
      <w:r>
        <w:rPr>
          <w:spacing w:val="3"/>
          <w:sz w:val="22"/>
          <w:szCs w:val="22"/>
        </w:rPr>
        <w:t xml:space="preserve"> </w:t>
      </w:r>
      <w:r w:rsidR="00041795">
        <w:rPr>
          <w:spacing w:val="3"/>
          <w:sz w:val="22"/>
          <w:szCs w:val="22"/>
          <w:lang w:val="sr-Cyrl-ME"/>
        </w:rPr>
        <w:t>1.3.3</w:t>
      </w:r>
      <w:r>
        <w:rPr>
          <w:spacing w:val="-3"/>
          <w:sz w:val="22"/>
          <w:szCs w:val="22"/>
        </w:rPr>
        <w:t xml:space="preserve"> </w:t>
      </w:r>
      <w:r w:rsidR="00041795">
        <w:rPr>
          <w:spacing w:val="-3"/>
          <w:sz w:val="22"/>
          <w:szCs w:val="22"/>
          <w:lang w:val="sr-Cyrl-ME"/>
        </w:rPr>
        <w:t>је</w:t>
      </w:r>
      <w:r>
        <w:rPr>
          <w:spacing w:val="-2"/>
          <w:sz w:val="22"/>
          <w:szCs w:val="22"/>
        </w:rPr>
        <w:t xml:space="preserve"> </w:t>
      </w:r>
      <w:r w:rsidR="00041795">
        <w:rPr>
          <w:bCs/>
          <w:spacing w:val="-1"/>
          <w:sz w:val="22"/>
          <w:szCs w:val="22"/>
          <w:lang w:val="sr-Cyrl-RS"/>
        </w:rPr>
        <w:t>Изградња</w:t>
      </w:r>
      <w:r w:rsidR="008F0A2C" w:rsidRPr="00FA4619">
        <w:rPr>
          <w:bCs/>
          <w:spacing w:val="-1"/>
          <w:sz w:val="22"/>
          <w:szCs w:val="22"/>
          <w:lang w:val="sr-Cyrl-RS"/>
        </w:rPr>
        <w:t xml:space="preserve">  трафостанице СБТС 10(20)0,4kV, 250kVA за ИРЛ </w:t>
      </w:r>
      <w:r w:rsidR="008F0A2C" w:rsidRPr="00FA4619">
        <w:rPr>
          <w:bCs/>
          <w:spacing w:val="-1"/>
          <w:sz w:val="22"/>
          <w:szCs w:val="22"/>
        </w:rPr>
        <w:t xml:space="preserve"> (Интерно</w:t>
      </w:r>
      <w:r w:rsidR="008F0A2C" w:rsidRPr="00FA4619">
        <w:rPr>
          <w:bCs/>
          <w:sz w:val="22"/>
          <w:szCs w:val="22"/>
        </w:rPr>
        <w:t xml:space="preserve"> </w:t>
      </w:r>
      <w:r w:rsidR="008F0A2C" w:rsidRPr="00FA4619">
        <w:rPr>
          <w:bCs/>
          <w:spacing w:val="-1"/>
          <w:sz w:val="22"/>
          <w:szCs w:val="22"/>
        </w:rPr>
        <w:t>расељена</w:t>
      </w:r>
      <w:r w:rsidR="008F0A2C" w:rsidRPr="00FA4619">
        <w:rPr>
          <w:bCs/>
          <w:sz w:val="22"/>
          <w:szCs w:val="22"/>
        </w:rPr>
        <w:t xml:space="preserve"> </w:t>
      </w:r>
      <w:r w:rsidR="008F0A2C" w:rsidRPr="00FA4619">
        <w:rPr>
          <w:bCs/>
          <w:spacing w:val="-1"/>
          <w:sz w:val="22"/>
          <w:szCs w:val="22"/>
        </w:rPr>
        <w:t>лица)</w:t>
      </w:r>
      <w:r w:rsidR="008F0A2C" w:rsidRPr="00FA4619">
        <w:rPr>
          <w:bCs/>
          <w:sz w:val="22"/>
          <w:szCs w:val="22"/>
        </w:rPr>
        <w:t xml:space="preserve"> </w:t>
      </w:r>
      <w:r w:rsidR="008F0A2C" w:rsidRPr="00FA4619">
        <w:rPr>
          <w:bCs/>
          <w:spacing w:val="-1"/>
          <w:sz w:val="22"/>
          <w:szCs w:val="22"/>
        </w:rPr>
        <w:t>“ФЕКОВИЋА</w:t>
      </w:r>
      <w:r w:rsidR="008F0A2C" w:rsidRPr="00FA4619">
        <w:rPr>
          <w:bCs/>
          <w:spacing w:val="61"/>
          <w:sz w:val="22"/>
          <w:szCs w:val="22"/>
        </w:rPr>
        <w:t xml:space="preserve"> </w:t>
      </w:r>
      <w:r w:rsidR="008F0A2C" w:rsidRPr="00FA4619">
        <w:rPr>
          <w:bCs/>
          <w:spacing w:val="-1"/>
          <w:sz w:val="22"/>
          <w:szCs w:val="22"/>
        </w:rPr>
        <w:t>БРДО“</w:t>
      </w:r>
      <w:r w:rsidR="008F0A2C" w:rsidRPr="00FA4619">
        <w:rPr>
          <w:bCs/>
          <w:spacing w:val="-3"/>
          <w:sz w:val="22"/>
          <w:szCs w:val="22"/>
        </w:rPr>
        <w:t xml:space="preserve"> </w:t>
      </w:r>
      <w:r w:rsidR="008F0A2C" w:rsidRPr="00FA4619">
        <w:rPr>
          <w:bCs/>
          <w:sz w:val="22"/>
          <w:szCs w:val="22"/>
        </w:rPr>
        <w:t>У</w:t>
      </w:r>
      <w:r w:rsidR="008F0A2C" w:rsidRPr="00FA4619">
        <w:rPr>
          <w:bCs/>
          <w:spacing w:val="1"/>
          <w:sz w:val="22"/>
          <w:szCs w:val="22"/>
        </w:rPr>
        <w:t xml:space="preserve"> </w:t>
      </w:r>
      <w:r w:rsidR="008F0A2C" w:rsidRPr="00FA4619">
        <w:rPr>
          <w:bCs/>
          <w:spacing w:val="-2"/>
          <w:sz w:val="22"/>
          <w:szCs w:val="22"/>
        </w:rPr>
        <w:t>СЈЕНИЦИ</w:t>
      </w:r>
    </w:p>
    <w:p w14:paraId="3C7C366A" w14:textId="77777777" w:rsidR="00AE3D3A" w:rsidRDefault="00AE3D3A" w:rsidP="008F0A2C">
      <w:pPr>
        <w:kinsoku w:val="0"/>
        <w:overflowPunct w:val="0"/>
        <w:spacing w:line="241" w:lineRule="auto"/>
        <w:ind w:left="100" w:right="118"/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-2"/>
        </w:rPr>
        <w:t>4.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spacing w:val="41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Напомена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уколико</w:t>
      </w:r>
      <w:r>
        <w:rPr>
          <w:b/>
          <w:bCs/>
          <w:i/>
          <w:iCs/>
          <w:sz w:val="22"/>
          <w:szCs w:val="22"/>
        </w:rPr>
        <w:t xml:space="preserve"> је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у </w:t>
      </w:r>
      <w:r>
        <w:rPr>
          <w:b/>
          <w:bCs/>
          <w:i/>
          <w:iCs/>
          <w:spacing w:val="-1"/>
          <w:sz w:val="22"/>
          <w:szCs w:val="22"/>
        </w:rPr>
        <w:t>питању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резервисана</w:t>
      </w:r>
      <w:r>
        <w:rPr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јавна</w:t>
      </w:r>
      <w:r>
        <w:rPr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набавка/није</w:t>
      </w:r>
      <w:r>
        <w:rPr>
          <w:b/>
          <w:bCs/>
          <w:i/>
          <w:iCs/>
          <w:sz w:val="22"/>
          <w:szCs w:val="22"/>
        </w:rPr>
        <w:t xml:space="preserve"> у </w:t>
      </w:r>
      <w:r>
        <w:rPr>
          <w:b/>
          <w:bCs/>
          <w:i/>
          <w:iCs/>
          <w:spacing w:val="-1"/>
          <w:sz w:val="22"/>
          <w:szCs w:val="22"/>
        </w:rPr>
        <w:t>питању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резервисана</w:t>
      </w:r>
      <w:r>
        <w:rPr>
          <w:b/>
          <w:bCs/>
          <w:i/>
          <w:iCs/>
          <w:spacing w:val="5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јавна</w:t>
      </w:r>
      <w:r>
        <w:rPr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набавка/</w:t>
      </w:r>
    </w:p>
    <w:p w14:paraId="04404A2B" w14:textId="77777777" w:rsidR="00AE3D3A" w:rsidRDefault="00AE3D3A">
      <w:pPr>
        <w:kinsoku w:val="0"/>
        <w:overflowPunct w:val="0"/>
        <w:spacing w:before="10" w:line="240" w:lineRule="exact"/>
      </w:pPr>
    </w:p>
    <w:p w14:paraId="3169F5F1" w14:textId="77777777" w:rsidR="00AE3D3A" w:rsidRDefault="00AE3D3A">
      <w:pPr>
        <w:kinsoku w:val="0"/>
        <w:overflowPunct w:val="0"/>
        <w:spacing w:line="273" w:lineRule="exact"/>
        <w:ind w:left="100"/>
        <w:rPr>
          <w:sz w:val="22"/>
          <w:szCs w:val="22"/>
        </w:rPr>
      </w:pPr>
      <w:r>
        <w:rPr>
          <w:rFonts w:ascii="Arial" w:hAnsi="Arial" w:cs="Arial"/>
          <w:b/>
          <w:bCs/>
          <w:spacing w:val="-2"/>
        </w:rPr>
        <w:t>5.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b/>
          <w:bCs/>
          <w:sz w:val="22"/>
          <w:szCs w:val="22"/>
        </w:rPr>
        <w:t>Контакт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(лице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или служба)</w:t>
      </w:r>
    </w:p>
    <w:p w14:paraId="490CD95F" w14:textId="77777777" w:rsidR="00AE3D3A" w:rsidRDefault="00AE3D3A">
      <w:pPr>
        <w:kinsoku w:val="0"/>
        <w:overflowPunct w:val="0"/>
        <w:spacing w:line="241" w:lineRule="auto"/>
        <w:ind w:left="100" w:right="172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Лице</w:t>
      </w:r>
      <w:r>
        <w:rPr>
          <w:sz w:val="22"/>
          <w:szCs w:val="22"/>
        </w:rPr>
        <w:t xml:space="preserve"> (или</w:t>
      </w:r>
      <w:r>
        <w:rPr>
          <w:spacing w:val="-1"/>
          <w:sz w:val="22"/>
          <w:szCs w:val="22"/>
        </w:rPr>
        <w:t xml:space="preserve"> служба)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контакт:Едис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Муминовић</w:t>
      </w:r>
      <w:hyperlink r:id="rId10" w:history="1">
        <w:r>
          <w:rPr>
            <w:spacing w:val="-1"/>
            <w:sz w:val="22"/>
            <w:szCs w:val="22"/>
          </w:rPr>
          <w:t>,</w:t>
        </w:r>
        <w:r>
          <w:rPr>
            <w:sz w:val="22"/>
            <w:szCs w:val="22"/>
          </w:rPr>
          <w:t xml:space="preserve"> </w:t>
        </w:r>
        <w:r>
          <w:rPr>
            <w:spacing w:val="-1"/>
            <w:sz w:val="22"/>
            <w:szCs w:val="22"/>
          </w:rPr>
          <w:t>edis_muminovic@hotmail.com</w:t>
        </w:r>
      </w:hyperlink>
      <w:r>
        <w:rPr>
          <w:spacing w:val="51"/>
          <w:sz w:val="22"/>
          <w:szCs w:val="22"/>
        </w:rPr>
        <w:t xml:space="preserve"> </w:t>
      </w:r>
      <w:r w:rsidR="00041795">
        <w:rPr>
          <w:spacing w:val="51"/>
          <w:sz w:val="22"/>
          <w:szCs w:val="22"/>
          <w:lang w:val="sr-Cyrl-ME"/>
        </w:rPr>
        <w:t xml:space="preserve">и </w:t>
      </w:r>
      <w:r>
        <w:rPr>
          <w:spacing w:val="-1"/>
          <w:sz w:val="22"/>
          <w:szCs w:val="22"/>
        </w:rPr>
        <w:t>Службеник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јавне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набавке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Емина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Јахић, </w:t>
      </w:r>
      <w:hyperlink r:id="rId11" w:history="1">
        <w:r>
          <w:rPr>
            <w:spacing w:val="-1"/>
            <w:sz w:val="22"/>
            <w:szCs w:val="22"/>
          </w:rPr>
          <w:t>mina.jahic@gmail.com</w:t>
        </w:r>
      </w:hyperlink>
    </w:p>
    <w:p w14:paraId="0CFBDB8B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2228A8" w14:textId="77777777" w:rsidR="00AE3D3A" w:rsidRDefault="00AE3D3A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7A7E819B" w14:textId="2A5EE3F1" w:rsidR="00AE3D3A" w:rsidRDefault="00F0433D">
      <w:pPr>
        <w:pStyle w:val="Heading1"/>
        <w:kinsoku w:val="0"/>
        <w:overflowPunct w:val="0"/>
        <w:ind w:left="1648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69BC6C97" wp14:editId="72C5D3E5">
                <wp:simplePos x="0" y="0"/>
                <wp:positionH relativeFrom="page">
                  <wp:posOffset>914400</wp:posOffset>
                </wp:positionH>
                <wp:positionV relativeFrom="paragraph">
                  <wp:posOffset>39370</wp:posOffset>
                </wp:positionV>
                <wp:extent cx="5731510" cy="408305"/>
                <wp:effectExtent l="0" t="0" r="0" b="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408305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47703" id="Rectangle 6" o:spid="_x0000_s1026" style="position:absolute;margin-left:1in;margin-top:3.1pt;width:451.3pt;height:32.1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t>II</w:t>
      </w:r>
      <w:r w:rsidR="00AE3D3A">
        <w:rPr>
          <w:spacing w:val="-1"/>
        </w:rPr>
        <w:t xml:space="preserve"> ПОДАЦИ </w:t>
      </w:r>
      <w:r w:rsidR="00AE3D3A">
        <w:t>О</w:t>
      </w:r>
      <w:r w:rsidR="00AE3D3A">
        <w:rPr>
          <w:spacing w:val="-2"/>
        </w:rPr>
        <w:t xml:space="preserve"> ПРЕДМЕТУ</w:t>
      </w:r>
      <w:r w:rsidR="00AE3D3A">
        <w:t xml:space="preserve"> </w:t>
      </w:r>
      <w:r w:rsidR="00AE3D3A">
        <w:rPr>
          <w:spacing w:val="-1"/>
        </w:rPr>
        <w:t>ЈАВНЕ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НАБАВКЕ</w:t>
      </w:r>
    </w:p>
    <w:p w14:paraId="623F0993" w14:textId="77777777" w:rsidR="00AE3D3A" w:rsidRDefault="00AE3D3A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14:paraId="275F2665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50A9F1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942D56" w14:textId="77777777" w:rsidR="00AE3D3A" w:rsidRDefault="00AE3D3A">
      <w:pPr>
        <w:pStyle w:val="Heading2"/>
        <w:numPr>
          <w:ilvl w:val="0"/>
          <w:numId w:val="18"/>
        </w:numPr>
        <w:tabs>
          <w:tab w:val="left" w:pos="367"/>
        </w:tabs>
        <w:kinsoku w:val="0"/>
        <w:overflowPunct w:val="0"/>
        <w:spacing w:before="69" w:line="273" w:lineRule="exact"/>
        <w:ind w:hanging="266"/>
        <w:jc w:val="both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t>јавне</w:t>
      </w:r>
      <w:r>
        <w:rPr>
          <w:spacing w:val="-1"/>
        </w:rPr>
        <w:t xml:space="preserve"> набавке</w:t>
      </w:r>
    </w:p>
    <w:p w14:paraId="649C0B37" w14:textId="77777777" w:rsidR="00FA4619" w:rsidRDefault="00AE3D3A" w:rsidP="00FA4619">
      <w:pPr>
        <w:kinsoku w:val="0"/>
        <w:overflowPunct w:val="0"/>
        <w:ind w:right="111"/>
        <w:rPr>
          <w:sz w:val="22"/>
          <w:szCs w:val="22"/>
        </w:rPr>
      </w:pPr>
      <w:r>
        <w:rPr>
          <w:spacing w:val="-1"/>
        </w:rPr>
        <w:t>Предмет</w:t>
      </w:r>
      <w:r>
        <w:rPr>
          <w:spacing w:val="39"/>
        </w:rPr>
        <w:t xml:space="preserve"> </w:t>
      </w:r>
      <w:r>
        <w:t>јавне</w:t>
      </w:r>
      <w:r>
        <w:rPr>
          <w:spacing w:val="37"/>
        </w:rPr>
        <w:t xml:space="preserve"> </w:t>
      </w:r>
      <w:r>
        <w:rPr>
          <w:spacing w:val="-1"/>
        </w:rPr>
        <w:t>набавке</w:t>
      </w:r>
      <w:r>
        <w:rPr>
          <w:spacing w:val="41"/>
        </w:rPr>
        <w:t xml:space="preserve"> </w:t>
      </w:r>
      <w:r w:rsidR="00FA4619">
        <w:t>бр.</w:t>
      </w:r>
      <w:r w:rsidR="00041795">
        <w:rPr>
          <w:lang w:val="sr-Cyrl-RS"/>
        </w:rPr>
        <w:t>1.3.3</w:t>
      </w:r>
      <w:r>
        <w:rPr>
          <w:spacing w:val="40"/>
        </w:rPr>
        <w:t xml:space="preserve"> </w:t>
      </w:r>
      <w:r>
        <w:t>су</w:t>
      </w:r>
      <w:r>
        <w:rPr>
          <w:spacing w:val="33"/>
        </w:rPr>
        <w:t xml:space="preserve"> </w:t>
      </w:r>
      <w:r w:rsidRPr="00FA4619">
        <w:rPr>
          <w:i/>
          <w:iCs/>
          <w:spacing w:val="-1"/>
        </w:rPr>
        <w:t>радови</w:t>
      </w:r>
      <w:r w:rsidRPr="00FA4619">
        <w:rPr>
          <w:i/>
          <w:iCs/>
          <w:spacing w:val="41"/>
        </w:rPr>
        <w:t xml:space="preserve"> </w:t>
      </w:r>
      <w:r w:rsidR="00041795">
        <w:rPr>
          <w:bCs/>
          <w:spacing w:val="-1"/>
          <w:sz w:val="22"/>
          <w:szCs w:val="22"/>
          <w:lang w:val="sr-Cyrl-RS"/>
        </w:rPr>
        <w:t>Изградња</w:t>
      </w:r>
      <w:r w:rsidR="00FA4619" w:rsidRPr="00FA4619">
        <w:rPr>
          <w:bCs/>
          <w:spacing w:val="-1"/>
          <w:sz w:val="22"/>
          <w:szCs w:val="22"/>
          <w:lang w:val="sr-Cyrl-RS"/>
        </w:rPr>
        <w:t xml:space="preserve">  трафостанице СБТС 10(20)0,4kV, 250kVA за ИРЛ </w:t>
      </w:r>
      <w:r w:rsidR="00FA4619" w:rsidRPr="00FA4619">
        <w:rPr>
          <w:bCs/>
          <w:spacing w:val="-1"/>
          <w:sz w:val="22"/>
          <w:szCs w:val="22"/>
        </w:rPr>
        <w:t xml:space="preserve"> (Интерно</w:t>
      </w:r>
      <w:r w:rsidR="00FA4619" w:rsidRPr="00FA4619">
        <w:rPr>
          <w:bCs/>
          <w:sz w:val="22"/>
          <w:szCs w:val="22"/>
        </w:rPr>
        <w:t xml:space="preserve"> </w:t>
      </w:r>
      <w:r w:rsidR="00FA4619" w:rsidRPr="00FA4619">
        <w:rPr>
          <w:bCs/>
          <w:spacing w:val="-1"/>
          <w:sz w:val="22"/>
          <w:szCs w:val="22"/>
        </w:rPr>
        <w:t>расељена</w:t>
      </w:r>
      <w:r w:rsidR="00FA4619" w:rsidRPr="00FA4619">
        <w:rPr>
          <w:bCs/>
          <w:sz w:val="22"/>
          <w:szCs w:val="22"/>
        </w:rPr>
        <w:t xml:space="preserve"> </w:t>
      </w:r>
      <w:r w:rsidR="00FA4619" w:rsidRPr="00FA4619">
        <w:rPr>
          <w:bCs/>
          <w:spacing w:val="-1"/>
          <w:sz w:val="22"/>
          <w:szCs w:val="22"/>
        </w:rPr>
        <w:t>лица)</w:t>
      </w:r>
      <w:r w:rsidR="00FA4619" w:rsidRPr="00FA4619">
        <w:rPr>
          <w:bCs/>
          <w:sz w:val="22"/>
          <w:szCs w:val="22"/>
        </w:rPr>
        <w:t xml:space="preserve"> </w:t>
      </w:r>
      <w:r w:rsidR="00FA4619" w:rsidRPr="00FA4619">
        <w:rPr>
          <w:bCs/>
          <w:spacing w:val="-1"/>
          <w:sz w:val="22"/>
          <w:szCs w:val="22"/>
        </w:rPr>
        <w:t>“ФЕКОВИЋА</w:t>
      </w:r>
      <w:r w:rsidR="00FA4619" w:rsidRPr="00FA4619">
        <w:rPr>
          <w:bCs/>
          <w:spacing w:val="61"/>
          <w:sz w:val="22"/>
          <w:szCs w:val="22"/>
        </w:rPr>
        <w:t xml:space="preserve"> </w:t>
      </w:r>
      <w:r w:rsidR="00FA4619" w:rsidRPr="00FA4619">
        <w:rPr>
          <w:bCs/>
          <w:spacing w:val="-1"/>
          <w:sz w:val="22"/>
          <w:szCs w:val="22"/>
        </w:rPr>
        <w:t>БРДО“</w:t>
      </w:r>
      <w:r w:rsidR="00FA4619" w:rsidRPr="00FA4619">
        <w:rPr>
          <w:bCs/>
          <w:spacing w:val="-3"/>
          <w:sz w:val="22"/>
          <w:szCs w:val="22"/>
        </w:rPr>
        <w:t xml:space="preserve"> </w:t>
      </w:r>
      <w:r w:rsidR="00FA4619" w:rsidRPr="00FA4619">
        <w:rPr>
          <w:bCs/>
          <w:sz w:val="22"/>
          <w:szCs w:val="22"/>
        </w:rPr>
        <w:t>У</w:t>
      </w:r>
      <w:r w:rsidR="00FA4619" w:rsidRPr="00FA4619">
        <w:rPr>
          <w:bCs/>
          <w:spacing w:val="1"/>
          <w:sz w:val="22"/>
          <w:szCs w:val="22"/>
        </w:rPr>
        <w:t xml:space="preserve"> </w:t>
      </w:r>
      <w:r w:rsidR="00FA4619" w:rsidRPr="00FA4619">
        <w:rPr>
          <w:bCs/>
          <w:spacing w:val="-2"/>
          <w:sz w:val="22"/>
          <w:szCs w:val="22"/>
        </w:rPr>
        <w:t>СЈЕНИЦИ</w:t>
      </w:r>
    </w:p>
    <w:p w14:paraId="5167280D" w14:textId="77777777" w:rsidR="00AE3D3A" w:rsidRPr="00041795" w:rsidRDefault="00AE3D3A" w:rsidP="00FA4619">
      <w:pPr>
        <w:pStyle w:val="BodyText"/>
        <w:kinsoku w:val="0"/>
        <w:overflowPunct w:val="0"/>
        <w:ind w:left="0" w:right="237"/>
        <w:rPr>
          <w:spacing w:val="-1"/>
          <w:lang w:val="sr-Cyrl-ME"/>
        </w:rPr>
      </w:pPr>
      <w:r>
        <w:t>ОРН.</w:t>
      </w:r>
      <w:r>
        <w:rPr>
          <w:spacing w:val="-1"/>
        </w:rPr>
        <w:t xml:space="preserve"> 45</w:t>
      </w:r>
      <w:r w:rsidR="00041795">
        <w:rPr>
          <w:spacing w:val="-1"/>
          <w:lang w:val="sr-Cyrl-ME"/>
        </w:rPr>
        <w:t>311000</w:t>
      </w:r>
      <w:r>
        <w:rPr>
          <w:spacing w:val="-1"/>
        </w:rPr>
        <w:t>-Радови</w:t>
      </w:r>
      <w:r>
        <w:t xml:space="preserve"> на</w:t>
      </w:r>
      <w:r>
        <w:rPr>
          <w:spacing w:val="-1"/>
        </w:rPr>
        <w:t xml:space="preserve"> </w:t>
      </w:r>
      <w:r w:rsidR="00041795">
        <w:rPr>
          <w:spacing w:val="-1"/>
          <w:lang w:val="sr-Cyrl-ME"/>
        </w:rPr>
        <w:t xml:space="preserve">постављању електричних инсталација и електромонтажни радови </w:t>
      </w:r>
    </w:p>
    <w:p w14:paraId="7D786A36" w14:textId="77777777" w:rsidR="00EC7695" w:rsidRPr="001926B1" w:rsidRDefault="00EC7695" w:rsidP="00FA4619">
      <w:pPr>
        <w:pStyle w:val="BodyText"/>
        <w:kinsoku w:val="0"/>
        <w:overflowPunct w:val="0"/>
        <w:ind w:left="0" w:right="237"/>
        <w:rPr>
          <w:b/>
          <w:spacing w:val="-1"/>
          <w:lang w:val="sr-Cyrl-RS"/>
        </w:rPr>
      </w:pPr>
      <w:r>
        <w:rPr>
          <w:spacing w:val="-1"/>
          <w:lang w:val="sr-Cyrl-RS"/>
        </w:rPr>
        <w:br w:type="page"/>
      </w:r>
    </w:p>
    <w:p w14:paraId="0F8FA49D" w14:textId="294C0FCF" w:rsidR="001926B1" w:rsidRPr="001926B1" w:rsidRDefault="00C4145C" w:rsidP="00FA4619">
      <w:pPr>
        <w:pStyle w:val="BodyText"/>
        <w:kinsoku w:val="0"/>
        <w:overflowPunct w:val="0"/>
        <w:ind w:left="0" w:right="237"/>
        <w:rPr>
          <w:b/>
          <w:spacing w:val="57"/>
        </w:rPr>
      </w:pPr>
      <w:r w:rsidRPr="001926B1">
        <w:rPr>
          <w:b/>
          <w:spacing w:val="-1"/>
        </w:rPr>
        <w:t>II</w:t>
      </w:r>
      <w:r w:rsidR="00F0433D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7C9ED124" wp14:editId="5FAA74B4">
                <wp:simplePos x="0" y="0"/>
                <wp:positionH relativeFrom="page">
                  <wp:posOffset>457200</wp:posOffset>
                </wp:positionH>
                <wp:positionV relativeFrom="paragraph">
                  <wp:posOffset>-111760</wp:posOffset>
                </wp:positionV>
                <wp:extent cx="6591300" cy="742950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74295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14BA" id="Rectangle 7" o:spid="_x0000_s1026" style="position:absolute;margin-left:36pt;margin-top:-8.8pt;width:519pt;height:58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" o:allowincell="f" fillcolor="#c5d9ef" stroked="f">
                <v:path arrowok="t"/>
                <w10:wrap anchorx="page"/>
              </v:rect>
            </w:pict>
          </mc:Fallback>
        </mc:AlternateContent>
      </w:r>
      <w:r w:rsidR="001926B1" w:rsidRPr="001926B1">
        <w:rPr>
          <w:b/>
          <w:spacing w:val="-1"/>
        </w:rPr>
        <w:t xml:space="preserve">I. </w:t>
      </w:r>
      <w:r w:rsidR="00EC7695" w:rsidRPr="001926B1">
        <w:rPr>
          <w:b/>
          <w:spacing w:val="-1"/>
        </w:rPr>
        <w:t>Врста,</w:t>
      </w:r>
      <w:r w:rsidR="00EC7695" w:rsidRPr="001926B1">
        <w:rPr>
          <w:b/>
          <w:spacing w:val="4"/>
        </w:rPr>
        <w:t xml:space="preserve"> </w:t>
      </w:r>
      <w:r w:rsidR="00EC7695" w:rsidRPr="001926B1">
        <w:rPr>
          <w:b/>
        </w:rPr>
        <w:t>техничке</w:t>
      </w:r>
      <w:r w:rsidR="00EC7695" w:rsidRPr="001926B1">
        <w:rPr>
          <w:b/>
          <w:spacing w:val="1"/>
        </w:rPr>
        <w:t xml:space="preserve"> </w:t>
      </w:r>
      <w:r w:rsidR="00EC7695" w:rsidRPr="001926B1">
        <w:rPr>
          <w:b/>
          <w:spacing w:val="-1"/>
        </w:rPr>
        <w:t>карактеристике,</w:t>
      </w:r>
      <w:r w:rsidR="00EC7695" w:rsidRPr="001926B1">
        <w:rPr>
          <w:b/>
          <w:spacing w:val="2"/>
        </w:rPr>
        <w:t xml:space="preserve"> </w:t>
      </w:r>
      <w:r w:rsidR="00EC7695" w:rsidRPr="001926B1">
        <w:rPr>
          <w:b/>
          <w:spacing w:val="-1"/>
        </w:rPr>
        <w:t>квалитет,</w:t>
      </w:r>
      <w:r w:rsidR="00EC7695" w:rsidRPr="001926B1">
        <w:rPr>
          <w:b/>
          <w:spacing w:val="2"/>
        </w:rPr>
        <w:t xml:space="preserve"> </w:t>
      </w:r>
      <w:r w:rsidR="00EC7695" w:rsidRPr="001926B1">
        <w:rPr>
          <w:b/>
          <w:spacing w:val="-1"/>
        </w:rPr>
        <w:t>количина</w:t>
      </w:r>
      <w:r w:rsidR="00EC7695" w:rsidRPr="001926B1">
        <w:rPr>
          <w:b/>
          <w:spacing w:val="1"/>
        </w:rPr>
        <w:t xml:space="preserve"> </w:t>
      </w:r>
      <w:r w:rsidR="00EC7695" w:rsidRPr="001926B1">
        <w:rPr>
          <w:b/>
        </w:rPr>
        <w:t>и</w:t>
      </w:r>
      <w:r w:rsidR="00EC7695" w:rsidRPr="001926B1">
        <w:rPr>
          <w:b/>
          <w:spacing w:val="59"/>
        </w:rPr>
        <w:t xml:space="preserve"> </w:t>
      </w:r>
      <w:r w:rsidR="00EC7695" w:rsidRPr="001926B1">
        <w:rPr>
          <w:b/>
        </w:rPr>
        <w:t>опис</w:t>
      </w:r>
      <w:r w:rsidR="00EC7695" w:rsidRPr="001926B1">
        <w:rPr>
          <w:b/>
          <w:spacing w:val="54"/>
        </w:rPr>
        <w:t xml:space="preserve"> </w:t>
      </w:r>
      <w:r w:rsidR="00EC7695" w:rsidRPr="001926B1">
        <w:rPr>
          <w:b/>
          <w:spacing w:val="-1"/>
        </w:rPr>
        <w:t>добара,</w:t>
      </w:r>
      <w:r w:rsidR="00EC7695" w:rsidRPr="001926B1">
        <w:rPr>
          <w:b/>
          <w:spacing w:val="54"/>
        </w:rPr>
        <w:t xml:space="preserve"> </w:t>
      </w:r>
      <w:r w:rsidR="00EC7695" w:rsidRPr="001926B1">
        <w:rPr>
          <w:b/>
        </w:rPr>
        <w:t>радова</w:t>
      </w:r>
      <w:r w:rsidR="00EC7695" w:rsidRPr="001926B1">
        <w:rPr>
          <w:b/>
          <w:spacing w:val="56"/>
        </w:rPr>
        <w:t xml:space="preserve"> </w:t>
      </w:r>
      <w:r w:rsidR="00EC7695" w:rsidRPr="001926B1">
        <w:rPr>
          <w:b/>
        </w:rPr>
        <w:t>или</w:t>
      </w:r>
      <w:r w:rsidR="00EC7695" w:rsidRPr="001926B1">
        <w:rPr>
          <w:b/>
          <w:spacing w:val="58"/>
        </w:rPr>
        <w:t xml:space="preserve"> </w:t>
      </w:r>
      <w:r w:rsidR="00EC7695" w:rsidRPr="001926B1">
        <w:rPr>
          <w:b/>
          <w:spacing w:val="-2"/>
        </w:rPr>
        <w:t>услуга,</w:t>
      </w:r>
      <w:r w:rsidR="00EC7695" w:rsidRPr="001926B1">
        <w:rPr>
          <w:b/>
          <w:spacing w:val="57"/>
        </w:rPr>
        <w:t xml:space="preserve"> </w:t>
      </w:r>
    </w:p>
    <w:p w14:paraId="14AACC6A" w14:textId="77777777" w:rsidR="00EC7695" w:rsidRPr="001926B1" w:rsidRDefault="00EC7695" w:rsidP="00FA4619">
      <w:pPr>
        <w:pStyle w:val="BodyText"/>
        <w:kinsoku w:val="0"/>
        <w:overflowPunct w:val="0"/>
        <w:ind w:left="0" w:right="237"/>
        <w:rPr>
          <w:b/>
          <w:spacing w:val="-1"/>
          <w:lang w:val="sr-Cyrl-RS"/>
        </w:rPr>
      </w:pPr>
      <w:r w:rsidRPr="001926B1">
        <w:rPr>
          <w:b/>
          <w:spacing w:val="-1"/>
        </w:rPr>
        <w:t>начин</w:t>
      </w:r>
      <w:r w:rsidRPr="001926B1">
        <w:rPr>
          <w:b/>
          <w:spacing w:val="55"/>
        </w:rPr>
        <w:t xml:space="preserve"> </w:t>
      </w:r>
      <w:r w:rsidRPr="001926B1">
        <w:rPr>
          <w:b/>
          <w:spacing w:val="-1"/>
        </w:rPr>
        <w:t>спровођења</w:t>
      </w:r>
      <w:r w:rsidRPr="001926B1">
        <w:rPr>
          <w:b/>
          <w:spacing w:val="43"/>
        </w:rPr>
        <w:t xml:space="preserve"> </w:t>
      </w:r>
      <w:r w:rsidRPr="001926B1">
        <w:rPr>
          <w:b/>
        </w:rPr>
        <w:t>контроле</w:t>
      </w:r>
      <w:r w:rsidRPr="001926B1">
        <w:rPr>
          <w:b/>
          <w:spacing w:val="10"/>
        </w:rPr>
        <w:t xml:space="preserve"> </w:t>
      </w:r>
      <w:r w:rsidRPr="001926B1">
        <w:rPr>
          <w:b/>
        </w:rPr>
        <w:t>и</w:t>
      </w:r>
      <w:r w:rsidRPr="001926B1">
        <w:rPr>
          <w:b/>
          <w:spacing w:val="12"/>
        </w:rPr>
        <w:t xml:space="preserve"> </w:t>
      </w:r>
      <w:r w:rsidRPr="001926B1">
        <w:rPr>
          <w:b/>
          <w:spacing w:val="-1"/>
        </w:rPr>
        <w:t>обезбеђења</w:t>
      </w:r>
      <w:r w:rsidRPr="001926B1">
        <w:rPr>
          <w:b/>
          <w:spacing w:val="10"/>
        </w:rPr>
        <w:t xml:space="preserve"> </w:t>
      </w:r>
      <w:r w:rsidRPr="001926B1">
        <w:rPr>
          <w:b/>
        </w:rPr>
        <w:t>гаранције</w:t>
      </w:r>
      <w:r w:rsidRPr="001926B1">
        <w:rPr>
          <w:b/>
          <w:spacing w:val="11"/>
        </w:rPr>
        <w:t xml:space="preserve"> </w:t>
      </w:r>
      <w:r w:rsidRPr="001926B1">
        <w:rPr>
          <w:b/>
          <w:spacing w:val="-1"/>
        </w:rPr>
        <w:t>квалитета,</w:t>
      </w:r>
      <w:r w:rsidRPr="001926B1">
        <w:rPr>
          <w:b/>
          <w:spacing w:val="11"/>
        </w:rPr>
        <w:t xml:space="preserve"> </w:t>
      </w:r>
      <w:r w:rsidRPr="001926B1">
        <w:rPr>
          <w:b/>
        </w:rPr>
        <w:t>рок</w:t>
      </w:r>
      <w:r w:rsidRPr="001926B1">
        <w:rPr>
          <w:b/>
          <w:spacing w:val="23"/>
        </w:rPr>
        <w:t xml:space="preserve"> </w:t>
      </w:r>
      <w:r w:rsidRPr="001926B1">
        <w:rPr>
          <w:b/>
          <w:spacing w:val="-1"/>
        </w:rPr>
        <w:t>извршења,</w:t>
      </w:r>
      <w:r w:rsidRPr="001926B1">
        <w:rPr>
          <w:b/>
          <w:spacing w:val="45"/>
        </w:rPr>
        <w:t xml:space="preserve"> </w:t>
      </w:r>
      <w:r w:rsidRPr="001926B1">
        <w:rPr>
          <w:b/>
          <w:spacing w:val="-1"/>
        </w:rPr>
        <w:t>место</w:t>
      </w:r>
      <w:r w:rsidRPr="001926B1">
        <w:rPr>
          <w:b/>
          <w:spacing w:val="46"/>
        </w:rPr>
        <w:t xml:space="preserve"> </w:t>
      </w:r>
      <w:r w:rsidRPr="001926B1">
        <w:rPr>
          <w:b/>
          <w:spacing w:val="-1"/>
        </w:rPr>
        <w:t>извршења</w:t>
      </w:r>
      <w:r w:rsidRPr="001926B1">
        <w:rPr>
          <w:b/>
          <w:spacing w:val="44"/>
        </w:rPr>
        <w:t xml:space="preserve"> </w:t>
      </w:r>
      <w:r w:rsidRPr="001926B1">
        <w:rPr>
          <w:b/>
        </w:rPr>
        <w:t>или</w:t>
      </w:r>
      <w:r w:rsidRPr="001926B1">
        <w:rPr>
          <w:b/>
          <w:spacing w:val="46"/>
        </w:rPr>
        <w:t xml:space="preserve"> </w:t>
      </w:r>
      <w:r w:rsidRPr="001926B1">
        <w:rPr>
          <w:b/>
          <w:spacing w:val="-1"/>
        </w:rPr>
        <w:t>испоруке</w:t>
      </w:r>
      <w:r w:rsidRPr="001926B1">
        <w:rPr>
          <w:b/>
          <w:spacing w:val="44"/>
        </w:rPr>
        <w:t xml:space="preserve"> </w:t>
      </w:r>
      <w:r w:rsidRPr="001926B1">
        <w:rPr>
          <w:b/>
          <w:spacing w:val="-1"/>
        </w:rPr>
        <w:t>добара,</w:t>
      </w:r>
      <w:r w:rsidRPr="001926B1">
        <w:rPr>
          <w:b/>
          <w:spacing w:val="47"/>
        </w:rPr>
        <w:t xml:space="preserve"> </w:t>
      </w:r>
      <w:r w:rsidRPr="001926B1">
        <w:rPr>
          <w:b/>
          <w:spacing w:val="-1"/>
        </w:rPr>
        <w:t xml:space="preserve">евентуалне </w:t>
      </w:r>
      <w:r w:rsidRPr="001926B1">
        <w:rPr>
          <w:b/>
        </w:rPr>
        <w:t>додатне</w:t>
      </w:r>
      <w:r w:rsidRPr="001926B1">
        <w:rPr>
          <w:b/>
          <w:spacing w:val="1"/>
        </w:rPr>
        <w:t xml:space="preserve"> </w:t>
      </w:r>
      <w:r w:rsidRPr="001926B1">
        <w:rPr>
          <w:b/>
          <w:spacing w:val="-1"/>
        </w:rPr>
        <w:t xml:space="preserve">услуге </w:t>
      </w:r>
      <w:r w:rsidRPr="001926B1">
        <w:rPr>
          <w:b/>
        </w:rPr>
        <w:t>и</w:t>
      </w:r>
      <w:r w:rsidRPr="001926B1">
        <w:rPr>
          <w:b/>
          <w:spacing w:val="4"/>
        </w:rPr>
        <w:t xml:space="preserve"> </w:t>
      </w:r>
      <w:r w:rsidRPr="001926B1">
        <w:rPr>
          <w:b/>
          <w:spacing w:val="-1"/>
        </w:rPr>
        <w:t>сл</w:t>
      </w:r>
    </w:p>
    <w:p w14:paraId="7770CCE1" w14:textId="77777777" w:rsidR="00EC7695" w:rsidRPr="00EC7695" w:rsidRDefault="00EC7695" w:rsidP="00FA4619">
      <w:pPr>
        <w:pStyle w:val="BodyText"/>
        <w:kinsoku w:val="0"/>
        <w:overflowPunct w:val="0"/>
        <w:ind w:left="0" w:right="237"/>
        <w:rPr>
          <w:spacing w:val="-1"/>
          <w:lang w:val="sr-Cyrl-RS"/>
        </w:rPr>
      </w:pPr>
    </w:p>
    <w:p w14:paraId="3D70D3CB" w14:textId="77777777" w:rsidR="00AE3D3A" w:rsidRDefault="00AE3D3A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2C79D68F" w14:textId="77777777" w:rsidR="00AE3D3A" w:rsidRDefault="00AE3D3A">
      <w:pPr>
        <w:kinsoku w:val="0"/>
        <w:overflowPunct w:val="0"/>
        <w:spacing w:line="240" w:lineRule="exact"/>
      </w:pPr>
    </w:p>
    <w:p w14:paraId="5928EE2F" w14:textId="77777777" w:rsidR="00AE3D3A" w:rsidRPr="00EC7695" w:rsidRDefault="00AE3D3A" w:rsidP="00EC7695">
      <w:pPr>
        <w:pStyle w:val="BodyText"/>
        <w:kinsoku w:val="0"/>
        <w:overflowPunct w:val="0"/>
        <w:ind w:right="1051"/>
        <w:jc w:val="both"/>
        <w:rPr>
          <w:sz w:val="20"/>
          <w:szCs w:val="20"/>
          <w:lang w:val="sr-Cyrl-RS"/>
        </w:rPr>
      </w:pPr>
      <w:r>
        <w:rPr>
          <w:spacing w:val="-1"/>
        </w:rPr>
        <w:t>Врста</w:t>
      </w:r>
      <w:r>
        <w:rPr>
          <w:spacing w:val="9"/>
        </w:rPr>
        <w:t xml:space="preserve"> </w:t>
      </w:r>
      <w:r>
        <w:rPr>
          <w:spacing w:val="-1"/>
        </w:rPr>
        <w:t>спецификација,</w:t>
      </w:r>
      <w:r>
        <w:rPr>
          <w:spacing w:val="11"/>
        </w:rPr>
        <w:t xml:space="preserve"> </w:t>
      </w:r>
      <w:r>
        <w:rPr>
          <w:spacing w:val="-3"/>
        </w:rPr>
        <w:t>количина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опис</w:t>
      </w:r>
      <w:r>
        <w:rPr>
          <w:spacing w:val="8"/>
        </w:rPr>
        <w:t xml:space="preserve"> </w:t>
      </w:r>
      <w:r>
        <w:rPr>
          <w:spacing w:val="-1"/>
        </w:rPr>
        <w:t>радова</w:t>
      </w:r>
      <w:r>
        <w:rPr>
          <w:spacing w:val="9"/>
        </w:rPr>
        <w:t xml:space="preserve"> </w:t>
      </w:r>
      <w:r>
        <w:rPr>
          <w:spacing w:val="-4"/>
        </w:rPr>
        <w:t>која</w:t>
      </w:r>
      <w:r>
        <w:rPr>
          <w:spacing w:val="3"/>
        </w:rPr>
        <w:t xml:space="preserve"> </w:t>
      </w:r>
      <w:r>
        <w:rPr>
          <w:spacing w:val="1"/>
        </w:rPr>
        <w:t>су</w:t>
      </w:r>
      <w:r>
        <w:rPr>
          <w:spacing w:val="4"/>
        </w:rPr>
        <w:t xml:space="preserve"> </w:t>
      </w:r>
      <w:r>
        <w:rPr>
          <w:spacing w:val="-1"/>
        </w:rPr>
        <w:t>предмет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8"/>
        </w:rPr>
        <w:t xml:space="preserve"> </w:t>
      </w:r>
      <w:r>
        <w:rPr>
          <w:spacing w:val="-1"/>
        </w:rPr>
        <w:t>набваке</w:t>
      </w:r>
      <w:r>
        <w:rPr>
          <w:spacing w:val="8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детаљно</w:t>
      </w:r>
      <w:r>
        <w:rPr>
          <w:spacing w:val="69"/>
        </w:rPr>
        <w:t xml:space="preserve"> </w:t>
      </w:r>
      <w:r>
        <w:t>су</w:t>
      </w:r>
      <w:r>
        <w:rPr>
          <w:spacing w:val="47"/>
        </w:rPr>
        <w:t xml:space="preserve"> </w:t>
      </w:r>
      <w:r>
        <w:rPr>
          <w:spacing w:val="-1"/>
        </w:rPr>
        <w:t>приказани</w:t>
      </w:r>
      <w:r>
        <w:rPr>
          <w:spacing w:val="53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поглављу</w:t>
      </w:r>
      <w:r>
        <w:rPr>
          <w:spacing w:val="47"/>
        </w:rPr>
        <w:t xml:space="preserve"> </w:t>
      </w:r>
      <w:r>
        <w:t>број</w:t>
      </w:r>
      <w:r>
        <w:rPr>
          <w:spacing w:val="53"/>
        </w:rPr>
        <w:t xml:space="preserve"> </w:t>
      </w:r>
      <w:r>
        <w:t>X</w:t>
      </w:r>
      <w:r>
        <w:rPr>
          <w:spacing w:val="56"/>
        </w:rPr>
        <w:t xml:space="preserve"> </w:t>
      </w:r>
      <w:r>
        <w:rPr>
          <w:spacing w:val="-1"/>
        </w:rPr>
        <w:t>–образац</w:t>
      </w:r>
      <w:r>
        <w:rPr>
          <w:spacing w:val="54"/>
        </w:rPr>
        <w:t xml:space="preserve"> </w:t>
      </w:r>
      <w:r>
        <w:rPr>
          <w:spacing w:val="-1"/>
        </w:rPr>
        <w:t>структуре</w:t>
      </w:r>
      <w:r>
        <w:rPr>
          <w:spacing w:val="51"/>
        </w:rPr>
        <w:t xml:space="preserve"> </w:t>
      </w:r>
      <w:r>
        <w:rPr>
          <w:spacing w:val="-1"/>
        </w:rPr>
        <w:t>цена</w:t>
      </w:r>
      <w:r>
        <w:rPr>
          <w:spacing w:val="51"/>
        </w:rPr>
        <w:t xml:space="preserve"> </w:t>
      </w:r>
      <w:r>
        <w:rPr>
          <w:spacing w:val="-1"/>
        </w:rPr>
        <w:t>са</w:t>
      </w:r>
      <w:r>
        <w:rPr>
          <w:spacing w:val="53"/>
        </w:rPr>
        <w:t xml:space="preserve"> </w:t>
      </w:r>
      <w:r>
        <w:rPr>
          <w:spacing w:val="-1"/>
        </w:rPr>
        <w:t>спецификацијом</w:t>
      </w:r>
      <w:r>
        <w:rPr>
          <w:spacing w:val="55"/>
        </w:rPr>
        <w:t xml:space="preserve"> </w:t>
      </w:r>
      <w:r>
        <w:rPr>
          <w:spacing w:val="-1"/>
        </w:rPr>
        <w:t>предметних</w:t>
      </w:r>
      <w:r>
        <w:rPr>
          <w:spacing w:val="2"/>
        </w:rPr>
        <w:t xml:space="preserve"> </w:t>
      </w:r>
      <w:r>
        <w:rPr>
          <w:spacing w:val="-1"/>
        </w:rPr>
        <w:t>радова</w:t>
      </w:r>
      <w:r>
        <w:rPr>
          <w:spacing w:val="-2"/>
        </w:rPr>
        <w:t xml:space="preserve"> </w:t>
      </w:r>
      <w:r>
        <w:rPr>
          <w:spacing w:val="-1"/>
        </w:rPr>
        <w:t>са</w:t>
      </w:r>
      <w:r>
        <w:rPr>
          <w:spacing w:val="3"/>
        </w:rPr>
        <w:t xml:space="preserve"> </w:t>
      </w:r>
      <w:r>
        <w:rPr>
          <w:spacing w:val="-1"/>
        </w:rPr>
        <w:t>упутством</w:t>
      </w:r>
      <w:r>
        <w:rPr>
          <w:spacing w:val="1"/>
        </w:rPr>
        <w:t xml:space="preserve"> </w:t>
      </w:r>
      <w:r>
        <w:rPr>
          <w:spacing w:val="-4"/>
        </w:rPr>
        <w:t>како</w:t>
      </w:r>
      <w:r>
        <w:rPr>
          <w:spacing w:val="-10"/>
        </w:rPr>
        <w:t xml:space="preserve"> </w:t>
      </w:r>
      <w:r>
        <w:t>да</w:t>
      </w:r>
      <w:r>
        <w:rPr>
          <w:spacing w:val="-1"/>
        </w:rPr>
        <w:t xml:space="preserve"> се попуни</w:t>
      </w:r>
    </w:p>
    <w:p w14:paraId="124670CC" w14:textId="77777777" w:rsidR="00AE3D3A" w:rsidRDefault="00AE3D3A">
      <w:pPr>
        <w:pStyle w:val="BodyText"/>
        <w:kinsoku w:val="0"/>
        <w:overflowPunct w:val="0"/>
        <w:spacing w:before="69"/>
        <w:ind w:left="340" w:right="113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u w:val="single"/>
        </w:rPr>
        <w:t>тев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>вали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тета </w:t>
      </w:r>
    </w:p>
    <w:p w14:paraId="3361EEEB" w14:textId="77777777" w:rsidR="00AE3D3A" w:rsidRDefault="00AE3D3A">
      <w:pPr>
        <w:pStyle w:val="BodyText"/>
        <w:kinsoku w:val="0"/>
        <w:overflowPunct w:val="0"/>
        <w:ind w:left="340" w:right="408"/>
        <w:rPr>
          <w:spacing w:val="-1"/>
        </w:rPr>
      </w:pPr>
      <w:r>
        <w:rPr>
          <w:spacing w:val="-1"/>
        </w:rPr>
        <w:t>Понуђач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обезбеђује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квалитет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материјала</w:t>
      </w:r>
      <w:r>
        <w:t xml:space="preserve"> </w:t>
      </w:r>
      <w:r>
        <w:rPr>
          <w:spacing w:val="50"/>
        </w:rPr>
        <w:t xml:space="preserve"> </w:t>
      </w:r>
      <w:r>
        <w:rPr>
          <w:spacing w:val="-4"/>
        </w:rPr>
        <w:t>које</w:t>
      </w:r>
      <w:r>
        <w:t xml:space="preserve"> </w:t>
      </w:r>
      <w:r>
        <w:rPr>
          <w:spacing w:val="37"/>
        </w:rPr>
        <w:t xml:space="preserve"> </w:t>
      </w:r>
      <w:r>
        <w:rPr>
          <w:spacing w:val="-3"/>
        </w:rPr>
        <w:t>користи</w:t>
      </w:r>
      <w:r>
        <w:t xml:space="preserve"> </w:t>
      </w:r>
      <w:r>
        <w:rPr>
          <w:spacing w:val="42"/>
        </w:rPr>
        <w:t xml:space="preserve"> </w:t>
      </w:r>
      <w:r>
        <w:t xml:space="preserve">и </w:t>
      </w:r>
      <w:r>
        <w:rPr>
          <w:spacing w:val="48"/>
        </w:rPr>
        <w:t xml:space="preserve"> </w:t>
      </w:r>
      <w:r>
        <w:rPr>
          <w:spacing w:val="-1"/>
        </w:rPr>
        <w:t>мора</w:t>
      </w:r>
      <w:r>
        <w:t xml:space="preserve"> </w:t>
      </w:r>
      <w:r>
        <w:rPr>
          <w:spacing w:val="44"/>
        </w:rPr>
        <w:t xml:space="preserve"> </w:t>
      </w:r>
      <w:r>
        <w:t xml:space="preserve">да </w:t>
      </w:r>
      <w:r>
        <w:rPr>
          <w:spacing w:val="47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придржава</w:t>
      </w:r>
      <w:r>
        <w:rPr>
          <w:spacing w:val="83"/>
        </w:rPr>
        <w:t xml:space="preserve"> </w:t>
      </w:r>
      <w:r>
        <w:rPr>
          <w:spacing w:val="-1"/>
        </w:rPr>
        <w:t xml:space="preserve">техничких прописа </w:t>
      </w:r>
      <w:r>
        <w:t xml:space="preserve">и </w:t>
      </w:r>
      <w:r>
        <w:rPr>
          <w:spacing w:val="-1"/>
        </w:rPr>
        <w:t>стандарда</w:t>
      </w:r>
      <w:r>
        <w:rPr>
          <w:spacing w:val="1"/>
        </w:rPr>
        <w:t xml:space="preserve"> </w:t>
      </w:r>
      <w:r>
        <w:rPr>
          <w:spacing w:val="-4"/>
        </w:rPr>
        <w:t>који</w:t>
      </w:r>
      <w:r>
        <w:rPr>
          <w:spacing w:val="-9"/>
        </w:rPr>
        <w:t xml:space="preserve"> </w:t>
      </w:r>
      <w:r>
        <w:t>регулишу</w:t>
      </w:r>
      <w:r>
        <w:rPr>
          <w:spacing w:val="-2"/>
        </w:rPr>
        <w:t xml:space="preserve"> ову</w:t>
      </w:r>
      <w:r>
        <w:rPr>
          <w:spacing w:val="52"/>
        </w:rPr>
        <w:t xml:space="preserve"> </w:t>
      </w:r>
      <w:r>
        <w:t>врсту</w:t>
      </w:r>
      <w:r>
        <w:rPr>
          <w:spacing w:val="-5"/>
        </w:rPr>
        <w:t xml:space="preserve"> </w:t>
      </w:r>
      <w:r>
        <w:rPr>
          <w:spacing w:val="-1"/>
        </w:rPr>
        <w:t>радова.</w:t>
      </w:r>
    </w:p>
    <w:p w14:paraId="4F1778AC" w14:textId="77777777" w:rsidR="00AE3D3A" w:rsidRDefault="00AE3D3A">
      <w:pPr>
        <w:pStyle w:val="BodyText"/>
        <w:kinsoku w:val="0"/>
        <w:overflowPunct w:val="0"/>
        <w:ind w:left="340" w:right="408"/>
        <w:rPr>
          <w:spacing w:val="-1"/>
        </w:rPr>
      </w:pPr>
      <w:r>
        <w:rPr>
          <w:spacing w:val="-1"/>
        </w:rPr>
        <w:t>Наручилац</w:t>
      </w:r>
      <w:r>
        <w:rPr>
          <w:spacing w:val="55"/>
        </w:rPr>
        <w:t xml:space="preserve"> </w:t>
      </w:r>
      <w:r>
        <w:t>ће</w:t>
      </w:r>
      <w:r>
        <w:rPr>
          <w:spacing w:val="54"/>
        </w:rPr>
        <w:t xml:space="preserve"> </w:t>
      </w:r>
      <w:r>
        <w:rPr>
          <w:spacing w:val="-1"/>
        </w:rPr>
        <w:t>обезбедити</w:t>
      </w:r>
      <w:r>
        <w:rPr>
          <w:spacing w:val="54"/>
        </w:rPr>
        <w:t xml:space="preserve"> </w:t>
      </w:r>
      <w:r>
        <w:rPr>
          <w:spacing w:val="-1"/>
        </w:rPr>
        <w:t>стручни</w:t>
      </w:r>
      <w:r>
        <w:rPr>
          <w:spacing w:val="55"/>
        </w:rPr>
        <w:t xml:space="preserve"> </w:t>
      </w:r>
      <w:r>
        <w:t>надзор,</w:t>
      </w:r>
      <w:r>
        <w:rPr>
          <w:spacing w:val="50"/>
        </w:rPr>
        <w:t xml:space="preserve"> </w:t>
      </w:r>
      <w:r>
        <w:t>који</w:t>
      </w:r>
      <w:r>
        <w:rPr>
          <w:spacing w:val="56"/>
        </w:rPr>
        <w:t xml:space="preserve"> </w:t>
      </w:r>
      <w:r>
        <w:t>ће</w:t>
      </w:r>
      <w:r>
        <w:rPr>
          <w:spacing w:val="54"/>
        </w:rPr>
        <w:t xml:space="preserve"> </w:t>
      </w:r>
      <w:r>
        <w:t>вршити</w:t>
      </w:r>
      <w:r>
        <w:rPr>
          <w:spacing w:val="53"/>
        </w:rPr>
        <w:t xml:space="preserve"> </w:t>
      </w:r>
      <w:r>
        <w:rPr>
          <w:spacing w:val="-1"/>
        </w:rPr>
        <w:t>надзор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контролу</w:t>
      </w:r>
      <w:r>
        <w:rPr>
          <w:spacing w:val="47"/>
        </w:rPr>
        <w:t xml:space="preserve"> </w:t>
      </w:r>
      <w:r>
        <w:rPr>
          <w:spacing w:val="-1"/>
        </w:rPr>
        <w:t>над</w:t>
      </w:r>
      <w:r>
        <w:rPr>
          <w:spacing w:val="49"/>
        </w:rPr>
        <w:t xml:space="preserve"> </w:t>
      </w:r>
      <w:r>
        <w:rPr>
          <w:spacing w:val="-1"/>
        </w:rPr>
        <w:t>извођењем радова.</w:t>
      </w:r>
    </w:p>
    <w:p w14:paraId="527D4D61" w14:textId="77777777" w:rsidR="00AE3D3A" w:rsidRDefault="00AE3D3A">
      <w:pPr>
        <w:pStyle w:val="BodyText"/>
        <w:kinsoku w:val="0"/>
        <w:overflowPunct w:val="0"/>
        <w:ind w:left="340" w:right="408"/>
        <w:rPr>
          <w:spacing w:val="-4"/>
        </w:rPr>
      </w:pPr>
      <w:r>
        <w:rPr>
          <w:spacing w:val="-1"/>
        </w:rPr>
        <w:t>Сматраће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10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-6"/>
        </w:rPr>
        <w:t>РАДОВИ</w:t>
      </w:r>
      <w:r>
        <w:rPr>
          <w:spacing w:val="-3"/>
        </w:rPr>
        <w:t xml:space="preserve"> која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су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предмет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НАБАВКЕ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испуњавају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тражене</w:t>
      </w:r>
      <w:r>
        <w:rPr>
          <w:spacing w:val="10"/>
        </w:rPr>
        <w:t xml:space="preserve"> </w:t>
      </w:r>
      <w:r>
        <w:rPr>
          <w:spacing w:val="-1"/>
        </w:rPr>
        <w:t>стандарде</w:t>
      </w:r>
      <w:r>
        <w:rPr>
          <w:spacing w:val="81"/>
        </w:rPr>
        <w:t xml:space="preserve"> </w:t>
      </w:r>
      <w:r>
        <w:rPr>
          <w:spacing w:val="-1"/>
        </w:rPr>
        <w:t>квалитета</w:t>
      </w:r>
      <w:r>
        <w:t xml:space="preserve"> када</w:t>
      </w:r>
      <w:r>
        <w:rPr>
          <w:spacing w:val="-1"/>
        </w:rPr>
        <w:t xml:space="preserve"> </w:t>
      </w:r>
      <w:r>
        <w:rPr>
          <w:spacing w:val="-3"/>
        </w:rPr>
        <w:t>након</w:t>
      </w:r>
      <w:r>
        <w:rPr>
          <w:spacing w:val="52"/>
        </w:rPr>
        <w:t xml:space="preserve"> </w:t>
      </w:r>
      <w:r>
        <w:rPr>
          <w:spacing w:val="-1"/>
        </w:rPr>
        <w:t>завршетка</w:t>
      </w:r>
      <w:r>
        <w:rPr>
          <w:spacing w:val="59"/>
        </w:rPr>
        <w:t xml:space="preserve"> </w:t>
      </w:r>
      <w:r>
        <w:rPr>
          <w:spacing w:val="-1"/>
        </w:rPr>
        <w:t>истог</w:t>
      </w:r>
      <w:r>
        <w:rPr>
          <w:spacing w:val="60"/>
        </w:rPr>
        <w:t xml:space="preserve"> </w:t>
      </w:r>
      <w:r>
        <w:t>овлашћено лице</w:t>
      </w:r>
      <w:r>
        <w:rPr>
          <w:spacing w:val="-1"/>
        </w:rPr>
        <w:t xml:space="preserve"> записнички</w:t>
      </w:r>
      <w:r>
        <w:rPr>
          <w:spacing w:val="2"/>
        </w:rPr>
        <w:t xml:space="preserve"> </w:t>
      </w:r>
      <w:r>
        <w:rPr>
          <w:spacing w:val="-4"/>
        </w:rPr>
        <w:t>констатује.</w:t>
      </w:r>
    </w:p>
    <w:p w14:paraId="2C0E557C" w14:textId="77777777" w:rsidR="00AE3D3A" w:rsidRDefault="00AE3D3A">
      <w:pPr>
        <w:pStyle w:val="BodyText"/>
        <w:tabs>
          <w:tab w:val="left" w:pos="969"/>
          <w:tab w:val="left" w:pos="4267"/>
          <w:tab w:val="left" w:pos="6787"/>
        </w:tabs>
        <w:kinsoku w:val="0"/>
        <w:overflowPunct w:val="0"/>
        <w:ind w:left="340" w:right="1130"/>
        <w:rPr>
          <w:spacing w:val="-1"/>
        </w:rPr>
      </w:pPr>
      <w:r>
        <w:rPr>
          <w:spacing w:val="-3"/>
        </w:rPr>
        <w:t>Рок</w:t>
      </w:r>
      <w:r>
        <w:rPr>
          <w:spacing w:val="-3"/>
        </w:rPr>
        <w:tab/>
      </w:r>
      <w:r>
        <w:rPr>
          <w:spacing w:val="-1"/>
        </w:rPr>
        <w:t>завршетка</w:t>
      </w:r>
      <w:r>
        <w:t xml:space="preserve">   </w:t>
      </w:r>
      <w:r>
        <w:rPr>
          <w:spacing w:val="-1"/>
        </w:rPr>
        <w:t>радова</w:t>
      </w:r>
      <w:r>
        <w:rPr>
          <w:spacing w:val="29"/>
        </w:rPr>
        <w:t xml:space="preserve"> </w:t>
      </w:r>
      <w:r>
        <w:t xml:space="preserve">:не  </w:t>
      </w:r>
      <w:r>
        <w:rPr>
          <w:spacing w:val="3"/>
        </w:rPr>
        <w:t xml:space="preserve"> </w:t>
      </w:r>
      <w:r>
        <w:rPr>
          <w:spacing w:val="-3"/>
        </w:rPr>
        <w:t>може</w:t>
      </w:r>
      <w:r>
        <w:rPr>
          <w:spacing w:val="-3"/>
        </w:rPr>
        <w:tab/>
      </w:r>
      <w:r>
        <w:t xml:space="preserve">бити  </w:t>
      </w:r>
      <w:r>
        <w:rPr>
          <w:spacing w:val="3"/>
        </w:rPr>
        <w:t xml:space="preserve"> </w:t>
      </w:r>
      <w:r>
        <w:rPr>
          <w:spacing w:val="-1"/>
        </w:rPr>
        <w:t>дужи</w:t>
      </w:r>
      <w:r>
        <w:rPr>
          <w:spacing w:val="33"/>
        </w:rPr>
        <w:t xml:space="preserve"> </w:t>
      </w:r>
      <w:r>
        <w:rPr>
          <w:spacing w:val="-3"/>
        </w:rPr>
        <w:t>од</w:t>
      </w:r>
      <w:r>
        <w:rPr>
          <w:spacing w:val="21"/>
        </w:rPr>
        <w:t xml:space="preserve"> </w:t>
      </w:r>
      <w:r w:rsidRPr="00F336C4">
        <w:t>30.(</w:t>
      </w:r>
      <w:r>
        <w:t xml:space="preserve">тридесет)  </w:t>
      </w:r>
      <w:r>
        <w:rPr>
          <w:spacing w:val="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rPr>
          <w:spacing w:val="-3"/>
        </w:rPr>
        <w:t>од</w:t>
      </w:r>
      <w:r>
        <w:rPr>
          <w:spacing w:val="21"/>
        </w:rPr>
        <w:t xml:space="preserve"> </w:t>
      </w:r>
      <w:r>
        <w:rPr>
          <w:spacing w:val="-1"/>
        </w:rPr>
        <w:t>дана</w:t>
      </w:r>
      <w:r>
        <w:rPr>
          <w:spacing w:val="55"/>
        </w:rPr>
        <w:t xml:space="preserve"> </w:t>
      </w:r>
      <w:r>
        <w:rPr>
          <w:spacing w:val="-1"/>
        </w:rPr>
        <w:t>увођења</w:t>
      </w:r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посао.</w:t>
      </w:r>
    </w:p>
    <w:p w14:paraId="3CF24852" w14:textId="77777777" w:rsidR="00AE3D3A" w:rsidRDefault="00AE3D3A">
      <w:pPr>
        <w:pStyle w:val="Heading2"/>
        <w:kinsoku w:val="0"/>
        <w:overflowPunct w:val="0"/>
        <w:spacing w:before="5"/>
        <w:ind w:left="810" w:right="1599"/>
        <w:rPr>
          <w:b w:val="0"/>
          <w:bCs w:val="0"/>
        </w:rPr>
      </w:pP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извршења</w:t>
      </w:r>
      <w:r>
        <w:t xml:space="preserve"> набавке</w:t>
      </w:r>
      <w:r>
        <w:rPr>
          <w:spacing w:val="1"/>
        </w:rPr>
        <w:t xml:space="preserve"> </w:t>
      </w:r>
      <w:r>
        <w:rPr>
          <w:spacing w:val="-1"/>
        </w:rPr>
        <w:t>је несеље „Фековића</w:t>
      </w:r>
      <w:r>
        <w:t xml:space="preserve"> брдо“ у </w:t>
      </w:r>
      <w:r>
        <w:rPr>
          <w:spacing w:val="-1"/>
        </w:rPr>
        <w:t>Сјеници,</w:t>
      </w:r>
      <w:r>
        <w:rPr>
          <w:spacing w:val="59"/>
        </w:rPr>
        <w:t xml:space="preserve"> </w:t>
      </w:r>
      <w:r>
        <w:t xml:space="preserve">Обилазак </w:t>
      </w:r>
      <w:r>
        <w:rPr>
          <w:spacing w:val="-1"/>
        </w:rPr>
        <w:t>локације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 xml:space="preserve">извођење </w:t>
      </w:r>
      <w:r>
        <w:t xml:space="preserve">радова и </w:t>
      </w:r>
      <w:r>
        <w:rPr>
          <w:spacing w:val="-1"/>
        </w:rPr>
        <w:t>увид</w:t>
      </w:r>
      <w:r>
        <w:t xml:space="preserve"> у </w:t>
      </w:r>
      <w:r>
        <w:rPr>
          <w:spacing w:val="-1"/>
        </w:rPr>
        <w:t>пројектну</w:t>
      </w:r>
      <w:r>
        <w:rPr>
          <w:spacing w:val="57"/>
        </w:rPr>
        <w:t xml:space="preserve"> </w:t>
      </w:r>
      <w:r>
        <w:rPr>
          <w:spacing w:val="-1"/>
        </w:rPr>
        <w:t>документацију</w:t>
      </w:r>
    </w:p>
    <w:p w14:paraId="35CD3633" w14:textId="420A6A0A" w:rsidR="00AE3D3A" w:rsidRDefault="00F0433D">
      <w:pPr>
        <w:pStyle w:val="BodyText"/>
        <w:kinsoku w:val="0"/>
        <w:overflowPunct w:val="0"/>
        <w:ind w:right="116" w:firstLine="708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73CA4EAE" wp14:editId="60F21487">
                <wp:simplePos x="0" y="0"/>
                <wp:positionH relativeFrom="page">
                  <wp:posOffset>5777230</wp:posOffset>
                </wp:positionH>
                <wp:positionV relativeFrom="paragraph">
                  <wp:posOffset>879475</wp:posOffset>
                </wp:positionV>
                <wp:extent cx="12700" cy="181610"/>
                <wp:effectExtent l="0" t="0" r="0" b="0"/>
                <wp:wrapNone/>
                <wp:docPr id="8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1610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1356C" id="Freeform 8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4.9pt,69.25pt,454.9pt,83.5pt" coordsize="2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" o:allowincell="f" filled="f" strokecolor="#7e7e7e" strokeweight=".65pt">
                <v:path arrowok="t" o:connecttype="custom" o:connectlocs="0,0;0,18097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33396C1D" wp14:editId="15A49C9B">
                <wp:simplePos x="0" y="0"/>
                <wp:positionH relativeFrom="page">
                  <wp:posOffset>7247255</wp:posOffset>
                </wp:positionH>
                <wp:positionV relativeFrom="paragraph">
                  <wp:posOffset>879475</wp:posOffset>
                </wp:positionV>
                <wp:extent cx="12700" cy="181610"/>
                <wp:effectExtent l="0" t="0" r="0" b="0"/>
                <wp:wrapNone/>
                <wp:docPr id="8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1610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8254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42D65" id="Freeform 9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0.65pt,69.25pt,570.65pt,83.5pt" coordsize="2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" o:allowincell="f" filled="f" strokecolor="#7e7e7e" strokeweight=".22928mm">
                <v:path arrowok="t" o:connecttype="custom" o:connectlocs="0,0;0,180975" o:connectangles="0,0"/>
                <w10:wrap anchorx="page"/>
              </v:polyline>
            </w:pict>
          </mc:Fallback>
        </mc:AlternateContent>
      </w:r>
      <w:r w:rsidR="00AE3D3A">
        <w:rPr>
          <w:spacing w:val="-1"/>
        </w:rPr>
        <w:t>Ради</w:t>
      </w:r>
      <w:r w:rsidR="00AE3D3A">
        <w:rPr>
          <w:spacing w:val="58"/>
        </w:rPr>
        <w:t xml:space="preserve"> </w:t>
      </w:r>
      <w:r w:rsidR="00AE3D3A">
        <w:rPr>
          <w:spacing w:val="-1"/>
        </w:rPr>
        <w:t>обезбеђивања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услова</w:t>
      </w:r>
      <w:r w:rsidR="00AE3D3A">
        <w:rPr>
          <w:spacing w:val="56"/>
        </w:rPr>
        <w:t xml:space="preserve"> </w:t>
      </w:r>
      <w:r w:rsidR="00AE3D3A">
        <w:t>за</w:t>
      </w:r>
      <w:r w:rsidR="00AE3D3A">
        <w:rPr>
          <w:spacing w:val="56"/>
        </w:rPr>
        <w:t xml:space="preserve"> </w:t>
      </w:r>
      <w:r w:rsidR="00AE3D3A">
        <w:t>припрему</w:t>
      </w:r>
      <w:r w:rsidR="00AE3D3A">
        <w:rPr>
          <w:spacing w:val="52"/>
        </w:rPr>
        <w:t xml:space="preserve"> </w:t>
      </w:r>
      <w:r w:rsidR="00AE3D3A">
        <w:rPr>
          <w:spacing w:val="-1"/>
        </w:rPr>
        <w:t>прихватљивих</w:t>
      </w:r>
      <w:r w:rsidR="00AE3D3A">
        <w:rPr>
          <w:spacing w:val="59"/>
        </w:rPr>
        <w:t xml:space="preserve"> </w:t>
      </w:r>
      <w:r w:rsidR="00AE3D3A">
        <w:rPr>
          <w:spacing w:val="-1"/>
        </w:rPr>
        <w:t>понуда,</w:t>
      </w:r>
      <w:r w:rsidR="00AE3D3A">
        <w:rPr>
          <w:spacing w:val="57"/>
        </w:rPr>
        <w:t xml:space="preserve"> </w:t>
      </w:r>
      <w:r w:rsidR="00AE3D3A">
        <w:rPr>
          <w:spacing w:val="-1"/>
        </w:rPr>
        <w:t>Наручилац</w:t>
      </w:r>
      <w:r w:rsidR="00AE3D3A">
        <w:rPr>
          <w:spacing w:val="58"/>
        </w:rPr>
        <w:t xml:space="preserve"> </w:t>
      </w:r>
      <w:r w:rsidR="00AE3D3A">
        <w:t>ће</w:t>
      </w:r>
      <w:r w:rsidR="00AE3D3A">
        <w:rPr>
          <w:spacing w:val="56"/>
        </w:rPr>
        <w:t xml:space="preserve"> </w:t>
      </w:r>
      <w:r w:rsidR="00AE3D3A">
        <w:rPr>
          <w:spacing w:val="-1"/>
        </w:rPr>
        <w:t>омогућити</w:t>
      </w:r>
      <w:r w:rsidR="00AE3D3A">
        <w:rPr>
          <w:spacing w:val="61"/>
        </w:rPr>
        <w:t xml:space="preserve"> </w:t>
      </w:r>
      <w:r w:rsidR="00AE3D3A">
        <w:rPr>
          <w:spacing w:val="-1"/>
        </w:rPr>
        <w:t>обилазак</w:t>
      </w:r>
      <w:r w:rsidR="00AE3D3A">
        <w:rPr>
          <w:spacing w:val="50"/>
        </w:rPr>
        <w:t xml:space="preserve"> </w:t>
      </w:r>
      <w:r w:rsidR="00AE3D3A">
        <w:rPr>
          <w:spacing w:val="-1"/>
        </w:rPr>
        <w:t>локације</w:t>
      </w:r>
      <w:r w:rsidR="00AE3D3A">
        <w:rPr>
          <w:spacing w:val="47"/>
        </w:rPr>
        <w:t xml:space="preserve"> </w:t>
      </w:r>
      <w:r w:rsidR="00AE3D3A">
        <w:t>за</w:t>
      </w:r>
      <w:r w:rsidR="00AE3D3A">
        <w:rPr>
          <w:spacing w:val="36"/>
        </w:rPr>
        <w:t xml:space="preserve"> </w:t>
      </w:r>
      <w:r w:rsidR="00AE3D3A">
        <w:rPr>
          <w:spacing w:val="-1"/>
        </w:rPr>
        <w:t>извођење</w:t>
      </w:r>
      <w:r w:rsidR="00AE3D3A">
        <w:rPr>
          <w:spacing w:val="49"/>
        </w:rPr>
        <w:t xml:space="preserve"> </w:t>
      </w:r>
      <w:r w:rsidR="00AE3D3A">
        <w:rPr>
          <w:spacing w:val="-1"/>
        </w:rPr>
        <w:t>радова</w:t>
      </w:r>
      <w:r w:rsidR="00AE3D3A">
        <w:rPr>
          <w:spacing w:val="48"/>
        </w:rPr>
        <w:t xml:space="preserve"> </w:t>
      </w:r>
      <w:r w:rsidR="00AE3D3A">
        <w:t>и</w:t>
      </w:r>
      <w:r w:rsidR="00AE3D3A">
        <w:rPr>
          <w:spacing w:val="53"/>
        </w:rPr>
        <w:t xml:space="preserve"> </w:t>
      </w:r>
      <w:r w:rsidR="00AE3D3A">
        <w:rPr>
          <w:spacing w:val="-1"/>
        </w:rPr>
        <w:t>увид</w:t>
      </w:r>
      <w:r w:rsidR="00AE3D3A">
        <w:rPr>
          <w:spacing w:val="52"/>
        </w:rPr>
        <w:t xml:space="preserve"> </w:t>
      </w:r>
      <w:r w:rsidR="00AE3D3A">
        <w:t>у</w:t>
      </w:r>
      <w:r w:rsidR="00AE3D3A">
        <w:rPr>
          <w:spacing w:val="42"/>
        </w:rPr>
        <w:t xml:space="preserve"> </w:t>
      </w:r>
      <w:r w:rsidR="00AE3D3A">
        <w:t>пројектну</w:t>
      </w:r>
      <w:r w:rsidR="00AE3D3A">
        <w:rPr>
          <w:spacing w:val="33"/>
        </w:rPr>
        <w:t xml:space="preserve"> </w:t>
      </w:r>
      <w:r w:rsidR="00AE3D3A">
        <w:t>документацију</w:t>
      </w:r>
      <w:r w:rsidR="00AE3D3A">
        <w:rPr>
          <w:spacing w:val="42"/>
        </w:rPr>
        <w:t xml:space="preserve"> </w:t>
      </w:r>
      <w:r w:rsidR="00AE3D3A">
        <w:t>за</w:t>
      </w:r>
      <w:r w:rsidR="00AE3D3A">
        <w:rPr>
          <w:spacing w:val="49"/>
        </w:rPr>
        <w:t xml:space="preserve"> </w:t>
      </w:r>
      <w:r w:rsidR="00AE3D3A">
        <w:t>предметну</w:t>
      </w:r>
      <w:r w:rsidR="00AE3D3A">
        <w:rPr>
          <w:spacing w:val="47"/>
        </w:rPr>
        <w:t xml:space="preserve"> </w:t>
      </w:r>
      <w:r w:rsidR="00AE3D3A">
        <w:t>јавну</w:t>
      </w:r>
      <w:r w:rsidR="00AE3D3A">
        <w:rPr>
          <w:spacing w:val="52"/>
        </w:rPr>
        <w:t xml:space="preserve"> </w:t>
      </w:r>
      <w:r w:rsidR="00AE3D3A">
        <w:rPr>
          <w:spacing w:val="-1"/>
        </w:rPr>
        <w:t>набавку,</w:t>
      </w:r>
      <w:r w:rsidR="00AE3D3A">
        <w:rPr>
          <w:spacing w:val="18"/>
        </w:rPr>
        <w:t xml:space="preserve"> </w:t>
      </w:r>
      <w:r w:rsidR="00AE3D3A">
        <w:rPr>
          <w:spacing w:val="-1"/>
        </w:rPr>
        <w:t>али</w:t>
      </w:r>
      <w:r w:rsidR="00AE3D3A">
        <w:rPr>
          <w:spacing w:val="17"/>
        </w:rPr>
        <w:t xml:space="preserve"> </w:t>
      </w:r>
      <w:r w:rsidR="00AE3D3A">
        <w:rPr>
          <w:spacing w:val="-1"/>
        </w:rPr>
        <w:t>само</w:t>
      </w:r>
      <w:r w:rsidR="00AE3D3A">
        <w:rPr>
          <w:spacing w:val="23"/>
        </w:rPr>
        <w:t xml:space="preserve"> </w:t>
      </w:r>
      <w:r w:rsidR="00AE3D3A">
        <w:rPr>
          <w:spacing w:val="-4"/>
        </w:rPr>
        <w:t>уз</w:t>
      </w:r>
      <w:r w:rsidR="00AE3D3A">
        <w:rPr>
          <w:spacing w:val="17"/>
        </w:rPr>
        <w:t xml:space="preserve"> </w:t>
      </w:r>
      <w:r w:rsidR="00AE3D3A">
        <w:t>претходну</w:t>
      </w:r>
      <w:r w:rsidR="00AE3D3A">
        <w:rPr>
          <w:spacing w:val="9"/>
        </w:rPr>
        <w:t xml:space="preserve"> </w:t>
      </w:r>
      <w:r w:rsidR="00AE3D3A">
        <w:rPr>
          <w:spacing w:val="-1"/>
        </w:rPr>
        <w:t>пријаву,</w:t>
      </w:r>
      <w:r w:rsidR="00AE3D3A">
        <w:rPr>
          <w:spacing w:val="16"/>
        </w:rPr>
        <w:t xml:space="preserve"> </w:t>
      </w:r>
      <w:r w:rsidR="00AE3D3A">
        <w:t>која</w:t>
      </w:r>
      <w:r w:rsidR="00AE3D3A">
        <w:rPr>
          <w:spacing w:val="18"/>
        </w:rPr>
        <w:t xml:space="preserve"> </w:t>
      </w:r>
      <w:r w:rsidR="00AE3D3A">
        <w:rPr>
          <w:spacing w:val="-1"/>
        </w:rPr>
        <w:t>се</w:t>
      </w:r>
      <w:r w:rsidR="00AE3D3A">
        <w:rPr>
          <w:spacing w:val="15"/>
        </w:rPr>
        <w:t xml:space="preserve"> </w:t>
      </w:r>
      <w:r w:rsidR="00AE3D3A">
        <w:t>подноси</w:t>
      </w:r>
      <w:r w:rsidR="00AE3D3A">
        <w:rPr>
          <w:spacing w:val="34"/>
        </w:rPr>
        <w:t xml:space="preserve"> </w:t>
      </w:r>
      <w:r w:rsidR="00AE3D3A">
        <w:rPr>
          <w:spacing w:val="-1"/>
        </w:rPr>
        <w:t>дан</w:t>
      </w:r>
      <w:r w:rsidR="00AE3D3A">
        <w:rPr>
          <w:spacing w:val="17"/>
        </w:rPr>
        <w:t xml:space="preserve"> </w:t>
      </w:r>
      <w:r w:rsidR="00AE3D3A">
        <w:t>пре</w:t>
      </w:r>
      <w:r w:rsidR="00AE3D3A">
        <w:rPr>
          <w:spacing w:val="15"/>
        </w:rPr>
        <w:t xml:space="preserve"> </w:t>
      </w:r>
      <w:r w:rsidR="00AE3D3A">
        <w:rPr>
          <w:spacing w:val="-1"/>
        </w:rPr>
        <w:t>намераваног</w:t>
      </w:r>
      <w:r w:rsidR="00AE3D3A">
        <w:rPr>
          <w:spacing w:val="16"/>
        </w:rPr>
        <w:t xml:space="preserve"> </w:t>
      </w:r>
      <w:r w:rsidR="00AE3D3A">
        <w:rPr>
          <w:spacing w:val="1"/>
        </w:rPr>
        <w:t>обиласка</w:t>
      </w:r>
      <w:r w:rsidR="00AE3D3A">
        <w:rPr>
          <w:spacing w:val="15"/>
        </w:rPr>
        <w:t xml:space="preserve"> </w:t>
      </w:r>
      <w:r w:rsidR="00AE3D3A">
        <w:t>локације,</w:t>
      </w:r>
      <w:r w:rsidR="00AE3D3A">
        <w:rPr>
          <w:spacing w:val="59"/>
        </w:rPr>
        <w:t xml:space="preserve"> </w:t>
      </w:r>
      <w:r w:rsidR="00AE3D3A">
        <w:t>на</w:t>
      </w:r>
      <w:r w:rsidR="00AE3D3A">
        <w:rPr>
          <w:spacing w:val="22"/>
        </w:rPr>
        <w:t xml:space="preserve"> </w:t>
      </w:r>
      <w:r w:rsidR="00AE3D3A">
        <w:rPr>
          <w:spacing w:val="-1"/>
        </w:rPr>
        <w:t>меморандуму</w:t>
      </w:r>
      <w:r w:rsidR="00AE3D3A">
        <w:rPr>
          <w:spacing w:val="18"/>
        </w:rPr>
        <w:t xml:space="preserve"> </w:t>
      </w:r>
      <w:r w:rsidR="00AE3D3A">
        <w:rPr>
          <w:spacing w:val="-1"/>
        </w:rPr>
        <w:t>заинтересованог</w:t>
      </w:r>
      <w:r w:rsidR="00AE3D3A">
        <w:rPr>
          <w:spacing w:val="23"/>
        </w:rPr>
        <w:t xml:space="preserve"> </w:t>
      </w:r>
      <w:r w:rsidR="00AE3D3A">
        <w:t>лица</w:t>
      </w:r>
      <w:r w:rsidR="00AE3D3A">
        <w:rPr>
          <w:spacing w:val="51"/>
        </w:rPr>
        <w:t xml:space="preserve"> </w:t>
      </w:r>
      <w:r w:rsidR="00AE3D3A">
        <w:t>и</w:t>
      </w:r>
      <w:r w:rsidR="00AE3D3A">
        <w:rPr>
          <w:spacing w:val="24"/>
        </w:rPr>
        <w:t xml:space="preserve"> </w:t>
      </w:r>
      <w:r w:rsidR="00AE3D3A">
        <w:t>која</w:t>
      </w:r>
      <w:r w:rsidR="00AE3D3A">
        <w:rPr>
          <w:spacing w:val="23"/>
        </w:rPr>
        <w:t xml:space="preserve"> </w:t>
      </w:r>
      <w:r w:rsidR="00AE3D3A">
        <w:rPr>
          <w:spacing w:val="-1"/>
        </w:rPr>
        <w:t>садржи</w:t>
      </w:r>
      <w:r w:rsidR="00AE3D3A">
        <w:rPr>
          <w:spacing w:val="24"/>
        </w:rPr>
        <w:t xml:space="preserve"> </w:t>
      </w:r>
      <w:r w:rsidR="00AE3D3A">
        <w:t>податке</w:t>
      </w:r>
      <w:r w:rsidR="00AE3D3A">
        <w:rPr>
          <w:spacing w:val="22"/>
        </w:rPr>
        <w:t xml:space="preserve"> </w:t>
      </w:r>
      <w:r w:rsidR="00AE3D3A">
        <w:t>о</w:t>
      </w:r>
      <w:r w:rsidR="00AE3D3A">
        <w:rPr>
          <w:spacing w:val="23"/>
        </w:rPr>
        <w:t xml:space="preserve"> </w:t>
      </w:r>
      <w:r w:rsidR="00AE3D3A">
        <w:t>лицима</w:t>
      </w:r>
      <w:r w:rsidR="00AE3D3A">
        <w:rPr>
          <w:spacing w:val="22"/>
        </w:rPr>
        <w:t xml:space="preserve"> </w:t>
      </w:r>
      <w:r w:rsidR="00AE3D3A">
        <w:rPr>
          <w:spacing w:val="-1"/>
        </w:rPr>
        <w:t>овлашћеним</w:t>
      </w:r>
      <w:r w:rsidR="00AE3D3A">
        <w:rPr>
          <w:spacing w:val="23"/>
        </w:rPr>
        <w:t xml:space="preserve"> </w:t>
      </w:r>
      <w:r w:rsidR="00AE3D3A">
        <w:t>за</w:t>
      </w:r>
      <w:r w:rsidR="00AE3D3A">
        <w:rPr>
          <w:spacing w:val="22"/>
        </w:rPr>
        <w:t xml:space="preserve"> </w:t>
      </w:r>
      <w:r w:rsidR="00AE3D3A">
        <w:rPr>
          <w:spacing w:val="-1"/>
        </w:rPr>
        <w:t>обилазак</w:t>
      </w:r>
      <w:r w:rsidR="00AE3D3A">
        <w:rPr>
          <w:spacing w:val="81"/>
        </w:rPr>
        <w:t xml:space="preserve"> </w:t>
      </w:r>
      <w:r w:rsidR="00AE3D3A">
        <w:rPr>
          <w:spacing w:val="-1"/>
        </w:rPr>
        <w:t>локације.</w:t>
      </w:r>
    </w:p>
    <w:p w14:paraId="1CA51626" w14:textId="77777777" w:rsidR="00AE3D3A" w:rsidRDefault="00AE3D3A">
      <w:pPr>
        <w:pStyle w:val="BodyText"/>
        <w:kinsoku w:val="0"/>
        <w:overflowPunct w:val="0"/>
        <w:ind w:right="120" w:firstLine="708"/>
        <w:jc w:val="both"/>
        <w:rPr>
          <w:spacing w:val="-1"/>
        </w:rPr>
      </w:pPr>
      <w:r>
        <w:rPr>
          <w:spacing w:val="-1"/>
        </w:rPr>
        <w:t>Заинтересована</w:t>
      </w:r>
      <w:r w:rsidR="00BA7D12">
        <w:rPr>
          <w:spacing w:val="6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достављају</w:t>
      </w:r>
      <w:r>
        <w:rPr>
          <w:spacing w:val="2"/>
        </w:rPr>
        <w:t xml:space="preserve"> </w:t>
      </w:r>
      <w:r>
        <w:rPr>
          <w:spacing w:val="-1"/>
        </w:rPr>
        <w:t>пријаве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e-mail</w:t>
      </w:r>
      <w:r>
        <w:rPr>
          <w:spacing w:val="7"/>
        </w:rPr>
        <w:t xml:space="preserve"> </w:t>
      </w:r>
      <w:r>
        <w:t>адресу</w:t>
      </w:r>
      <w:r>
        <w:rPr>
          <w:spacing w:val="2"/>
        </w:rPr>
        <w:t xml:space="preserve"> </w:t>
      </w:r>
      <w:r>
        <w:rPr>
          <w:spacing w:val="-1"/>
        </w:rPr>
        <w:t>Наручиоца</w:t>
      </w:r>
      <w:r>
        <w:rPr>
          <w:spacing w:val="15"/>
        </w:rPr>
        <w:t xml:space="preserve"> </w:t>
      </w:r>
      <w:hyperlink r:id="rId12" w:history="1">
        <w:r w:rsidR="00BA7D12" w:rsidRPr="00DD5836">
          <w:rPr>
            <w:rStyle w:val="Hyperlink"/>
            <w:spacing w:val="15"/>
            <w:lang w:val="sr-Latn-RS"/>
          </w:rPr>
          <w:t>mina.jahic@gmail.com</w:t>
        </w:r>
      </w:hyperlink>
      <w:r w:rsidR="00BA7D12">
        <w:rPr>
          <w:spacing w:val="15"/>
          <w:lang w:val="sr-Latn-RS"/>
        </w:rPr>
        <w:t xml:space="preserve"> </w:t>
      </w:r>
      <w:r>
        <w:t>које</w:t>
      </w:r>
      <w:r>
        <w:rPr>
          <w:spacing w:val="18"/>
        </w:rPr>
        <w:t xml:space="preserve"> </w:t>
      </w:r>
      <w:r>
        <w:t>морају</w:t>
      </w:r>
      <w:r>
        <w:rPr>
          <w:spacing w:val="4"/>
        </w:rPr>
        <w:t xml:space="preserve"> </w:t>
      </w:r>
      <w:r>
        <w:t>бити</w:t>
      </w:r>
      <w:r>
        <w:rPr>
          <w:spacing w:val="11"/>
        </w:rPr>
        <w:t xml:space="preserve"> </w:t>
      </w:r>
      <w:r>
        <w:rPr>
          <w:spacing w:val="-1"/>
        </w:rPr>
        <w:t>примљене</w:t>
      </w:r>
      <w:r>
        <w:rPr>
          <w:spacing w:val="8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spacing w:val="-1"/>
        </w:rPr>
        <w:t>Наручиоца</w:t>
      </w:r>
      <w:r>
        <w:rPr>
          <w:spacing w:val="17"/>
        </w:rPr>
        <w:t xml:space="preserve"> </w:t>
      </w:r>
      <w:r>
        <w:rPr>
          <w:spacing w:val="-1"/>
        </w:rPr>
        <w:t>најкасније</w:t>
      </w:r>
      <w:r>
        <w:rPr>
          <w:spacing w:val="25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rPr>
          <w:spacing w:val="-1"/>
        </w:rPr>
        <w:t>дана</w:t>
      </w:r>
      <w:r>
        <w:rPr>
          <w:spacing w:val="8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rPr>
          <w:spacing w:val="-1"/>
        </w:rPr>
        <w:t>истека</w:t>
      </w:r>
      <w:r>
        <w:rPr>
          <w:spacing w:val="9"/>
        </w:rPr>
        <w:t xml:space="preserve"> </w:t>
      </w:r>
      <w:r>
        <w:t>рока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пријем</w:t>
      </w:r>
      <w:r>
        <w:rPr>
          <w:spacing w:val="8"/>
        </w:rPr>
        <w:t xml:space="preserve"> </w:t>
      </w:r>
      <w:r>
        <w:rPr>
          <w:spacing w:val="-1"/>
        </w:rPr>
        <w:t>понуда.</w:t>
      </w:r>
      <w:r>
        <w:rPr>
          <w:spacing w:val="57"/>
        </w:rPr>
        <w:t xml:space="preserve"> </w:t>
      </w:r>
      <w:r>
        <w:rPr>
          <w:spacing w:val="-1"/>
        </w:rPr>
        <w:t>Обилазак</w:t>
      </w:r>
      <w:r>
        <w:t xml:space="preserve"> </w:t>
      </w:r>
      <w:r>
        <w:rPr>
          <w:spacing w:val="-1"/>
        </w:rPr>
        <w:t>локације</w:t>
      </w:r>
      <w:r>
        <w:t xml:space="preserve">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могућ</w:t>
      </w:r>
      <w:r>
        <w:t xml:space="preserve"> на</w:t>
      </w:r>
      <w:r>
        <w:rPr>
          <w:spacing w:val="-1"/>
        </w:rPr>
        <w:t xml:space="preserve"> </w:t>
      </w:r>
      <w:r>
        <w:t xml:space="preserve">дан </w:t>
      </w:r>
      <w:r>
        <w:rPr>
          <w:spacing w:val="-1"/>
        </w:rPr>
        <w:t>истека</w:t>
      </w:r>
      <w:r>
        <w:t xml:space="preserve"> рока за</w:t>
      </w:r>
      <w:r>
        <w:rPr>
          <w:spacing w:val="-1"/>
        </w:rPr>
        <w:t xml:space="preserve"> </w:t>
      </w:r>
      <w:r>
        <w:t>пријем</w:t>
      </w:r>
      <w:r>
        <w:rPr>
          <w:spacing w:val="-2"/>
        </w:rPr>
        <w:t xml:space="preserve"> </w:t>
      </w:r>
      <w:r>
        <w:rPr>
          <w:spacing w:val="-1"/>
        </w:rPr>
        <w:t>понуда.</w:t>
      </w:r>
    </w:p>
    <w:p w14:paraId="044F7E8F" w14:textId="09C341B1" w:rsidR="00AE3D3A" w:rsidRDefault="00F0433D">
      <w:pPr>
        <w:pStyle w:val="BodyText"/>
        <w:tabs>
          <w:tab w:val="left" w:pos="5698"/>
        </w:tabs>
        <w:kinsoku w:val="0"/>
        <w:overflowPunct w:val="0"/>
        <w:ind w:left="988" w:right="408" w:hanging="64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3CF55499" wp14:editId="2E7997DA">
                <wp:simplePos x="0" y="0"/>
                <wp:positionH relativeFrom="page">
                  <wp:posOffset>1288415</wp:posOffset>
                </wp:positionH>
                <wp:positionV relativeFrom="paragraph">
                  <wp:posOffset>177800</wp:posOffset>
                </wp:positionV>
                <wp:extent cx="12700" cy="181610"/>
                <wp:effectExtent l="0" t="0" r="0" b="0"/>
                <wp:wrapNone/>
                <wp:docPr id="8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1610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51AAA6" id="Freeform 1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45pt,14pt,101.45pt,28.25pt" coordsize="2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" o:allowincell="f" filled="f" strokecolor="#7e7e7e" strokeweight=".65pt">
                <v:path arrowok="t" o:connecttype="custom" o:connectlocs="0,0;0,18097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2ABB5709" wp14:editId="403ED3BE">
                <wp:simplePos x="0" y="0"/>
                <wp:positionH relativeFrom="page">
                  <wp:posOffset>4276725</wp:posOffset>
                </wp:positionH>
                <wp:positionV relativeFrom="paragraph">
                  <wp:posOffset>177800</wp:posOffset>
                </wp:positionV>
                <wp:extent cx="12700" cy="181610"/>
                <wp:effectExtent l="0" t="0" r="0" b="0"/>
                <wp:wrapNone/>
                <wp:docPr id="8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1610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8CBF06" id="Freeform 11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6.75pt,14pt,336.75pt,28.25pt" coordsize="2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" o:allowincell="f" filled="f" strokecolor="#7e7e7e" strokeweight=".65pt">
                <v:path arrowok="t" o:connecttype="custom" o:connectlocs="0,0;0,18097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7006CBDC" wp14:editId="79B2D49C">
                <wp:simplePos x="0" y="0"/>
                <wp:positionH relativeFrom="page">
                  <wp:posOffset>4890135</wp:posOffset>
                </wp:positionH>
                <wp:positionV relativeFrom="paragraph">
                  <wp:posOffset>177800</wp:posOffset>
                </wp:positionV>
                <wp:extent cx="12700" cy="181610"/>
                <wp:effectExtent l="0" t="0" r="0" b="0"/>
                <wp:wrapNone/>
                <wp:docPr id="8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1610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C57CF7" id="Freeform 12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05pt,14pt,385.05pt,28.25pt" coordsize="2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" o:allowincell="f" filled="f" strokecolor="#7e7e7e" strokeweight=".65pt">
                <v:path arrowok="t" o:connecttype="custom" o:connectlocs="0,0;0,18097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4FC79DB9" wp14:editId="6427C812">
                <wp:simplePos x="0" y="0"/>
                <wp:positionH relativeFrom="page">
                  <wp:posOffset>5838825</wp:posOffset>
                </wp:positionH>
                <wp:positionV relativeFrom="paragraph">
                  <wp:posOffset>177800</wp:posOffset>
                </wp:positionV>
                <wp:extent cx="12700" cy="181610"/>
                <wp:effectExtent l="0" t="0" r="0" b="0"/>
                <wp:wrapNone/>
                <wp:docPr id="8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1610"/>
                        </a:xfrm>
                        <a:custGeom>
                          <a:avLst/>
                          <a:gdLst>
                            <a:gd name="T0" fmla="*/ 0 w 20"/>
                            <a:gd name="T1" fmla="*/ 0 h 286"/>
                            <a:gd name="T2" fmla="*/ 0 w 20"/>
                            <a:gd name="T3" fmla="*/ 28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0"/>
                              </a:moveTo>
                              <a:lnTo>
                                <a:pt x="0" y="285"/>
                              </a:lnTo>
                            </a:path>
                          </a:pathLst>
                        </a:custGeom>
                        <a:noFill/>
                        <a:ln w="8254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6ECBE1" id="Freeform 13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9.75pt,14pt,459.75pt,28.25pt" coordsize="2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" o:allowincell="f" filled="f" strokecolor="#7e7e7e" strokeweight=".22928mm">
                <v:path arrowok="t" o:connecttype="custom" o:connectlocs="0,0;0,180975" o:connectangles="0,0"/>
                <w10:wrap anchorx="page"/>
              </v:polyline>
            </w:pict>
          </mc:Fallback>
        </mc:AlternateContent>
      </w:r>
      <w:r w:rsidR="00AE3D3A">
        <w:t>Лице</w:t>
      </w:r>
      <w:r w:rsidR="00AE3D3A">
        <w:rPr>
          <w:spacing w:val="-1"/>
        </w:rPr>
        <w:t xml:space="preserve"> </w:t>
      </w:r>
      <w:r w:rsidR="00AE3D3A">
        <w:t>за</w:t>
      </w:r>
      <w:r w:rsidR="00AE3D3A">
        <w:rPr>
          <w:spacing w:val="-1"/>
        </w:rPr>
        <w:t xml:space="preserve"> контакт:</w:t>
      </w:r>
      <w:r w:rsidR="00AE3D3A">
        <w:rPr>
          <w:spacing w:val="-8"/>
        </w:rPr>
        <w:t xml:space="preserve"> </w:t>
      </w:r>
      <w:r w:rsidR="00AE3D3A">
        <w:t>Едис</w:t>
      </w:r>
      <w:r w:rsidR="00AE3D3A">
        <w:rPr>
          <w:spacing w:val="-4"/>
        </w:rPr>
        <w:t xml:space="preserve"> </w:t>
      </w:r>
      <w:r w:rsidR="00AE3D3A">
        <w:rPr>
          <w:spacing w:val="-1"/>
        </w:rPr>
        <w:t>Муминовић,</w:t>
      </w:r>
      <w:r w:rsidR="00AE3D3A">
        <w:t xml:space="preserve"> дипл.</w:t>
      </w:r>
      <w:r w:rsidR="00AE3D3A">
        <w:rPr>
          <w:spacing w:val="-3"/>
        </w:rPr>
        <w:t xml:space="preserve"> </w:t>
      </w:r>
      <w:r w:rsidR="00AE3D3A">
        <w:rPr>
          <w:spacing w:val="-1"/>
        </w:rPr>
        <w:t>инж.елек.</w:t>
      </w:r>
      <w:r w:rsidR="00AE3D3A">
        <w:rPr>
          <w:spacing w:val="3"/>
        </w:rPr>
        <w:t xml:space="preserve"> </w:t>
      </w:r>
      <w:hyperlink r:id="rId13" w:history="1">
        <w:r w:rsidR="00AE3D3A">
          <w:rPr>
            <w:color w:val="0000FF"/>
            <w:spacing w:val="-1"/>
            <w:u w:val="single"/>
          </w:rPr>
          <w:t>edis_muminovic@hotmail.com</w:t>
        </w:r>
        <w:r w:rsidR="00AE3D3A">
          <w:rPr>
            <w:color w:val="0000FF"/>
            <w:spacing w:val="2"/>
            <w:u w:val="single"/>
          </w:rPr>
          <w:t xml:space="preserve"> </w:t>
        </w:r>
      </w:hyperlink>
      <w:r w:rsidR="00AE3D3A">
        <w:rPr>
          <w:color w:val="000000"/>
        </w:rPr>
        <w:t>064 809 6783</w:t>
      </w:r>
      <w:r w:rsidR="00AE3D3A">
        <w:rPr>
          <w:color w:val="000000"/>
          <w:spacing w:val="77"/>
        </w:rPr>
        <w:t xml:space="preserve"> </w:t>
      </w:r>
      <w:r w:rsidR="00AE3D3A">
        <w:rPr>
          <w:color w:val="000000"/>
        </w:rPr>
        <w:t xml:space="preserve">и </w:t>
      </w:r>
      <w:r w:rsidR="00AE3D3A">
        <w:rPr>
          <w:color w:val="000000"/>
          <w:spacing w:val="-1"/>
        </w:rPr>
        <w:t>Службеник</w:t>
      </w:r>
      <w:r w:rsidR="00AE3D3A">
        <w:rPr>
          <w:color w:val="000000"/>
        </w:rPr>
        <w:t xml:space="preserve"> за</w:t>
      </w:r>
      <w:r w:rsidR="00AE3D3A">
        <w:rPr>
          <w:color w:val="000000"/>
          <w:spacing w:val="1"/>
        </w:rPr>
        <w:t xml:space="preserve"> </w:t>
      </w:r>
      <w:r w:rsidR="00AE3D3A">
        <w:rPr>
          <w:color w:val="000000"/>
          <w:spacing w:val="-1"/>
        </w:rPr>
        <w:t>јавне</w:t>
      </w:r>
      <w:r w:rsidR="00AE3D3A">
        <w:rPr>
          <w:color w:val="000000"/>
          <w:spacing w:val="-4"/>
        </w:rPr>
        <w:t xml:space="preserve"> </w:t>
      </w:r>
      <w:r w:rsidR="00AE3D3A">
        <w:rPr>
          <w:color w:val="000000"/>
          <w:spacing w:val="-1"/>
        </w:rPr>
        <w:t>набавке</w:t>
      </w:r>
      <w:r w:rsidR="00AE3D3A">
        <w:rPr>
          <w:color w:val="000000"/>
        </w:rPr>
        <w:t xml:space="preserve"> </w:t>
      </w:r>
      <w:r w:rsidR="00AE3D3A">
        <w:rPr>
          <w:color w:val="000000"/>
          <w:spacing w:val="-1"/>
        </w:rPr>
        <w:t xml:space="preserve">Емина </w:t>
      </w:r>
      <w:r w:rsidR="00AE3D3A">
        <w:rPr>
          <w:color w:val="000000"/>
        </w:rPr>
        <w:t>Јахић,</w:t>
      </w:r>
      <w:r w:rsidR="00AE3D3A">
        <w:rPr>
          <w:color w:val="000000"/>
        </w:rPr>
        <w:tab/>
      </w:r>
      <w:r w:rsidR="00AE3D3A">
        <w:rPr>
          <w:color w:val="000000"/>
          <w:spacing w:val="-1"/>
        </w:rPr>
        <w:t>телефон</w:t>
      </w:r>
      <w:r w:rsidR="00AE3D3A">
        <w:rPr>
          <w:color w:val="000000"/>
        </w:rPr>
        <w:t xml:space="preserve"> </w:t>
      </w:r>
      <w:r w:rsidR="00AE3D3A">
        <w:rPr>
          <w:color w:val="000000"/>
          <w:spacing w:val="1"/>
        </w:rPr>
        <w:t xml:space="preserve"> </w:t>
      </w:r>
      <w:r w:rsidR="00AE3D3A">
        <w:rPr>
          <w:color w:val="000000"/>
        </w:rPr>
        <w:t>064 809 6781   .</w:t>
      </w:r>
    </w:p>
    <w:p w14:paraId="78B6E3C0" w14:textId="77777777" w:rsidR="00AE3D3A" w:rsidRDefault="00AE3D3A">
      <w:pPr>
        <w:pStyle w:val="BodyText"/>
        <w:kinsoku w:val="0"/>
        <w:overflowPunct w:val="0"/>
        <w:ind w:right="117" w:firstLine="708"/>
        <w:jc w:val="both"/>
        <w:rPr>
          <w:color w:val="000000"/>
        </w:rPr>
      </w:pPr>
      <w:r>
        <w:t>Сва</w:t>
      </w:r>
      <w:r>
        <w:rPr>
          <w:spacing w:val="3"/>
        </w:rPr>
        <w:t xml:space="preserve"> </w:t>
      </w:r>
      <w:r>
        <w:rPr>
          <w:spacing w:val="-1"/>
        </w:rPr>
        <w:t>заинтересована</w:t>
      </w:r>
      <w:r>
        <w:rPr>
          <w:spacing w:val="3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која</w:t>
      </w:r>
      <w:r>
        <w:rPr>
          <w:spacing w:val="4"/>
        </w:rPr>
        <w:t xml:space="preserve"> </w:t>
      </w:r>
      <w:r>
        <w:rPr>
          <w:spacing w:val="-1"/>
        </w:rPr>
        <w:t xml:space="preserve">намеравају </w:t>
      </w:r>
      <w:r>
        <w:t>да</w:t>
      </w:r>
      <w:r>
        <w:rPr>
          <w:spacing w:val="3"/>
        </w:rPr>
        <w:t xml:space="preserve"> </w:t>
      </w:r>
      <w:r>
        <w:t>поднесу</w:t>
      </w:r>
      <w:r>
        <w:rPr>
          <w:spacing w:val="-1"/>
        </w:rPr>
        <w:t xml:space="preserve"> понуду,</w:t>
      </w:r>
      <w:r>
        <w:rPr>
          <w:spacing w:val="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циљу</w:t>
      </w:r>
      <w:r>
        <w:rPr>
          <w:spacing w:val="2"/>
        </w:rPr>
        <w:t xml:space="preserve"> </w:t>
      </w:r>
      <w:r>
        <w:rPr>
          <w:spacing w:val="-1"/>
        </w:rPr>
        <w:t>припреме</w:t>
      </w:r>
      <w:r>
        <w:rPr>
          <w:spacing w:val="3"/>
        </w:rPr>
        <w:t xml:space="preserve"> </w:t>
      </w:r>
      <w:r>
        <w:rPr>
          <w:spacing w:val="-1"/>
        </w:rPr>
        <w:t>своје</w:t>
      </w:r>
      <w:r>
        <w:rPr>
          <w:spacing w:val="3"/>
        </w:rPr>
        <w:t xml:space="preserve"> </w:t>
      </w:r>
      <w:r>
        <w:rPr>
          <w:spacing w:val="-1"/>
        </w:rPr>
        <w:t>понуде,</w:t>
      </w:r>
      <w:r>
        <w:rPr>
          <w:spacing w:val="77"/>
        </w:rPr>
        <w:t xml:space="preserve"> </w:t>
      </w:r>
      <w:r>
        <w:t>имају</w:t>
      </w:r>
      <w:r>
        <w:rPr>
          <w:spacing w:val="14"/>
        </w:rPr>
        <w:t xml:space="preserve"> </w:t>
      </w:r>
      <w:r>
        <w:rPr>
          <w:spacing w:val="-1"/>
        </w:rPr>
        <w:t>могућност</w:t>
      </w:r>
      <w:r>
        <w:rPr>
          <w:spacing w:val="17"/>
        </w:rPr>
        <w:t xml:space="preserve"> </w:t>
      </w:r>
      <w:r>
        <w:rPr>
          <w:spacing w:val="-1"/>
        </w:rPr>
        <w:t>обиласка</w:t>
      </w:r>
      <w:r>
        <w:rPr>
          <w:spacing w:val="15"/>
        </w:rPr>
        <w:t xml:space="preserve"> </w:t>
      </w:r>
      <w:r>
        <w:rPr>
          <w:spacing w:val="-1"/>
        </w:rPr>
        <w:t>локације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извођење</w:t>
      </w:r>
      <w:r>
        <w:rPr>
          <w:spacing w:val="15"/>
        </w:rPr>
        <w:t xml:space="preserve"> </w:t>
      </w:r>
      <w:r>
        <w:t>радова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увид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пројектну</w:t>
      </w:r>
      <w:r>
        <w:rPr>
          <w:spacing w:val="9"/>
        </w:rPr>
        <w:t xml:space="preserve"> </w:t>
      </w:r>
      <w:r>
        <w:rPr>
          <w:spacing w:val="-1"/>
        </w:rPr>
        <w:t>документацију,</w:t>
      </w:r>
      <w:r>
        <w:rPr>
          <w:spacing w:val="18"/>
        </w:rPr>
        <w:t xml:space="preserve"> </w:t>
      </w:r>
      <w:r>
        <w:t>што</w:t>
      </w:r>
      <w:r>
        <w:rPr>
          <w:spacing w:val="17"/>
        </w:rPr>
        <w:t xml:space="preserve"> </w:t>
      </w:r>
      <w:r>
        <w:t>ће</w:t>
      </w:r>
      <w:r>
        <w:rPr>
          <w:spacing w:val="90"/>
        </w:rPr>
        <w:t xml:space="preserve"> </w:t>
      </w:r>
      <w:r>
        <w:rPr>
          <w:spacing w:val="-1"/>
        </w:rPr>
        <w:t>се евидентирати</w:t>
      </w:r>
      <w:r>
        <w:rPr>
          <w:spacing w:val="1"/>
        </w:rPr>
        <w:t xml:space="preserve"> </w:t>
      </w:r>
      <w:r>
        <w:t xml:space="preserve">од </w:t>
      </w:r>
      <w:r>
        <w:rPr>
          <w:spacing w:val="-1"/>
        </w:rPr>
        <w:t>стране Наручиоца</w:t>
      </w:r>
      <w:r>
        <w:rPr>
          <w:color w:val="FF0000"/>
          <w:spacing w:val="-1"/>
        </w:rPr>
        <w:t>.</w:t>
      </w:r>
    </w:p>
    <w:p w14:paraId="1B4C389C" w14:textId="77777777" w:rsidR="00AE3D3A" w:rsidRDefault="00AE3D3A">
      <w:pPr>
        <w:pStyle w:val="BodyText"/>
        <w:kinsoku w:val="0"/>
        <w:overflowPunct w:val="0"/>
        <w:ind w:right="119" w:firstLine="708"/>
        <w:jc w:val="both"/>
        <w:rPr>
          <w:spacing w:val="-1"/>
        </w:rPr>
      </w:pPr>
      <w:r>
        <w:t>О</w:t>
      </w:r>
      <w:r>
        <w:rPr>
          <w:spacing w:val="59"/>
        </w:rPr>
        <w:t xml:space="preserve"> </w:t>
      </w:r>
      <w:r>
        <w:rPr>
          <w:spacing w:val="-1"/>
        </w:rPr>
        <w:t>извршеном</w:t>
      </w:r>
      <w:r>
        <w:rPr>
          <w:spacing w:val="59"/>
        </w:rPr>
        <w:t xml:space="preserve"> </w:t>
      </w:r>
      <w:r>
        <w:rPr>
          <w:spacing w:val="-1"/>
        </w:rPr>
        <w:t>обиласку</w:t>
      </w:r>
      <w:r>
        <w:rPr>
          <w:spacing w:val="57"/>
        </w:rPr>
        <w:t xml:space="preserve"> </w:t>
      </w:r>
      <w:r>
        <w:rPr>
          <w:spacing w:val="-1"/>
        </w:rPr>
        <w:t>локације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извођење</w:t>
      </w:r>
      <w:r>
        <w:rPr>
          <w:spacing w:val="58"/>
        </w:rPr>
        <w:t xml:space="preserve"> </w:t>
      </w:r>
      <w:r>
        <w:rPr>
          <w:spacing w:val="-1"/>
        </w:rPr>
        <w:t>радова</w:t>
      </w:r>
      <w:r>
        <w:rPr>
          <w:spacing w:val="58"/>
        </w:rPr>
        <w:t xml:space="preserve"> </w:t>
      </w:r>
      <w:r>
        <w:t>и о</w:t>
      </w:r>
      <w:r>
        <w:rPr>
          <w:spacing w:val="59"/>
        </w:rPr>
        <w:t xml:space="preserve"> </w:t>
      </w:r>
      <w:r>
        <w:rPr>
          <w:spacing w:val="-1"/>
        </w:rPr>
        <w:t>извршеном</w:t>
      </w:r>
      <w:r>
        <w:rPr>
          <w:spacing w:val="1"/>
        </w:rPr>
        <w:t xml:space="preserve"> </w:t>
      </w:r>
      <w:r>
        <w:rPr>
          <w:spacing w:val="-1"/>
        </w:rPr>
        <w:t>увиду</w:t>
      </w:r>
      <w:r>
        <w:rPr>
          <w:spacing w:val="59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пројектну</w:t>
      </w:r>
      <w:r>
        <w:rPr>
          <w:spacing w:val="85"/>
        </w:rPr>
        <w:t xml:space="preserve"> </w:t>
      </w:r>
      <w:r>
        <w:rPr>
          <w:spacing w:val="-1"/>
        </w:rPr>
        <w:t>документацију,</w:t>
      </w:r>
      <w:r>
        <w:rPr>
          <w:spacing w:val="28"/>
        </w:rPr>
        <w:t xml:space="preserve"> </w:t>
      </w:r>
      <w:r>
        <w:t>понуђач</w:t>
      </w:r>
      <w:r>
        <w:rPr>
          <w:spacing w:val="27"/>
        </w:rPr>
        <w:t xml:space="preserve"> </w:t>
      </w:r>
      <w:r>
        <w:rPr>
          <w:spacing w:val="-1"/>
        </w:rPr>
        <w:t>даје</w:t>
      </w:r>
      <w:r>
        <w:rPr>
          <w:spacing w:val="30"/>
        </w:rPr>
        <w:t xml:space="preserve"> </w:t>
      </w:r>
      <w:r>
        <w:t>изјаву</w:t>
      </w:r>
      <w:r>
        <w:rPr>
          <w:spacing w:val="23"/>
        </w:rPr>
        <w:t xml:space="preserve"> </w:t>
      </w:r>
      <w:r>
        <w:rPr>
          <w:spacing w:val="1"/>
        </w:rPr>
        <w:t>на</w:t>
      </w:r>
      <w:r>
        <w:rPr>
          <w:spacing w:val="27"/>
        </w:rPr>
        <w:t xml:space="preserve"> </w:t>
      </w:r>
      <w:r>
        <w:t>Обрасцу</w:t>
      </w:r>
      <w:r>
        <w:rPr>
          <w:spacing w:val="23"/>
        </w:rPr>
        <w:t xml:space="preserve"> </w:t>
      </w:r>
      <w:r>
        <w:rPr>
          <w:spacing w:val="-1"/>
        </w:rPr>
        <w:t>изјаве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обиласку</w:t>
      </w:r>
      <w:r>
        <w:rPr>
          <w:spacing w:val="26"/>
        </w:rPr>
        <w:t xml:space="preserve"> </w:t>
      </w:r>
      <w:r>
        <w:t>локације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извођење</w:t>
      </w:r>
      <w:r>
        <w:rPr>
          <w:spacing w:val="27"/>
        </w:rPr>
        <w:t xml:space="preserve"> </w:t>
      </w:r>
      <w:r>
        <w:t>радова</w:t>
      </w:r>
      <w:r>
        <w:rPr>
          <w:spacing w:val="2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извршеном</w:t>
      </w:r>
      <w:r>
        <w:rPr>
          <w:spacing w:val="1"/>
        </w:rPr>
        <w:t xml:space="preserve"> </w:t>
      </w:r>
      <w:r>
        <w:rPr>
          <w:spacing w:val="-1"/>
        </w:rPr>
        <w:t xml:space="preserve">увиду </w:t>
      </w:r>
      <w:r>
        <w:t>у</w:t>
      </w:r>
      <w:r>
        <w:rPr>
          <w:spacing w:val="-5"/>
        </w:rPr>
        <w:t xml:space="preserve"> </w:t>
      </w:r>
      <w:r>
        <w:t>пројектну</w:t>
      </w:r>
      <w:r>
        <w:rPr>
          <w:spacing w:val="-8"/>
        </w:rPr>
        <w:t xml:space="preserve"> </w:t>
      </w:r>
      <w:r>
        <w:t>документацију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Поглавље</w:t>
      </w:r>
      <w:r>
        <w:rPr>
          <w:spacing w:val="-1"/>
        </w:rPr>
        <w:t xml:space="preserve"> XVII.</w:t>
      </w:r>
      <w:r>
        <w:t xml:space="preserve"> </w:t>
      </w:r>
      <w:r>
        <w:rPr>
          <w:spacing w:val="-1"/>
        </w:rPr>
        <w:t>Конкурсне документације).</w:t>
      </w:r>
    </w:p>
    <w:p w14:paraId="562475E3" w14:textId="77777777" w:rsidR="00AE3D3A" w:rsidRDefault="00AE3D3A">
      <w:pPr>
        <w:pStyle w:val="BodyText"/>
        <w:kinsoku w:val="0"/>
        <w:overflowPunct w:val="0"/>
        <w:ind w:right="119" w:firstLine="708"/>
        <w:jc w:val="both"/>
        <w:rPr>
          <w:spacing w:val="-1"/>
        </w:rPr>
        <w:sectPr w:rsidR="00AE3D3A">
          <w:pgSz w:w="11900" w:h="16820"/>
          <w:pgMar w:top="980" w:right="300" w:bottom="280" w:left="1100" w:header="752" w:footer="0" w:gutter="0"/>
          <w:cols w:space="720" w:equalWidth="0">
            <w:col w:w="10500"/>
          </w:cols>
          <w:noEndnote/>
        </w:sectPr>
      </w:pPr>
    </w:p>
    <w:p w14:paraId="4FCB6EA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614A7F" w14:textId="77777777" w:rsidR="00AE3D3A" w:rsidRDefault="00AE3D3A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14:paraId="1173C2B5" w14:textId="006A4D50" w:rsidR="00AE3D3A" w:rsidRDefault="00F0433D">
      <w:pPr>
        <w:pStyle w:val="Heading1"/>
        <w:kinsoku w:val="0"/>
        <w:overflowPunct w:val="0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37FAA424" wp14:editId="1BFE28A7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5731510" cy="817245"/>
                <wp:effectExtent l="0" t="0" r="0" b="0"/>
                <wp:wrapNone/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817245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DA501" id="Rectangle 14" o:spid="_x0000_s1026" style="position:absolute;margin-left:1in;margin-top:3.45pt;width:451.3pt;height:64.3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t>IV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УСЛОВИ</w:t>
      </w:r>
      <w:r w:rsidR="00AE3D3A">
        <w:rPr>
          <w:spacing w:val="-2"/>
        </w:rPr>
        <w:t xml:space="preserve"> </w:t>
      </w:r>
      <w:r w:rsidR="00AE3D3A">
        <w:t>ЗА</w:t>
      </w:r>
      <w:r w:rsidR="00AE3D3A">
        <w:rPr>
          <w:spacing w:val="-1"/>
        </w:rPr>
        <w:t xml:space="preserve"> УЧЕШЋЕ</w:t>
      </w:r>
      <w:r w:rsidR="00AE3D3A">
        <w:rPr>
          <w:spacing w:val="-2"/>
        </w:rPr>
        <w:t xml:space="preserve"> </w:t>
      </w:r>
      <w:r w:rsidR="00AE3D3A">
        <w:t xml:space="preserve">У </w:t>
      </w:r>
      <w:r w:rsidR="00AE3D3A">
        <w:rPr>
          <w:spacing w:val="-1"/>
        </w:rPr>
        <w:t>ПОСТУПКУ</w:t>
      </w:r>
      <w:r w:rsidR="00AE3D3A">
        <w:t xml:space="preserve"> </w:t>
      </w:r>
      <w:r w:rsidR="00AE3D3A">
        <w:rPr>
          <w:spacing w:val="-1"/>
        </w:rPr>
        <w:t>ЈАВНЕ</w:t>
      </w:r>
      <w:r w:rsidR="00AE3D3A">
        <w:rPr>
          <w:spacing w:val="1"/>
        </w:rPr>
        <w:t xml:space="preserve"> </w:t>
      </w:r>
      <w:r w:rsidR="00AE3D3A">
        <w:rPr>
          <w:spacing w:val="-2"/>
        </w:rPr>
        <w:t>НАБАВКЕ</w:t>
      </w:r>
      <w:r w:rsidR="00AE3D3A">
        <w:rPr>
          <w:spacing w:val="1"/>
        </w:rPr>
        <w:t xml:space="preserve"> </w:t>
      </w:r>
      <w:r w:rsidR="00AE3D3A">
        <w:t>ИЗ</w:t>
      </w:r>
      <w:r w:rsidR="00AE3D3A">
        <w:rPr>
          <w:spacing w:val="-2"/>
        </w:rPr>
        <w:t xml:space="preserve"> </w:t>
      </w:r>
      <w:r w:rsidR="00AE3D3A">
        <w:t>ЧЛ.</w:t>
      </w:r>
    </w:p>
    <w:p w14:paraId="210141B1" w14:textId="77777777" w:rsidR="00AE3D3A" w:rsidRDefault="00AE3D3A">
      <w:pPr>
        <w:kinsoku w:val="0"/>
        <w:overflowPunct w:val="0"/>
        <w:spacing w:before="2" w:line="243" w:lineRule="auto"/>
        <w:ind w:left="2553" w:right="308" w:hanging="1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75.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И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76.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ЗАКОНА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И</w:t>
      </w:r>
      <w:r>
        <w:rPr>
          <w:rFonts w:ascii="Arial" w:hAnsi="Arial" w:cs="Arial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>УПУТСТВО</w:t>
      </w:r>
      <w:r>
        <w:rPr>
          <w:rFonts w:ascii="Arial" w:hAnsi="Arial" w:cs="Arial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КАКО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СЕ </w:t>
      </w:r>
      <w:r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>ДОКАЗУЈЕ</w:t>
      </w:r>
      <w:r>
        <w:rPr>
          <w:rFonts w:ascii="Arial" w:hAnsi="Arial" w:cs="Arial"/>
          <w:b/>
          <w:bCs/>
          <w:i/>
          <w:iCs/>
          <w:spacing w:val="2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ИСПУЊЕНОСТ ТИХ</w:t>
      </w:r>
      <w:r>
        <w:rPr>
          <w:rFonts w:ascii="Arial" w:hAnsi="Arial" w:cs="Arial"/>
          <w:b/>
          <w:bCs/>
          <w:i/>
          <w:iCs/>
          <w:spacing w:val="7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УСЛОВА</w:t>
      </w:r>
    </w:p>
    <w:p w14:paraId="4841F605" w14:textId="77777777" w:rsidR="00AE3D3A" w:rsidRDefault="00AE3D3A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25880C0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42968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958A0A" w14:textId="79FAC479" w:rsidR="00AE3D3A" w:rsidRDefault="00F0433D">
      <w:pPr>
        <w:pStyle w:val="Heading3"/>
        <w:numPr>
          <w:ilvl w:val="1"/>
          <w:numId w:val="18"/>
        </w:numPr>
        <w:tabs>
          <w:tab w:val="left" w:pos="778"/>
        </w:tabs>
        <w:kinsoku w:val="0"/>
        <w:overflowPunct w:val="0"/>
        <w:spacing w:before="69"/>
        <w:rPr>
          <w:rFonts w:ascii="Arial" w:hAnsi="Arial" w:cs="Arial"/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577BC11" wp14:editId="56905431">
                <wp:simplePos x="0" y="0"/>
                <wp:positionH relativeFrom="page">
                  <wp:posOffset>914400</wp:posOffset>
                </wp:positionH>
                <wp:positionV relativeFrom="paragraph">
                  <wp:posOffset>46355</wp:posOffset>
                </wp:positionV>
                <wp:extent cx="5731510" cy="350520"/>
                <wp:effectExtent l="0" t="0" r="0" b="0"/>
                <wp:wrapNone/>
                <wp:docPr id="7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35052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4C34" id="Rectangle 15" o:spid="_x0000_s1026" style="position:absolute;margin-left:1in;margin-top:3.65pt;width:451.3pt;height:27.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rPr>
          <w:rFonts w:ascii="Arial" w:hAnsi="Arial" w:cs="Arial"/>
        </w:rPr>
        <w:t>УСЛОВИ ЗА</w:t>
      </w:r>
      <w:r w:rsidR="00AE3D3A">
        <w:rPr>
          <w:rFonts w:ascii="Arial" w:hAnsi="Arial" w:cs="Arial"/>
          <w:spacing w:val="-1"/>
        </w:rPr>
        <w:t xml:space="preserve"> УЧЕШЋЕ</w:t>
      </w:r>
      <w:r w:rsidR="00AE3D3A">
        <w:rPr>
          <w:rFonts w:ascii="Arial" w:hAnsi="Arial" w:cs="Arial"/>
        </w:rPr>
        <w:t xml:space="preserve"> У </w:t>
      </w:r>
      <w:r w:rsidR="00AE3D3A">
        <w:rPr>
          <w:rFonts w:ascii="Arial" w:hAnsi="Arial" w:cs="Arial"/>
          <w:spacing w:val="-1"/>
        </w:rPr>
        <w:t>ПОСТУПКУ</w:t>
      </w:r>
      <w:r w:rsidR="00AE3D3A">
        <w:rPr>
          <w:rFonts w:ascii="Arial" w:hAnsi="Arial" w:cs="Arial"/>
        </w:rPr>
        <w:t xml:space="preserve"> </w:t>
      </w:r>
      <w:r w:rsidR="00AE3D3A">
        <w:rPr>
          <w:rFonts w:ascii="Arial" w:hAnsi="Arial" w:cs="Arial"/>
          <w:spacing w:val="-1"/>
        </w:rPr>
        <w:t>ЈАВНЕ</w:t>
      </w:r>
      <w:r w:rsidR="00AE3D3A">
        <w:rPr>
          <w:rFonts w:ascii="Arial" w:hAnsi="Arial" w:cs="Arial"/>
        </w:rPr>
        <w:t xml:space="preserve"> </w:t>
      </w:r>
      <w:r w:rsidR="00AE3D3A">
        <w:rPr>
          <w:rFonts w:ascii="Arial" w:hAnsi="Arial" w:cs="Arial"/>
          <w:spacing w:val="-1"/>
        </w:rPr>
        <w:t>НАБАВКЕ</w:t>
      </w:r>
      <w:r w:rsidR="00AE3D3A">
        <w:rPr>
          <w:rFonts w:ascii="Arial" w:hAnsi="Arial" w:cs="Arial"/>
        </w:rPr>
        <w:t xml:space="preserve"> ИЗ</w:t>
      </w:r>
      <w:r w:rsidR="00AE3D3A">
        <w:rPr>
          <w:rFonts w:ascii="Arial" w:hAnsi="Arial" w:cs="Arial"/>
          <w:spacing w:val="1"/>
        </w:rPr>
        <w:t xml:space="preserve"> </w:t>
      </w:r>
      <w:r w:rsidR="00AE3D3A">
        <w:rPr>
          <w:rFonts w:ascii="Arial" w:hAnsi="Arial" w:cs="Arial"/>
        </w:rPr>
        <w:t xml:space="preserve">ЧЛ. </w:t>
      </w:r>
      <w:r w:rsidR="00AE3D3A">
        <w:rPr>
          <w:rFonts w:ascii="Arial" w:hAnsi="Arial" w:cs="Arial"/>
          <w:spacing w:val="-1"/>
        </w:rPr>
        <w:t>75.</w:t>
      </w:r>
      <w:r w:rsidR="00AE3D3A">
        <w:rPr>
          <w:rFonts w:ascii="Arial" w:hAnsi="Arial" w:cs="Arial"/>
        </w:rPr>
        <w:t xml:space="preserve"> И</w:t>
      </w:r>
      <w:r w:rsidR="00AE3D3A">
        <w:rPr>
          <w:rFonts w:ascii="Arial" w:hAnsi="Arial" w:cs="Arial"/>
          <w:spacing w:val="-2"/>
        </w:rPr>
        <w:t xml:space="preserve"> </w:t>
      </w:r>
      <w:r w:rsidR="00AE3D3A">
        <w:rPr>
          <w:rFonts w:ascii="Arial" w:hAnsi="Arial" w:cs="Arial"/>
        </w:rPr>
        <w:t>76.</w:t>
      </w:r>
    </w:p>
    <w:p w14:paraId="4BDD891C" w14:textId="77777777" w:rsidR="00AE3D3A" w:rsidRDefault="00AE3D3A">
      <w:pPr>
        <w:kinsoku w:val="0"/>
        <w:overflowPunct w:val="0"/>
        <w:ind w:left="954" w:right="25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ЗАКОНА</w:t>
      </w:r>
    </w:p>
    <w:p w14:paraId="0CE1CB18" w14:textId="77777777" w:rsidR="00AE3D3A" w:rsidRDefault="00AE3D3A">
      <w:pPr>
        <w:kinsoku w:val="0"/>
        <w:overflowPunct w:val="0"/>
        <w:spacing w:line="260" w:lineRule="exact"/>
        <w:rPr>
          <w:sz w:val="26"/>
          <w:szCs w:val="26"/>
        </w:rPr>
      </w:pPr>
    </w:p>
    <w:p w14:paraId="4D391BFA" w14:textId="77777777" w:rsidR="00AE3D3A" w:rsidRDefault="00AE3D3A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Право</w:t>
      </w:r>
      <w:r>
        <w:rPr>
          <w:spacing w:val="56"/>
        </w:rPr>
        <w:t xml:space="preserve"> </w:t>
      </w:r>
      <w:r>
        <w:t xml:space="preserve">на </w:t>
      </w:r>
      <w:r>
        <w:rPr>
          <w:spacing w:val="1"/>
        </w:rPr>
        <w:t xml:space="preserve"> </w:t>
      </w:r>
      <w:r>
        <w:rPr>
          <w:spacing w:val="-1"/>
        </w:rPr>
        <w:t>учешће</w:t>
      </w:r>
      <w:r>
        <w:t xml:space="preserve"> </w:t>
      </w:r>
      <w:r>
        <w:rPr>
          <w:spacing w:val="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поступку</w:t>
      </w:r>
      <w:r>
        <w:rPr>
          <w:spacing w:val="52"/>
        </w:rPr>
        <w:t xml:space="preserve"> </w:t>
      </w:r>
      <w:r>
        <w:t>предметне</w:t>
      </w:r>
      <w:r>
        <w:rPr>
          <w:spacing w:val="56"/>
        </w:rPr>
        <w:t xml:space="preserve"> </w:t>
      </w:r>
      <w:r>
        <w:t>јавне</w:t>
      </w:r>
      <w:r>
        <w:rPr>
          <w:spacing w:val="56"/>
        </w:rPr>
        <w:t xml:space="preserve"> </w:t>
      </w:r>
      <w:r>
        <w:rPr>
          <w:spacing w:val="-1"/>
        </w:rPr>
        <w:t>набавке</w:t>
      </w:r>
      <w:r>
        <w:rPr>
          <w:spacing w:val="56"/>
        </w:rPr>
        <w:t xml:space="preserve"> </w:t>
      </w:r>
      <w:r>
        <w:rPr>
          <w:spacing w:val="-1"/>
        </w:rPr>
        <w:t>има</w:t>
      </w:r>
      <w:r>
        <w:rPr>
          <w:spacing w:val="56"/>
        </w:rPr>
        <w:t xml:space="preserve"> </w:t>
      </w:r>
      <w:r>
        <w:rPr>
          <w:spacing w:val="-1"/>
        </w:rPr>
        <w:t>понуђач</w:t>
      </w:r>
      <w:r>
        <w:rPr>
          <w:spacing w:val="56"/>
        </w:rPr>
        <w:t xml:space="preserve"> </w:t>
      </w:r>
      <w:r>
        <w:t>који</w:t>
      </w:r>
      <w:r>
        <w:rPr>
          <w:spacing w:val="58"/>
        </w:rPr>
        <w:t xml:space="preserve"> </w:t>
      </w:r>
      <w:r>
        <w:rPr>
          <w:spacing w:val="-1"/>
        </w:rPr>
        <w:t>испуњава</w:t>
      </w:r>
    </w:p>
    <w:p w14:paraId="22F331DE" w14:textId="77777777" w:rsidR="00AE3D3A" w:rsidRDefault="00AE3D3A">
      <w:pPr>
        <w:pStyle w:val="BodyText"/>
        <w:kinsoku w:val="0"/>
        <w:overflowPunct w:val="0"/>
      </w:pPr>
      <w:r>
        <w:rPr>
          <w:b/>
          <w:bCs/>
          <w:spacing w:val="-1"/>
        </w:rPr>
        <w:t xml:space="preserve">обавезне </w:t>
      </w:r>
      <w:r>
        <w:rPr>
          <w:b/>
          <w:bCs/>
          <w:spacing w:val="-3"/>
        </w:rPr>
        <w:t>услове</w:t>
      </w:r>
      <w:r>
        <w:rPr>
          <w:b/>
          <w:bCs/>
          <w:spacing w:val="-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учешће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поступку</w:t>
      </w:r>
      <w:r>
        <w:rPr>
          <w:spacing w:val="-5"/>
        </w:rPr>
        <w:t xml:space="preserve"> </w:t>
      </w:r>
      <w:r>
        <w:t>јавне</w:t>
      </w:r>
      <w:r>
        <w:rPr>
          <w:spacing w:val="-1"/>
        </w:rPr>
        <w:t xml:space="preserve"> набавке</w:t>
      </w:r>
      <w:r>
        <w:t xml:space="preserve"> </w:t>
      </w:r>
      <w:r>
        <w:rPr>
          <w:spacing w:val="-1"/>
        </w:rPr>
        <w:t>дефинисане чл.</w:t>
      </w:r>
      <w:r>
        <w:t xml:space="preserve"> 75. </w:t>
      </w:r>
      <w:r>
        <w:rPr>
          <w:spacing w:val="-1"/>
        </w:rPr>
        <w:t>Закона,</w:t>
      </w:r>
      <w:r>
        <w:t xml:space="preserve"> и</w:t>
      </w:r>
      <w:r>
        <w:rPr>
          <w:spacing w:val="6"/>
        </w:rPr>
        <w:t xml:space="preserve"> </w:t>
      </w:r>
      <w:r>
        <w:t>то:</w:t>
      </w:r>
    </w:p>
    <w:p w14:paraId="66CCE8A3" w14:textId="77777777" w:rsidR="00AE3D3A" w:rsidRDefault="00AE3D3A">
      <w:pPr>
        <w:numPr>
          <w:ilvl w:val="2"/>
          <w:numId w:val="18"/>
        </w:numPr>
        <w:tabs>
          <w:tab w:val="left" w:pos="1541"/>
        </w:tabs>
        <w:kinsoku w:val="0"/>
        <w:overflowPunct w:val="0"/>
        <w:ind w:right="121"/>
        <w:jc w:val="both"/>
      </w:pPr>
      <w:r>
        <w:t>Да</w:t>
      </w:r>
      <w:r>
        <w:rPr>
          <w:spacing w:val="12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регистрован</w:t>
      </w:r>
      <w:r>
        <w:rPr>
          <w:spacing w:val="15"/>
        </w:rPr>
        <w:t xml:space="preserve"> </w:t>
      </w:r>
      <w:r>
        <w:t>код</w:t>
      </w:r>
      <w:r>
        <w:rPr>
          <w:spacing w:val="14"/>
        </w:rPr>
        <w:t xml:space="preserve"> </w:t>
      </w:r>
      <w:r>
        <w:rPr>
          <w:spacing w:val="-1"/>
        </w:rPr>
        <w:t>надлежног</w:t>
      </w:r>
      <w:r>
        <w:rPr>
          <w:spacing w:val="14"/>
        </w:rPr>
        <w:t xml:space="preserve"> </w:t>
      </w:r>
      <w:r>
        <w:rPr>
          <w:spacing w:val="-1"/>
        </w:rPr>
        <w:t>органа,</w:t>
      </w:r>
      <w:r>
        <w:rPr>
          <w:spacing w:val="14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rPr>
          <w:spacing w:val="-2"/>
        </w:rPr>
        <w:t>уписан</w:t>
      </w:r>
      <w:r>
        <w:rPr>
          <w:spacing w:val="1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одговарајући</w:t>
      </w:r>
      <w:r>
        <w:rPr>
          <w:spacing w:val="79"/>
        </w:rPr>
        <w:t xml:space="preserve"> </w:t>
      </w:r>
      <w:r>
        <w:rPr>
          <w:spacing w:val="-1"/>
        </w:rPr>
        <w:t>регистар</w:t>
      </w:r>
      <w:r>
        <w:rPr>
          <w:spacing w:val="3"/>
        </w:rPr>
        <w:t xml:space="preserve"> </w:t>
      </w:r>
      <w:r>
        <w:rPr>
          <w:i/>
          <w:iCs/>
          <w:spacing w:val="-1"/>
        </w:rPr>
        <w:t>(чл.</w:t>
      </w:r>
      <w:r>
        <w:rPr>
          <w:i/>
          <w:iCs/>
        </w:rPr>
        <w:t xml:space="preserve"> 75. </w:t>
      </w:r>
      <w:r>
        <w:rPr>
          <w:i/>
          <w:iCs/>
          <w:spacing w:val="-1"/>
        </w:rPr>
        <w:t>ст.</w:t>
      </w:r>
      <w:r>
        <w:rPr>
          <w:i/>
          <w:iCs/>
        </w:rPr>
        <w:t xml:space="preserve"> 1.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4"/>
        </w:rPr>
        <w:t>тач.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1)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Закона);</w:t>
      </w:r>
    </w:p>
    <w:p w14:paraId="5E05B0FF" w14:textId="77777777" w:rsidR="00AE3D3A" w:rsidRDefault="00AE3D3A">
      <w:pPr>
        <w:pStyle w:val="BodyText"/>
        <w:numPr>
          <w:ilvl w:val="2"/>
          <w:numId w:val="18"/>
        </w:numPr>
        <w:tabs>
          <w:tab w:val="left" w:pos="1541"/>
        </w:tabs>
        <w:kinsoku w:val="0"/>
        <w:overflowPunct w:val="0"/>
        <w:ind w:right="111"/>
        <w:jc w:val="both"/>
      </w:pPr>
      <w:r>
        <w:t>Да</w:t>
      </w:r>
      <w:r>
        <w:rPr>
          <w:spacing w:val="29"/>
        </w:rPr>
        <w:t xml:space="preserve"> </w:t>
      </w:r>
      <w:r>
        <w:t>он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његов</w:t>
      </w:r>
      <w:r>
        <w:rPr>
          <w:spacing w:val="30"/>
        </w:rPr>
        <w:t xml:space="preserve"> </w:t>
      </w:r>
      <w:r>
        <w:rPr>
          <w:spacing w:val="-1"/>
        </w:rPr>
        <w:t>законски</w:t>
      </w:r>
      <w:r>
        <w:rPr>
          <w:spacing w:val="31"/>
        </w:rPr>
        <w:t xml:space="preserve"> </w:t>
      </w:r>
      <w:r>
        <w:rPr>
          <w:spacing w:val="-1"/>
        </w:rPr>
        <w:t>заступник</w:t>
      </w:r>
      <w:r>
        <w:rPr>
          <w:spacing w:val="31"/>
        </w:rPr>
        <w:t xml:space="preserve"> </w:t>
      </w:r>
      <w:r>
        <w:rPr>
          <w:spacing w:val="-1"/>
        </w:rPr>
        <w:t>није</w:t>
      </w:r>
      <w:r>
        <w:rPr>
          <w:spacing w:val="30"/>
        </w:rPr>
        <w:t xml:space="preserve"> </w:t>
      </w:r>
      <w:r>
        <w:rPr>
          <w:spacing w:val="-1"/>
        </w:rPr>
        <w:t>осуђиван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неко</w:t>
      </w:r>
      <w:r>
        <w:rPr>
          <w:spacing w:val="37"/>
        </w:rPr>
        <w:t xml:space="preserve"> </w:t>
      </w:r>
      <w:r>
        <w:rPr>
          <w:spacing w:val="-2"/>
        </w:rPr>
        <w:t>од</w:t>
      </w:r>
      <w:r>
        <w:rPr>
          <w:spacing w:val="24"/>
        </w:rPr>
        <w:t xml:space="preserve"> </w:t>
      </w:r>
      <w:r>
        <w:rPr>
          <w:spacing w:val="-1"/>
        </w:rPr>
        <w:t>кривичних</w:t>
      </w:r>
      <w:r>
        <w:rPr>
          <w:spacing w:val="31"/>
        </w:rPr>
        <w:t xml:space="preserve"> </w:t>
      </w:r>
      <w:r>
        <w:rPr>
          <w:spacing w:val="-1"/>
        </w:rPr>
        <w:t>дела</w:t>
      </w:r>
      <w:r>
        <w:rPr>
          <w:spacing w:val="20"/>
        </w:rPr>
        <w:t xml:space="preserve"> </w:t>
      </w:r>
      <w:r>
        <w:rPr>
          <w:spacing w:val="-1"/>
        </w:rPr>
        <w:t>као</w:t>
      </w:r>
      <w:r>
        <w:rPr>
          <w:spacing w:val="21"/>
        </w:rPr>
        <w:t xml:space="preserve"> </w:t>
      </w:r>
      <w:r>
        <w:rPr>
          <w:spacing w:val="-1"/>
        </w:rPr>
        <w:t>члан</w:t>
      </w:r>
      <w:r>
        <w:rPr>
          <w:spacing w:val="22"/>
        </w:rPr>
        <w:t xml:space="preserve"> </w:t>
      </w:r>
      <w:r>
        <w:rPr>
          <w:spacing w:val="-1"/>
        </w:rPr>
        <w:t>организоване</w:t>
      </w:r>
      <w:r>
        <w:rPr>
          <w:spacing w:val="20"/>
        </w:rPr>
        <w:t xml:space="preserve"> </w:t>
      </w:r>
      <w:r>
        <w:rPr>
          <w:spacing w:val="-1"/>
        </w:rPr>
        <w:t>криминалне</w:t>
      </w:r>
      <w:r>
        <w:rPr>
          <w:spacing w:val="20"/>
        </w:rPr>
        <w:t xml:space="preserve"> </w:t>
      </w:r>
      <w:r>
        <w:rPr>
          <w:spacing w:val="-1"/>
        </w:rPr>
        <w:t>групе,</w:t>
      </w:r>
      <w:r>
        <w:rPr>
          <w:spacing w:val="21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није</w:t>
      </w:r>
      <w:r>
        <w:rPr>
          <w:spacing w:val="20"/>
        </w:rPr>
        <w:t xml:space="preserve"> </w:t>
      </w:r>
      <w:r>
        <w:rPr>
          <w:spacing w:val="-1"/>
        </w:rPr>
        <w:t>осуђиван</w:t>
      </w:r>
      <w:r>
        <w:rPr>
          <w:spacing w:val="24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кривична</w:t>
      </w:r>
      <w:r>
        <w:rPr>
          <w:spacing w:val="10"/>
        </w:rPr>
        <w:t xml:space="preserve"> </w:t>
      </w:r>
      <w:r>
        <w:rPr>
          <w:spacing w:val="-1"/>
        </w:rPr>
        <w:t>дела</w:t>
      </w:r>
      <w:r>
        <w:rPr>
          <w:spacing w:val="11"/>
        </w:rPr>
        <w:t xml:space="preserve"> </w:t>
      </w:r>
      <w:r>
        <w:rPr>
          <w:spacing w:val="-1"/>
        </w:rPr>
        <w:t>против</w:t>
      </w:r>
      <w:r>
        <w:rPr>
          <w:spacing w:val="8"/>
        </w:rPr>
        <w:t xml:space="preserve"> </w:t>
      </w:r>
      <w:r>
        <w:rPr>
          <w:spacing w:val="-1"/>
        </w:rPr>
        <w:t>привреде,</w:t>
      </w:r>
      <w:r>
        <w:rPr>
          <w:spacing w:val="11"/>
        </w:rPr>
        <w:t xml:space="preserve"> </w:t>
      </w:r>
      <w:r>
        <w:rPr>
          <w:spacing w:val="-1"/>
        </w:rPr>
        <w:t>кривична</w:t>
      </w:r>
      <w:r>
        <w:rPr>
          <w:spacing w:val="10"/>
        </w:rPr>
        <w:t xml:space="preserve"> </w:t>
      </w:r>
      <w:r>
        <w:rPr>
          <w:spacing w:val="-1"/>
        </w:rPr>
        <w:t>дела</w:t>
      </w:r>
      <w:r>
        <w:rPr>
          <w:spacing w:val="11"/>
        </w:rPr>
        <w:t xml:space="preserve"> </w:t>
      </w:r>
      <w:r>
        <w:t>против</w:t>
      </w:r>
      <w:r>
        <w:rPr>
          <w:spacing w:val="11"/>
        </w:rPr>
        <w:t xml:space="preserve"> </w:t>
      </w:r>
      <w:r>
        <w:rPr>
          <w:spacing w:val="-1"/>
        </w:rPr>
        <w:t>животне</w:t>
      </w:r>
      <w:r>
        <w:rPr>
          <w:spacing w:val="10"/>
        </w:rPr>
        <w:t xml:space="preserve"> </w:t>
      </w:r>
      <w:r>
        <w:rPr>
          <w:spacing w:val="-1"/>
        </w:rPr>
        <w:t>средине,</w:t>
      </w:r>
      <w:r>
        <w:rPr>
          <w:spacing w:val="73"/>
        </w:rPr>
        <w:t xml:space="preserve"> </w:t>
      </w:r>
      <w:r>
        <w:rPr>
          <w:spacing w:val="-1"/>
        </w:rPr>
        <w:t>кривично</w:t>
      </w:r>
      <w:r>
        <w:rPr>
          <w:spacing w:val="4"/>
        </w:rPr>
        <w:t xml:space="preserve"> </w:t>
      </w:r>
      <w:r>
        <w:rPr>
          <w:spacing w:val="-1"/>
        </w:rPr>
        <w:t>дело</w:t>
      </w:r>
      <w:r>
        <w:rPr>
          <w:spacing w:val="7"/>
        </w:rPr>
        <w:t xml:space="preserve"> </w:t>
      </w:r>
      <w:r>
        <w:rPr>
          <w:spacing w:val="-1"/>
        </w:rPr>
        <w:t>примања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давања</w:t>
      </w:r>
      <w:r>
        <w:rPr>
          <w:spacing w:val="6"/>
        </w:rPr>
        <w:t xml:space="preserve"> </w:t>
      </w:r>
      <w:r>
        <w:rPr>
          <w:spacing w:val="-1"/>
        </w:rPr>
        <w:t>мита,</w:t>
      </w:r>
      <w:r>
        <w:rPr>
          <w:spacing w:val="6"/>
        </w:rPr>
        <w:t xml:space="preserve"> </w:t>
      </w:r>
      <w:r>
        <w:rPr>
          <w:spacing w:val="-1"/>
        </w:rPr>
        <w:t>кривично</w:t>
      </w:r>
      <w:r>
        <w:rPr>
          <w:spacing w:val="6"/>
        </w:rPr>
        <w:t xml:space="preserve"> </w:t>
      </w:r>
      <w:r>
        <w:rPr>
          <w:spacing w:val="-1"/>
        </w:rPr>
        <w:t>дело</w:t>
      </w:r>
      <w:r>
        <w:rPr>
          <w:spacing w:val="7"/>
        </w:rPr>
        <w:t xml:space="preserve"> </w:t>
      </w:r>
      <w:r>
        <w:rPr>
          <w:spacing w:val="-1"/>
        </w:rPr>
        <w:t>преваре</w:t>
      </w:r>
      <w:r>
        <w:rPr>
          <w:spacing w:val="12"/>
        </w:rPr>
        <w:t xml:space="preserve"> </w:t>
      </w:r>
      <w:r>
        <w:rPr>
          <w:i/>
          <w:iCs/>
          <w:spacing w:val="-1"/>
        </w:rPr>
        <w:t>(чл.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75.</w:t>
      </w:r>
      <w:r>
        <w:rPr>
          <w:i/>
          <w:iCs/>
          <w:spacing w:val="61"/>
        </w:rPr>
        <w:t xml:space="preserve"> </w:t>
      </w:r>
      <w:r>
        <w:rPr>
          <w:i/>
          <w:iCs/>
          <w:spacing w:val="-1"/>
        </w:rPr>
        <w:t>ст.</w:t>
      </w:r>
      <w:r>
        <w:rPr>
          <w:i/>
          <w:iCs/>
        </w:rPr>
        <w:t xml:space="preserve"> 1. </w:t>
      </w:r>
      <w:r>
        <w:rPr>
          <w:i/>
          <w:iCs/>
          <w:spacing w:val="-4"/>
        </w:rPr>
        <w:t>тач.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2)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Закона);</w:t>
      </w:r>
    </w:p>
    <w:p w14:paraId="1B64032D" w14:textId="77777777" w:rsidR="00AE3D3A" w:rsidRDefault="00AE3D3A">
      <w:pPr>
        <w:pStyle w:val="BodyText"/>
        <w:numPr>
          <w:ilvl w:val="2"/>
          <w:numId w:val="18"/>
        </w:numPr>
        <w:tabs>
          <w:tab w:val="left" w:pos="1541"/>
        </w:tabs>
        <w:kinsoku w:val="0"/>
        <w:overflowPunct w:val="0"/>
        <w:ind w:right="114"/>
        <w:jc w:val="both"/>
      </w:pPr>
      <w:r>
        <w:t>Да</w:t>
      </w:r>
      <w:r>
        <w:rPr>
          <w:spacing w:val="5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измирио</w:t>
      </w:r>
      <w:r>
        <w:rPr>
          <w:spacing w:val="6"/>
        </w:rPr>
        <w:t xml:space="preserve"> </w:t>
      </w:r>
      <w:r>
        <w:t>доспеле</w:t>
      </w:r>
      <w:r>
        <w:rPr>
          <w:spacing w:val="3"/>
        </w:rPr>
        <w:t xml:space="preserve"> </w:t>
      </w:r>
      <w:r>
        <w:rPr>
          <w:spacing w:val="-1"/>
        </w:rPr>
        <w:t>порезе,</w:t>
      </w:r>
      <w:r>
        <w:rPr>
          <w:spacing w:val="6"/>
        </w:rPr>
        <w:t xml:space="preserve"> </w:t>
      </w:r>
      <w:r>
        <w:rPr>
          <w:spacing w:val="-1"/>
        </w:rPr>
        <w:t>доприносе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друге</w:t>
      </w:r>
      <w:r>
        <w:rPr>
          <w:spacing w:val="6"/>
        </w:rPr>
        <w:t xml:space="preserve"> </w:t>
      </w:r>
      <w:r>
        <w:t>јавне</w:t>
      </w:r>
      <w:r>
        <w:rPr>
          <w:spacing w:val="6"/>
        </w:rPr>
        <w:t xml:space="preserve"> </w:t>
      </w:r>
      <w:r>
        <w:rPr>
          <w:spacing w:val="-1"/>
        </w:rPr>
        <w:t>дажбине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складу</w:t>
      </w:r>
      <w:r>
        <w:rPr>
          <w:spacing w:val="66"/>
        </w:rPr>
        <w:t xml:space="preserve"> </w:t>
      </w:r>
      <w:r>
        <w:rPr>
          <w:spacing w:val="-1"/>
        </w:rPr>
        <w:t>са</w:t>
      </w:r>
      <w:r>
        <w:rPr>
          <w:spacing w:val="13"/>
        </w:rPr>
        <w:t xml:space="preserve"> </w:t>
      </w:r>
      <w:r>
        <w:rPr>
          <w:spacing w:val="-1"/>
        </w:rPr>
        <w:t>прописима</w:t>
      </w:r>
      <w:r>
        <w:rPr>
          <w:spacing w:val="13"/>
        </w:rPr>
        <w:t xml:space="preserve"> </w:t>
      </w:r>
      <w:r>
        <w:rPr>
          <w:spacing w:val="-1"/>
        </w:rPr>
        <w:t>Републике</w:t>
      </w:r>
      <w:r>
        <w:rPr>
          <w:spacing w:val="13"/>
        </w:rPr>
        <w:t xml:space="preserve"> </w:t>
      </w:r>
      <w:r>
        <w:t>Србије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стране</w:t>
      </w:r>
      <w:r>
        <w:rPr>
          <w:spacing w:val="13"/>
        </w:rPr>
        <w:t xml:space="preserve"> </w:t>
      </w:r>
      <w:r>
        <w:rPr>
          <w:spacing w:val="-1"/>
        </w:rPr>
        <w:t>државе</w:t>
      </w:r>
      <w:r>
        <w:rPr>
          <w:spacing w:val="12"/>
        </w:rPr>
        <w:t xml:space="preserve"> </w:t>
      </w:r>
      <w:r>
        <w:t>када</w:t>
      </w:r>
      <w:r>
        <w:rPr>
          <w:spacing w:val="13"/>
        </w:rPr>
        <w:t xml:space="preserve"> </w:t>
      </w:r>
      <w:r>
        <w:rPr>
          <w:spacing w:val="-1"/>
        </w:rPr>
        <w:t>има</w:t>
      </w:r>
      <w:r>
        <w:rPr>
          <w:spacing w:val="15"/>
        </w:rPr>
        <w:t xml:space="preserve"> </w:t>
      </w:r>
      <w:r>
        <w:rPr>
          <w:spacing w:val="-1"/>
        </w:rPr>
        <w:t>седиште</w:t>
      </w:r>
      <w:r>
        <w:rPr>
          <w:spacing w:val="13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rPr>
          <w:spacing w:val="-1"/>
        </w:rPr>
        <w:t>њеној</w:t>
      </w:r>
      <w:r>
        <w:t xml:space="preserve"> </w:t>
      </w:r>
      <w:r>
        <w:rPr>
          <w:spacing w:val="-1"/>
        </w:rPr>
        <w:t>територији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(чл.</w:t>
      </w:r>
      <w:r>
        <w:rPr>
          <w:i/>
          <w:iCs/>
        </w:rPr>
        <w:t xml:space="preserve"> 75. </w:t>
      </w:r>
      <w:r>
        <w:rPr>
          <w:i/>
          <w:iCs/>
          <w:spacing w:val="-1"/>
        </w:rPr>
        <w:t>ст.</w:t>
      </w:r>
      <w:r>
        <w:rPr>
          <w:i/>
          <w:iCs/>
        </w:rPr>
        <w:t xml:space="preserve"> 1. </w:t>
      </w:r>
      <w:r>
        <w:rPr>
          <w:i/>
          <w:iCs/>
          <w:spacing w:val="-4"/>
        </w:rPr>
        <w:t>тач.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4)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Закона);</w:t>
      </w:r>
    </w:p>
    <w:p w14:paraId="66DA9556" w14:textId="77777777" w:rsidR="00AE3D3A" w:rsidRDefault="00AE3D3A">
      <w:pPr>
        <w:numPr>
          <w:ilvl w:val="2"/>
          <w:numId w:val="18"/>
        </w:numPr>
        <w:tabs>
          <w:tab w:val="left" w:pos="1541"/>
        </w:tabs>
        <w:kinsoku w:val="0"/>
        <w:overflowPunct w:val="0"/>
        <w:ind w:right="115"/>
        <w:jc w:val="both"/>
      </w:pPr>
      <w:r>
        <w:t>Да</w:t>
      </w:r>
      <w:r>
        <w:rPr>
          <w:spacing w:val="3"/>
        </w:rPr>
        <w:t xml:space="preserve"> </w:t>
      </w:r>
      <w:r>
        <w:rPr>
          <w:spacing w:val="-1"/>
        </w:rPr>
        <w:t>има</w:t>
      </w:r>
      <w:r>
        <w:rPr>
          <w:spacing w:val="5"/>
        </w:rPr>
        <w:t xml:space="preserve"> </w:t>
      </w:r>
      <w:r>
        <w:t>важећу</w:t>
      </w:r>
      <w:r>
        <w:rPr>
          <w:spacing w:val="-1"/>
        </w:rPr>
        <w:t xml:space="preserve"> </w:t>
      </w:r>
      <w:r>
        <w:t>дозволу</w:t>
      </w:r>
      <w:r>
        <w:rPr>
          <w:spacing w:val="2"/>
        </w:rPr>
        <w:t xml:space="preserve"> </w:t>
      </w:r>
      <w:r>
        <w:rPr>
          <w:spacing w:val="-1"/>
        </w:rPr>
        <w:t>надлежног</w:t>
      </w:r>
      <w:r>
        <w:rPr>
          <w:spacing w:val="4"/>
        </w:rPr>
        <w:t xml:space="preserve"> </w:t>
      </w:r>
      <w:r>
        <w:rPr>
          <w:spacing w:val="-1"/>
        </w:rPr>
        <w:t>органа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обављање</w:t>
      </w:r>
      <w:r>
        <w:rPr>
          <w:spacing w:val="5"/>
        </w:rPr>
        <w:t xml:space="preserve"> </w:t>
      </w:r>
      <w:r>
        <w:rPr>
          <w:spacing w:val="-1"/>
        </w:rPr>
        <w:t>делатности</w:t>
      </w:r>
      <w:r>
        <w:rPr>
          <w:spacing w:val="6"/>
        </w:rPr>
        <w:t xml:space="preserve"> </w:t>
      </w:r>
      <w:r>
        <w:t>која</w:t>
      </w:r>
      <w:r>
        <w:rPr>
          <w:spacing w:val="4"/>
        </w:rPr>
        <w:t xml:space="preserve"> </w:t>
      </w:r>
      <w:r>
        <w:t>је</w:t>
      </w:r>
      <w:r>
        <w:rPr>
          <w:spacing w:val="72"/>
        </w:rPr>
        <w:t xml:space="preserve"> </w:t>
      </w: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 xml:space="preserve">јавне </w:t>
      </w:r>
      <w:r>
        <w:t>набавке</w:t>
      </w:r>
      <w:r>
        <w:rPr>
          <w:spacing w:val="1"/>
        </w:rPr>
        <w:t xml:space="preserve"> </w:t>
      </w:r>
      <w:r>
        <w:rPr>
          <w:i/>
          <w:iCs/>
        </w:rPr>
        <w:t xml:space="preserve">(чл. 75. </w:t>
      </w:r>
      <w:r>
        <w:rPr>
          <w:i/>
          <w:iCs/>
          <w:spacing w:val="-1"/>
        </w:rPr>
        <w:t>ст.</w:t>
      </w:r>
      <w:r>
        <w:rPr>
          <w:i/>
          <w:iCs/>
        </w:rPr>
        <w:t xml:space="preserve"> 1. </w:t>
      </w:r>
      <w:r>
        <w:rPr>
          <w:i/>
          <w:iCs/>
          <w:spacing w:val="-4"/>
        </w:rPr>
        <w:t>тач.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5)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Закона)</w:t>
      </w:r>
    </w:p>
    <w:p w14:paraId="6A9FE2B9" w14:textId="77777777" w:rsidR="00AE3D3A" w:rsidRDefault="00AE3D3A">
      <w:pPr>
        <w:numPr>
          <w:ilvl w:val="2"/>
          <w:numId w:val="18"/>
        </w:numPr>
        <w:tabs>
          <w:tab w:val="left" w:pos="1541"/>
        </w:tabs>
        <w:kinsoku w:val="0"/>
        <w:overflowPunct w:val="0"/>
        <w:ind w:right="106"/>
        <w:jc w:val="both"/>
      </w:pP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дужан</w:t>
      </w:r>
      <w:r>
        <w:rPr>
          <w:spacing w:val="10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састављању</w:t>
      </w:r>
      <w:r>
        <w:rPr>
          <w:spacing w:val="4"/>
        </w:rPr>
        <w:t xml:space="preserve"> </w:t>
      </w:r>
      <w:r>
        <w:t>понуде</w:t>
      </w:r>
      <w:r>
        <w:rPr>
          <w:spacing w:val="8"/>
        </w:rPr>
        <w:t xml:space="preserve"> </w:t>
      </w:r>
      <w:r>
        <w:rPr>
          <w:spacing w:val="-1"/>
        </w:rPr>
        <w:t>изричито</w:t>
      </w:r>
      <w:r>
        <w:rPr>
          <w:spacing w:val="10"/>
        </w:rPr>
        <w:t xml:space="preserve"> </w:t>
      </w:r>
      <w:r>
        <w:rPr>
          <w:spacing w:val="-1"/>
        </w:rPr>
        <w:t>наведе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је</w:t>
      </w:r>
      <w:r>
        <w:rPr>
          <w:spacing w:val="53"/>
        </w:rPr>
        <w:t xml:space="preserve"> </w:t>
      </w:r>
      <w:r>
        <w:rPr>
          <w:spacing w:val="-1"/>
        </w:rPr>
        <w:t>поштовао</w:t>
      </w:r>
      <w:r>
        <w:rPr>
          <w:spacing w:val="20"/>
        </w:rPr>
        <w:t xml:space="preserve"> </w:t>
      </w:r>
      <w:r>
        <w:rPr>
          <w:spacing w:val="-3"/>
        </w:rPr>
        <w:t>обавезе</w:t>
      </w:r>
      <w:r>
        <w:rPr>
          <w:spacing w:val="11"/>
        </w:rPr>
        <w:t xml:space="preserve"> </w:t>
      </w:r>
      <w:r>
        <w:t>које</w:t>
      </w:r>
      <w:r>
        <w:rPr>
          <w:spacing w:val="16"/>
        </w:rPr>
        <w:t xml:space="preserve"> </w:t>
      </w:r>
      <w:r>
        <w:rPr>
          <w:spacing w:val="-1"/>
        </w:rPr>
        <w:t>произлазе</w:t>
      </w:r>
      <w:r>
        <w:rPr>
          <w:spacing w:val="18"/>
        </w:rPr>
        <w:t xml:space="preserve"> </w:t>
      </w:r>
      <w:r>
        <w:rPr>
          <w:spacing w:val="-1"/>
        </w:rPr>
        <w:t>из</w:t>
      </w:r>
      <w:r>
        <w:rPr>
          <w:spacing w:val="19"/>
        </w:rPr>
        <w:t xml:space="preserve"> </w:t>
      </w:r>
      <w:r>
        <w:rPr>
          <w:spacing w:val="-1"/>
        </w:rPr>
        <w:t>важећих</w:t>
      </w:r>
      <w:r>
        <w:rPr>
          <w:spacing w:val="18"/>
        </w:rPr>
        <w:t xml:space="preserve"> </w:t>
      </w:r>
      <w:r>
        <w:rPr>
          <w:spacing w:val="-1"/>
        </w:rPr>
        <w:t>прописа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заштити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5"/>
        </w:rPr>
        <w:t>раду,</w:t>
      </w:r>
      <w:r>
        <w:rPr>
          <w:spacing w:val="53"/>
        </w:rPr>
        <w:t xml:space="preserve"> </w:t>
      </w:r>
      <w:r>
        <w:rPr>
          <w:spacing w:val="-1"/>
        </w:rPr>
        <w:t>запошљавању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условима</w:t>
      </w:r>
      <w:r>
        <w:rPr>
          <w:spacing w:val="10"/>
        </w:rPr>
        <w:t xml:space="preserve"> </w:t>
      </w:r>
      <w:r>
        <w:rPr>
          <w:spacing w:val="-1"/>
        </w:rPr>
        <w:t>рада,</w:t>
      </w:r>
      <w:r>
        <w:rPr>
          <w:spacing w:val="11"/>
        </w:rPr>
        <w:t xml:space="preserve"> </w:t>
      </w:r>
      <w:r>
        <w:t>заштити</w:t>
      </w:r>
      <w:r>
        <w:rPr>
          <w:spacing w:val="13"/>
        </w:rPr>
        <w:t xml:space="preserve"> </w:t>
      </w:r>
      <w:r>
        <w:rPr>
          <w:spacing w:val="-1"/>
        </w:rPr>
        <w:t>животне</w:t>
      </w:r>
      <w:r>
        <w:rPr>
          <w:spacing w:val="10"/>
        </w:rPr>
        <w:t xml:space="preserve"> </w:t>
      </w:r>
      <w:r>
        <w:rPr>
          <w:spacing w:val="-1"/>
        </w:rPr>
        <w:t>средине,</w:t>
      </w:r>
      <w:r>
        <w:rPr>
          <w:spacing w:val="18"/>
        </w:rPr>
        <w:t xml:space="preserve"> </w:t>
      </w:r>
      <w:r>
        <w:rPr>
          <w:b/>
          <w:bCs/>
        </w:rPr>
        <w:t>као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немају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забрану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обављања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делатности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која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је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снази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време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подношења</w:t>
      </w:r>
      <w:r>
        <w:rPr>
          <w:b/>
          <w:bCs/>
        </w:rPr>
        <w:t xml:space="preserve"> понуде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.</w:t>
      </w:r>
      <w:r>
        <w:rPr>
          <w:i/>
          <w:iCs/>
          <w:spacing w:val="-1"/>
        </w:rPr>
        <w:t>(чл.</w:t>
      </w:r>
      <w:r>
        <w:rPr>
          <w:i/>
          <w:iCs/>
        </w:rPr>
        <w:t xml:space="preserve"> 75. </w:t>
      </w:r>
      <w:r>
        <w:rPr>
          <w:i/>
          <w:iCs/>
          <w:spacing w:val="-1"/>
        </w:rPr>
        <w:t>ст.</w:t>
      </w:r>
      <w:r>
        <w:rPr>
          <w:i/>
          <w:iCs/>
        </w:rPr>
        <w:t xml:space="preserve"> 2.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Закона).</w:t>
      </w:r>
    </w:p>
    <w:p w14:paraId="12C9D549" w14:textId="77777777" w:rsidR="00AE3D3A" w:rsidRDefault="00AE3D3A">
      <w:pPr>
        <w:numPr>
          <w:ilvl w:val="2"/>
          <w:numId w:val="18"/>
        </w:numPr>
        <w:tabs>
          <w:tab w:val="left" w:pos="1541"/>
        </w:tabs>
        <w:kinsoku w:val="0"/>
        <w:overflowPunct w:val="0"/>
        <w:ind w:right="106"/>
        <w:jc w:val="both"/>
        <w:sectPr w:rsidR="00AE3D3A">
          <w:pgSz w:w="11900" w:h="16820"/>
          <w:pgMar w:top="980" w:right="1320" w:bottom="280" w:left="1340" w:header="752" w:footer="0" w:gutter="0"/>
          <w:cols w:space="720" w:equalWidth="0">
            <w:col w:w="9240"/>
          </w:cols>
          <w:noEndnote/>
        </w:sectPr>
      </w:pPr>
    </w:p>
    <w:p w14:paraId="64081195" w14:textId="77777777" w:rsidR="00AE3D3A" w:rsidRDefault="00AE3D3A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24976695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4739B8" w14:textId="77777777" w:rsidR="00AE3D3A" w:rsidRDefault="00AE3D3A">
      <w:pPr>
        <w:pStyle w:val="Heading3"/>
        <w:kinsoku w:val="0"/>
        <w:overflowPunct w:val="0"/>
        <w:spacing w:before="69" w:line="274" w:lineRule="exact"/>
        <w:rPr>
          <w:b w:val="0"/>
          <w:bCs w:val="0"/>
          <w:i w:val="0"/>
          <w:iCs w:val="0"/>
        </w:rPr>
      </w:pPr>
      <w:r>
        <w:rPr>
          <w:spacing w:val="-1"/>
        </w:rPr>
        <w:t>понуђач</w:t>
      </w:r>
      <w:r>
        <w:rPr>
          <w:spacing w:val="-2"/>
        </w:rPr>
        <w:t xml:space="preserve"> </w:t>
      </w:r>
      <w:r>
        <w:rPr>
          <w:spacing w:val="-1"/>
        </w:rPr>
        <w:t>испуњеност</w:t>
      </w:r>
      <w:r>
        <w:rPr>
          <w:spacing w:val="2"/>
        </w:rPr>
        <w:t xml:space="preserve"> </w:t>
      </w:r>
      <w:r>
        <w:rPr>
          <w:spacing w:val="-1"/>
        </w:rPr>
        <w:t>обавезних</w:t>
      </w:r>
      <w:r>
        <w:t xml:space="preserve"> </w:t>
      </w:r>
      <w:r>
        <w:rPr>
          <w:spacing w:val="-1"/>
        </w:rPr>
        <w:t>услова</w:t>
      </w:r>
      <w:r>
        <w:t xml:space="preserve"> </w:t>
      </w:r>
      <w:r>
        <w:rPr>
          <w:spacing w:val="-1"/>
        </w:rPr>
        <w:t>доказује</w:t>
      </w:r>
      <w:r>
        <w:t xml:space="preserve"> на </w:t>
      </w:r>
      <w:r>
        <w:rPr>
          <w:spacing w:val="-1"/>
        </w:rPr>
        <w:t>следећи</w:t>
      </w:r>
      <w:r>
        <w:t xml:space="preserve"> </w:t>
      </w:r>
      <w:r>
        <w:rPr>
          <w:spacing w:val="-1"/>
        </w:rPr>
        <w:t>начин:</w:t>
      </w:r>
    </w:p>
    <w:p w14:paraId="4A7E2EA5" w14:textId="77777777" w:rsidR="00AE3D3A" w:rsidRDefault="00AE3D3A">
      <w:pPr>
        <w:numPr>
          <w:ilvl w:val="0"/>
          <w:numId w:val="17"/>
        </w:numPr>
        <w:tabs>
          <w:tab w:val="left" w:pos="641"/>
        </w:tabs>
        <w:kinsoku w:val="0"/>
        <w:overflowPunct w:val="0"/>
        <w:spacing w:before="4" w:line="274" w:lineRule="exact"/>
        <w:ind w:right="110"/>
        <w:jc w:val="both"/>
      </w:pPr>
      <w:r>
        <w:rPr>
          <w:i/>
          <w:iCs/>
          <w:spacing w:val="-1"/>
        </w:rPr>
        <w:t>Услов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чл.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75.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ст.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1.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4"/>
        </w:rPr>
        <w:t>тач.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1)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Закона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-</w:t>
      </w:r>
      <w:r>
        <w:rPr>
          <w:i/>
          <w:iCs/>
          <w:spacing w:val="44"/>
        </w:rPr>
        <w:t xml:space="preserve"> </w:t>
      </w:r>
      <w:r>
        <w:rPr>
          <w:b/>
          <w:bCs/>
          <w:i/>
          <w:iCs/>
          <w:spacing w:val="-1"/>
        </w:rPr>
        <w:t>Доказ</w:t>
      </w:r>
      <w:r>
        <w:rPr>
          <w:i/>
          <w:iCs/>
          <w:spacing w:val="-1"/>
        </w:rPr>
        <w:t>: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1"/>
        </w:rPr>
        <w:t>Извод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регистра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1"/>
        </w:rPr>
        <w:t>Агенције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привредне регистре,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односно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извод</w:t>
      </w:r>
      <w:r>
        <w:rPr>
          <w:i/>
          <w:iCs/>
        </w:rPr>
        <w:t xml:space="preserve"> из </w:t>
      </w:r>
      <w:r>
        <w:rPr>
          <w:i/>
          <w:iCs/>
          <w:spacing w:val="-1"/>
        </w:rPr>
        <w:t>регистра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надлежног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Привредног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суда):</w:t>
      </w:r>
    </w:p>
    <w:p w14:paraId="65D051DF" w14:textId="77777777" w:rsidR="00AE3D3A" w:rsidRDefault="00AE3D3A">
      <w:pPr>
        <w:numPr>
          <w:ilvl w:val="0"/>
          <w:numId w:val="17"/>
        </w:numPr>
        <w:tabs>
          <w:tab w:val="left" w:pos="641"/>
          <w:tab w:val="left" w:pos="1792"/>
        </w:tabs>
        <w:kinsoku w:val="0"/>
        <w:overflowPunct w:val="0"/>
        <w:ind w:right="106"/>
        <w:jc w:val="both"/>
      </w:pPr>
      <w:r>
        <w:rPr>
          <w:i/>
          <w:iCs/>
          <w:spacing w:val="-1"/>
        </w:rPr>
        <w:t>Услов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чл.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75.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ст.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1.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4"/>
        </w:rPr>
        <w:t>тач.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2)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Закона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-</w:t>
      </w:r>
      <w:r>
        <w:rPr>
          <w:i/>
          <w:iCs/>
          <w:spacing w:val="23"/>
        </w:rPr>
        <w:t xml:space="preserve"> </w:t>
      </w:r>
      <w:r>
        <w:rPr>
          <w:b/>
          <w:bCs/>
          <w:i/>
          <w:iCs/>
          <w:spacing w:val="-1"/>
        </w:rPr>
        <w:t>Доказ:</w:t>
      </w:r>
      <w:r>
        <w:rPr>
          <w:b/>
          <w:bCs/>
          <w:i/>
          <w:iCs/>
          <w:spacing w:val="23"/>
        </w:rPr>
        <w:t xml:space="preserve"> </w:t>
      </w:r>
      <w:r>
        <w:rPr>
          <w:i/>
          <w:iCs/>
          <w:spacing w:val="-1"/>
          <w:u w:val="single"/>
        </w:rPr>
        <w:t>Правн</w:t>
      </w:r>
      <w:r>
        <w:rPr>
          <w:i/>
          <w:iCs/>
          <w:u w:val="single"/>
        </w:rPr>
        <w:t>а</w:t>
      </w:r>
      <w:r>
        <w:rPr>
          <w:i/>
          <w:iCs/>
          <w:spacing w:val="23"/>
          <w:u w:val="single"/>
        </w:rPr>
        <w:t xml:space="preserve"> </w:t>
      </w:r>
      <w:r>
        <w:rPr>
          <w:i/>
          <w:iCs/>
          <w:u w:val="single"/>
        </w:rPr>
        <w:t>лица:</w:t>
      </w:r>
      <w:r>
        <w:rPr>
          <w:i/>
          <w:iCs/>
          <w:spacing w:val="24"/>
          <w:u w:val="single"/>
        </w:rPr>
        <w:t xml:space="preserve"> </w:t>
      </w:r>
      <w:r>
        <w:rPr>
          <w:b/>
          <w:bCs/>
          <w:i/>
          <w:iCs/>
          <w:spacing w:val="1"/>
        </w:rPr>
        <w:t>1</w:t>
      </w:r>
      <w:r>
        <w:rPr>
          <w:i/>
          <w:iCs/>
          <w:spacing w:val="1"/>
        </w:rPr>
        <w:t>)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Извод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казнене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</w:rPr>
        <w:t>евиденције,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односно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уверењe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1"/>
        </w:rPr>
        <w:t>основног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суда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1"/>
        </w:rPr>
        <w:t>на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чијем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подручју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се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налази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седиште</w:t>
      </w:r>
      <w:r>
        <w:rPr>
          <w:i/>
          <w:iCs/>
          <w:spacing w:val="83"/>
        </w:rPr>
        <w:t xml:space="preserve"> </w:t>
      </w:r>
      <w:r>
        <w:rPr>
          <w:i/>
          <w:iCs/>
        </w:rPr>
        <w:t>домаћег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правног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лица,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односно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седиште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1"/>
        </w:rPr>
        <w:t>представништва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огранка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страног</w:t>
      </w:r>
      <w:r>
        <w:rPr>
          <w:i/>
          <w:iCs/>
          <w:spacing w:val="75"/>
        </w:rPr>
        <w:t xml:space="preserve"> </w:t>
      </w:r>
      <w:r>
        <w:rPr>
          <w:i/>
          <w:iCs/>
          <w:spacing w:val="-1"/>
        </w:rPr>
        <w:t>правног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лица,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којим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потврђује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правно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лице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није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осуђивано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кривична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дела</w:t>
      </w:r>
      <w:r>
        <w:rPr>
          <w:i/>
          <w:iCs/>
          <w:spacing w:val="71"/>
        </w:rPr>
        <w:t xml:space="preserve"> </w:t>
      </w:r>
      <w:r>
        <w:rPr>
          <w:i/>
          <w:iCs/>
        </w:rPr>
        <w:t>против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привреде,</w:t>
      </w:r>
      <w:r>
        <w:rPr>
          <w:i/>
          <w:iCs/>
          <w:spacing w:val="54"/>
        </w:rPr>
        <w:t xml:space="preserve"> </w:t>
      </w:r>
      <w:r>
        <w:rPr>
          <w:i/>
          <w:iCs/>
        </w:rPr>
        <w:t>кривична</w:t>
      </w:r>
      <w:r>
        <w:rPr>
          <w:i/>
          <w:iCs/>
          <w:spacing w:val="54"/>
        </w:rPr>
        <w:t xml:space="preserve"> </w:t>
      </w:r>
      <w:r>
        <w:rPr>
          <w:i/>
          <w:iCs/>
          <w:spacing w:val="-1"/>
        </w:rPr>
        <w:t>дела</w:t>
      </w:r>
      <w:r>
        <w:rPr>
          <w:i/>
          <w:iCs/>
          <w:spacing w:val="54"/>
        </w:rPr>
        <w:t xml:space="preserve"> </w:t>
      </w:r>
      <w:r>
        <w:rPr>
          <w:i/>
          <w:iCs/>
        </w:rPr>
        <w:t>против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животне</w:t>
      </w:r>
      <w:r>
        <w:rPr>
          <w:i/>
          <w:iCs/>
          <w:spacing w:val="54"/>
        </w:rPr>
        <w:t xml:space="preserve"> </w:t>
      </w:r>
      <w:r>
        <w:rPr>
          <w:i/>
          <w:iCs/>
          <w:spacing w:val="-1"/>
        </w:rPr>
        <w:t>средине,</w:t>
      </w:r>
      <w:r>
        <w:rPr>
          <w:i/>
          <w:iCs/>
          <w:spacing w:val="54"/>
        </w:rPr>
        <w:t xml:space="preserve"> </w:t>
      </w:r>
      <w:r>
        <w:rPr>
          <w:i/>
          <w:iCs/>
        </w:rPr>
        <w:t>кривично</w:t>
      </w:r>
      <w:r>
        <w:rPr>
          <w:i/>
          <w:iCs/>
          <w:spacing w:val="54"/>
        </w:rPr>
        <w:t xml:space="preserve"> </w:t>
      </w:r>
      <w:r>
        <w:rPr>
          <w:i/>
          <w:iCs/>
          <w:spacing w:val="-1"/>
        </w:rPr>
        <w:t>дело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примања</w:t>
      </w:r>
      <w:r>
        <w:rPr>
          <w:i/>
          <w:iCs/>
        </w:rPr>
        <w:tab/>
        <w:t>или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-1"/>
        </w:rPr>
        <w:t>давања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мита,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кривично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дело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-1"/>
        </w:rPr>
        <w:t>преваре;</w:t>
      </w:r>
      <w:r>
        <w:rPr>
          <w:i/>
          <w:iCs/>
          <w:spacing w:val="53"/>
        </w:rPr>
        <w:t xml:space="preserve"> </w:t>
      </w:r>
      <w:r>
        <w:rPr>
          <w:b/>
          <w:bCs/>
          <w:i/>
          <w:iCs/>
          <w:spacing w:val="1"/>
        </w:rPr>
        <w:t>2</w:t>
      </w:r>
      <w:r>
        <w:rPr>
          <w:i/>
          <w:iCs/>
          <w:spacing w:val="1"/>
        </w:rPr>
        <w:t>)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>Извод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казнене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евиденције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Посебног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одељења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организовани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криминал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Вишег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суда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3"/>
        </w:rPr>
        <w:t>Београду,</w:t>
      </w:r>
      <w:r>
        <w:rPr>
          <w:i/>
          <w:iCs/>
          <w:spacing w:val="37"/>
        </w:rPr>
        <w:t xml:space="preserve"> </w:t>
      </w:r>
      <w:r>
        <w:rPr>
          <w:i/>
          <w:iCs/>
        </w:rPr>
        <w:t xml:space="preserve">којим </w:t>
      </w:r>
      <w:r>
        <w:rPr>
          <w:i/>
          <w:iCs/>
          <w:spacing w:val="-1"/>
        </w:rPr>
        <w:t>се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-1"/>
        </w:rPr>
        <w:t>потврђује</w:t>
      </w:r>
      <w:r>
        <w:rPr>
          <w:i/>
          <w:iCs/>
          <w:spacing w:val="59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правно</w:t>
      </w:r>
      <w:r>
        <w:rPr>
          <w:i/>
          <w:iCs/>
          <w:spacing w:val="59"/>
        </w:rPr>
        <w:t xml:space="preserve"> </w:t>
      </w:r>
      <w:r>
        <w:rPr>
          <w:i/>
          <w:iCs/>
        </w:rPr>
        <w:t>лице</w:t>
      </w:r>
      <w:r>
        <w:rPr>
          <w:i/>
          <w:iCs/>
          <w:spacing w:val="56"/>
        </w:rPr>
        <w:t xml:space="preserve"> </w:t>
      </w:r>
      <w:r>
        <w:rPr>
          <w:i/>
          <w:iCs/>
        </w:rPr>
        <w:t>није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осуђивано</w:t>
      </w:r>
      <w:r>
        <w:rPr>
          <w:i/>
          <w:iCs/>
          <w:spacing w:val="59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неко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од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кривичних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-1"/>
        </w:rPr>
        <w:t>дела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организованог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криминала;</w:t>
      </w:r>
      <w:r>
        <w:rPr>
          <w:i/>
          <w:iCs/>
          <w:spacing w:val="37"/>
        </w:rPr>
        <w:t xml:space="preserve"> </w:t>
      </w:r>
      <w:r>
        <w:rPr>
          <w:b/>
          <w:bCs/>
          <w:i/>
          <w:iCs/>
        </w:rPr>
        <w:t>3)</w:t>
      </w:r>
      <w:r>
        <w:rPr>
          <w:b/>
          <w:bCs/>
          <w:i/>
          <w:iCs/>
          <w:spacing w:val="35"/>
        </w:rPr>
        <w:t xml:space="preserve"> </w:t>
      </w:r>
      <w:r>
        <w:rPr>
          <w:i/>
          <w:iCs/>
          <w:spacing w:val="-1"/>
        </w:rPr>
        <w:t>Извод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37"/>
        </w:rPr>
        <w:t xml:space="preserve"> </w:t>
      </w:r>
      <w:r>
        <w:rPr>
          <w:i/>
          <w:iCs/>
        </w:rPr>
        <w:t>казнене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евиденције,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односно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уверење</w:t>
      </w:r>
      <w:r>
        <w:rPr>
          <w:i/>
          <w:iCs/>
          <w:spacing w:val="87"/>
        </w:rPr>
        <w:t xml:space="preserve"> </w:t>
      </w:r>
      <w:r>
        <w:rPr>
          <w:i/>
          <w:iCs/>
          <w:spacing w:val="-1"/>
        </w:rPr>
        <w:t>надлежне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полицијске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управе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МУП-а,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којим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потврђује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законски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заступник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3"/>
        </w:rPr>
        <w:t>понуђача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није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осуђиван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кривична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дела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против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привреде,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кривична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дела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против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животне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средине,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кривично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дело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примања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давања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мита,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кривично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дело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преваре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неко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од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кривичних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дела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организованог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криминала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(захтев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може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поднети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према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месту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рођења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према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месту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пребивалишта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законског</w:t>
      </w:r>
      <w:r>
        <w:rPr>
          <w:i/>
          <w:iCs/>
          <w:spacing w:val="71"/>
        </w:rPr>
        <w:t xml:space="preserve"> </w:t>
      </w:r>
      <w:r>
        <w:rPr>
          <w:i/>
          <w:iCs/>
          <w:spacing w:val="-1"/>
        </w:rPr>
        <w:t>заступника).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Уколико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3"/>
        </w:rPr>
        <w:t>понуђач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има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1"/>
        </w:rPr>
        <w:t>више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законских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заступника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дужан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је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достави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доказ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сваког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од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њих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  <w:spacing w:val="-1"/>
          <w:u w:val="thick"/>
        </w:rPr>
        <w:t>Предузетн</w:t>
      </w:r>
      <w:r>
        <w:rPr>
          <w:b/>
          <w:bCs/>
          <w:i/>
          <w:iCs/>
          <w:spacing w:val="-59"/>
          <w:u w:val="thick"/>
        </w:rPr>
        <w:t xml:space="preserve"> </w:t>
      </w:r>
      <w:r>
        <w:rPr>
          <w:b/>
          <w:bCs/>
          <w:i/>
          <w:iCs/>
          <w:u w:val="thick"/>
        </w:rPr>
        <w:t>и</w:t>
      </w:r>
      <w:r>
        <w:rPr>
          <w:b/>
          <w:bCs/>
          <w:i/>
          <w:iCs/>
          <w:spacing w:val="-1"/>
          <w:u w:val="thick"/>
        </w:rPr>
        <w:t>ци</w:t>
      </w:r>
      <w:r>
        <w:rPr>
          <w:b/>
          <w:bCs/>
          <w:i/>
          <w:iCs/>
          <w:spacing w:val="14"/>
          <w:u w:val="thick"/>
        </w:rPr>
        <w:t xml:space="preserve"> </w:t>
      </w:r>
      <w:r>
        <w:rPr>
          <w:b/>
          <w:bCs/>
          <w:i/>
          <w:iCs/>
          <w:u w:val="thick"/>
        </w:rPr>
        <w:t>и</w:t>
      </w:r>
      <w:r>
        <w:rPr>
          <w:b/>
          <w:bCs/>
          <w:i/>
          <w:iCs/>
          <w:spacing w:val="12"/>
          <w:u w:val="thick"/>
        </w:rPr>
        <w:t xml:space="preserve"> </w:t>
      </w:r>
      <w:r>
        <w:rPr>
          <w:b/>
          <w:bCs/>
          <w:i/>
          <w:iCs/>
          <w:u w:val="thick"/>
        </w:rPr>
        <w:t>физи</w:t>
      </w:r>
      <w:r>
        <w:rPr>
          <w:b/>
          <w:bCs/>
          <w:i/>
          <w:iCs/>
          <w:spacing w:val="-1"/>
          <w:u w:val="thick"/>
        </w:rPr>
        <w:t>чка</w:t>
      </w:r>
      <w:r>
        <w:rPr>
          <w:b/>
          <w:bCs/>
          <w:i/>
          <w:iCs/>
          <w:spacing w:val="14"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лица:</w:t>
      </w:r>
      <w:r>
        <w:rPr>
          <w:b/>
          <w:bCs/>
          <w:i/>
          <w:iCs/>
          <w:spacing w:val="17"/>
          <w:u w:val="thick"/>
        </w:rPr>
        <w:t xml:space="preserve"> </w:t>
      </w:r>
      <w:r>
        <w:rPr>
          <w:i/>
          <w:iCs/>
          <w:spacing w:val="-1"/>
        </w:rPr>
        <w:t>Извод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казнене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евиденције,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односно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уверење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надлежне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полицијске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управе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МУП-а,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којим</w:t>
      </w:r>
      <w:r>
        <w:rPr>
          <w:i/>
          <w:iCs/>
          <w:spacing w:val="-19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67"/>
        </w:rPr>
        <w:t xml:space="preserve"> </w:t>
      </w:r>
      <w:r>
        <w:rPr>
          <w:i/>
          <w:iCs/>
          <w:spacing w:val="-1"/>
        </w:rPr>
        <w:t>потврђује</w:t>
      </w:r>
      <w:r>
        <w:rPr>
          <w:i/>
          <w:iCs/>
          <w:spacing w:val="59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59"/>
        </w:rPr>
        <w:t xml:space="preserve"> </w:t>
      </w:r>
      <w:r>
        <w:rPr>
          <w:i/>
          <w:iCs/>
        </w:rPr>
        <w:t>није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осуђиван</w:t>
      </w:r>
      <w:r>
        <w:rPr>
          <w:i/>
          <w:iCs/>
        </w:rPr>
        <w:t xml:space="preserve"> за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неко</w:t>
      </w:r>
      <w:r>
        <w:rPr>
          <w:i/>
          <w:iCs/>
        </w:rPr>
        <w:t xml:space="preserve"> од кривичних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-1"/>
        </w:rPr>
        <w:t>дела</w:t>
      </w:r>
      <w:r>
        <w:rPr>
          <w:i/>
          <w:iCs/>
          <w:spacing w:val="59"/>
        </w:rPr>
        <w:t xml:space="preserve"> </w:t>
      </w:r>
      <w:r>
        <w:rPr>
          <w:i/>
          <w:iCs/>
        </w:rPr>
        <w:t xml:space="preserve">као </w:t>
      </w:r>
      <w:r>
        <w:rPr>
          <w:i/>
          <w:iCs/>
          <w:spacing w:val="-1"/>
        </w:rPr>
        <w:t>члан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организоване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криминалне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1"/>
        </w:rPr>
        <w:t>групе,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није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1"/>
        </w:rPr>
        <w:t>осуђиван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кривична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дела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против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привреде,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кривична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1"/>
        </w:rPr>
        <w:t>дела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против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1"/>
        </w:rPr>
        <w:t>животне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средине,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кривично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дело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примања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-1"/>
        </w:rPr>
        <w:t>давања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мита,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кривично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дело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преваре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(захтев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може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поднети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према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месту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рођења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према</w:t>
      </w:r>
      <w:r>
        <w:rPr>
          <w:i/>
          <w:iCs/>
          <w:spacing w:val="67"/>
        </w:rPr>
        <w:t xml:space="preserve"> </w:t>
      </w:r>
      <w:r>
        <w:rPr>
          <w:i/>
          <w:iCs/>
          <w:spacing w:val="-1"/>
        </w:rPr>
        <w:t>месту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пребивалишта).</w:t>
      </w:r>
    </w:p>
    <w:p w14:paraId="03E1C15D" w14:textId="77777777" w:rsidR="00AE3D3A" w:rsidRDefault="00AE3D3A">
      <w:pPr>
        <w:pStyle w:val="Heading3"/>
        <w:kinsoku w:val="0"/>
        <w:overflowPunct w:val="0"/>
        <w:spacing w:before="5"/>
        <w:ind w:left="820"/>
        <w:rPr>
          <w:b w:val="0"/>
          <w:bCs w:val="0"/>
          <w:i w:val="0"/>
          <w:iCs w:val="0"/>
        </w:rPr>
      </w:pPr>
      <w:r>
        <w:rPr>
          <w:spacing w:val="-1"/>
        </w:rPr>
        <w:t>Доказ</w:t>
      </w:r>
      <w:r>
        <w:t xml:space="preserve"> не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 xml:space="preserve">бити </w:t>
      </w:r>
      <w:r>
        <w:rPr>
          <w:spacing w:val="-1"/>
        </w:rPr>
        <w:t>старији</w:t>
      </w:r>
      <w:r>
        <w:rPr>
          <w:spacing w:val="1"/>
        </w:rPr>
        <w:t xml:space="preserve"> </w:t>
      </w:r>
      <w:r>
        <w:rPr>
          <w:spacing w:val="-2"/>
        </w:rPr>
        <w:t>од</w:t>
      </w:r>
      <w:r>
        <w:t xml:space="preserve"> два</w:t>
      </w:r>
      <w:r>
        <w:rPr>
          <w:spacing w:val="-3"/>
        </w:rPr>
        <w:t xml:space="preserve"> </w:t>
      </w:r>
      <w:r>
        <w:rPr>
          <w:spacing w:val="-1"/>
        </w:rPr>
        <w:t>месеца</w:t>
      </w:r>
      <w:r>
        <w:t xml:space="preserve"> пре</w:t>
      </w:r>
      <w:r>
        <w:rPr>
          <w:spacing w:val="-1"/>
        </w:rPr>
        <w:t xml:space="preserve"> отварања</w:t>
      </w:r>
      <w:r>
        <w:t xml:space="preserve"> </w:t>
      </w:r>
      <w:r>
        <w:rPr>
          <w:spacing w:val="-1"/>
        </w:rPr>
        <w:t>понуда;</w:t>
      </w:r>
    </w:p>
    <w:p w14:paraId="06C3CF1A" w14:textId="77777777" w:rsidR="00AE3D3A" w:rsidRDefault="00AE3D3A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20ECC268" w14:textId="77777777" w:rsidR="00AE3D3A" w:rsidRDefault="00AE3D3A">
      <w:pPr>
        <w:numPr>
          <w:ilvl w:val="0"/>
          <w:numId w:val="17"/>
        </w:numPr>
        <w:tabs>
          <w:tab w:val="left" w:pos="641"/>
        </w:tabs>
        <w:kinsoku w:val="0"/>
        <w:overflowPunct w:val="0"/>
        <w:ind w:right="113"/>
        <w:jc w:val="both"/>
      </w:pPr>
      <w:r>
        <w:rPr>
          <w:i/>
          <w:iCs/>
          <w:spacing w:val="-1"/>
        </w:rPr>
        <w:t>Услов</w:t>
      </w:r>
      <w:r>
        <w:rPr>
          <w:i/>
          <w:iCs/>
          <w:spacing w:val="37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38"/>
        </w:rPr>
        <w:t xml:space="preserve"> </w:t>
      </w:r>
      <w:r>
        <w:rPr>
          <w:i/>
          <w:iCs/>
        </w:rPr>
        <w:t>чл.</w:t>
      </w:r>
      <w:r>
        <w:rPr>
          <w:i/>
          <w:iCs/>
          <w:spacing w:val="38"/>
        </w:rPr>
        <w:t xml:space="preserve"> </w:t>
      </w:r>
      <w:r>
        <w:rPr>
          <w:i/>
          <w:iCs/>
        </w:rPr>
        <w:t>75.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ст.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1.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-4"/>
        </w:rPr>
        <w:t>тач.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4)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Закона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-</w:t>
      </w:r>
      <w:r>
        <w:rPr>
          <w:i/>
          <w:iCs/>
          <w:spacing w:val="35"/>
        </w:rPr>
        <w:t xml:space="preserve"> </w:t>
      </w:r>
      <w:r>
        <w:rPr>
          <w:b/>
          <w:bCs/>
          <w:i/>
          <w:iCs/>
          <w:spacing w:val="-1"/>
        </w:rPr>
        <w:t>Доказ:</w:t>
      </w:r>
      <w:r>
        <w:rPr>
          <w:b/>
          <w:bCs/>
          <w:i/>
          <w:iCs/>
          <w:spacing w:val="37"/>
        </w:rPr>
        <w:t xml:space="preserve"> </w:t>
      </w:r>
      <w:r>
        <w:rPr>
          <w:i/>
          <w:iCs/>
          <w:spacing w:val="-1"/>
        </w:rPr>
        <w:t>Уверење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1"/>
        </w:rPr>
        <w:t>Пореске</w:t>
      </w:r>
      <w:r>
        <w:rPr>
          <w:i/>
          <w:iCs/>
          <w:spacing w:val="37"/>
        </w:rPr>
        <w:t xml:space="preserve"> </w:t>
      </w:r>
      <w:r>
        <w:rPr>
          <w:i/>
          <w:iCs/>
        </w:rPr>
        <w:t>управе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министарства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финасија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привреде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је</w:t>
      </w:r>
      <w:r>
        <w:rPr>
          <w:i/>
          <w:iCs/>
          <w:spacing w:val="27"/>
        </w:rPr>
        <w:t xml:space="preserve"> </w:t>
      </w:r>
      <w:r>
        <w:rPr>
          <w:i/>
          <w:iCs/>
        </w:rPr>
        <w:t>измирио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доспеле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порезе</w:t>
      </w:r>
      <w:r>
        <w:rPr>
          <w:i/>
          <w:iCs/>
          <w:spacing w:val="27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доприносе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уверење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надлежне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управе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локалне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1"/>
        </w:rPr>
        <w:t>самоуправе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је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измирио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обавезе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по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основу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1"/>
        </w:rPr>
        <w:t>изворних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локалних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јавних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прихода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потврду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Агенције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приватизацију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81"/>
        </w:rPr>
        <w:t xml:space="preserve"> </w:t>
      </w:r>
      <w:r>
        <w:rPr>
          <w:i/>
          <w:iCs/>
          <w:spacing w:val="-3"/>
        </w:rPr>
        <w:t>понуђач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налази у</w:t>
      </w:r>
      <w:r>
        <w:rPr>
          <w:i/>
          <w:iCs/>
          <w:spacing w:val="-1"/>
        </w:rPr>
        <w:t xml:space="preserve"> поступку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приватизације.</w:t>
      </w:r>
    </w:p>
    <w:p w14:paraId="35EADED5" w14:textId="77777777" w:rsidR="00AE3D3A" w:rsidRDefault="00AE3D3A">
      <w:pPr>
        <w:pStyle w:val="Heading3"/>
        <w:kinsoku w:val="0"/>
        <w:overflowPunct w:val="0"/>
        <w:spacing w:before="5" w:line="274" w:lineRule="exact"/>
        <w:ind w:left="820"/>
        <w:rPr>
          <w:b w:val="0"/>
          <w:bCs w:val="0"/>
          <w:i w:val="0"/>
          <w:iCs w:val="0"/>
        </w:rPr>
      </w:pPr>
      <w:r>
        <w:rPr>
          <w:spacing w:val="-1"/>
        </w:rPr>
        <w:t>Доказ</w:t>
      </w:r>
      <w:r>
        <w:t xml:space="preserve"> не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 xml:space="preserve">бити </w:t>
      </w:r>
      <w:r>
        <w:rPr>
          <w:spacing w:val="-1"/>
        </w:rPr>
        <w:t>старији</w:t>
      </w:r>
      <w:r>
        <w:rPr>
          <w:spacing w:val="1"/>
        </w:rPr>
        <w:t xml:space="preserve"> </w:t>
      </w:r>
      <w:r>
        <w:rPr>
          <w:spacing w:val="-2"/>
        </w:rPr>
        <w:t>од</w:t>
      </w:r>
      <w:r>
        <w:t xml:space="preserve"> два</w:t>
      </w:r>
      <w:r>
        <w:rPr>
          <w:spacing w:val="-3"/>
        </w:rPr>
        <w:t xml:space="preserve"> </w:t>
      </w:r>
      <w:r>
        <w:rPr>
          <w:spacing w:val="-1"/>
        </w:rPr>
        <w:t>месеца</w:t>
      </w:r>
      <w:r>
        <w:t xml:space="preserve"> пре</w:t>
      </w:r>
      <w:r>
        <w:rPr>
          <w:spacing w:val="-1"/>
        </w:rPr>
        <w:t xml:space="preserve"> отварања</w:t>
      </w:r>
      <w:r>
        <w:t xml:space="preserve"> </w:t>
      </w:r>
      <w:r>
        <w:rPr>
          <w:spacing w:val="-1"/>
        </w:rPr>
        <w:t>понуда;</w:t>
      </w:r>
    </w:p>
    <w:p w14:paraId="0E735D0F" w14:textId="77777777" w:rsidR="00AE3D3A" w:rsidRDefault="00AE3D3A">
      <w:pPr>
        <w:numPr>
          <w:ilvl w:val="0"/>
          <w:numId w:val="17"/>
        </w:numPr>
        <w:tabs>
          <w:tab w:val="left" w:pos="708"/>
        </w:tabs>
        <w:kinsoku w:val="0"/>
        <w:overflowPunct w:val="0"/>
        <w:spacing w:line="275" w:lineRule="exact"/>
        <w:ind w:left="707" w:hanging="427"/>
      </w:pPr>
      <w:r>
        <w:rPr>
          <w:i/>
          <w:iCs/>
          <w:spacing w:val="-3"/>
        </w:rPr>
        <w:t>Дозвола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није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потребна</w:t>
      </w:r>
    </w:p>
    <w:p w14:paraId="7AC5CD74" w14:textId="77777777" w:rsidR="00AE3D3A" w:rsidRDefault="00AE3D3A">
      <w:pPr>
        <w:numPr>
          <w:ilvl w:val="0"/>
          <w:numId w:val="17"/>
        </w:numPr>
        <w:tabs>
          <w:tab w:val="left" w:pos="641"/>
        </w:tabs>
        <w:kinsoku w:val="0"/>
        <w:overflowPunct w:val="0"/>
        <w:ind w:right="108"/>
        <w:jc w:val="both"/>
      </w:pPr>
      <w:r>
        <w:rPr>
          <w:i/>
          <w:iCs/>
          <w:spacing w:val="-1"/>
        </w:rPr>
        <w:t>Потписан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оверен</w:t>
      </w:r>
      <w:r>
        <w:rPr>
          <w:i/>
          <w:iCs/>
          <w:spacing w:val="48"/>
        </w:rPr>
        <w:t xml:space="preserve"> </w:t>
      </w:r>
      <w:r>
        <w:rPr>
          <w:i/>
          <w:iCs/>
          <w:spacing w:val="-1"/>
        </w:rPr>
        <w:t>Образац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изјаве</w:t>
      </w:r>
      <w:r>
        <w:rPr>
          <w:i/>
          <w:iCs/>
          <w:spacing w:val="48"/>
        </w:rPr>
        <w:t xml:space="preserve"> </w:t>
      </w:r>
      <w:r>
        <w:rPr>
          <w:i/>
          <w:iCs/>
          <w:spacing w:val="-3"/>
        </w:rPr>
        <w:t>понуђача</w:t>
      </w:r>
      <w:r>
        <w:rPr>
          <w:i/>
          <w:iCs/>
          <w:spacing w:val="41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поштовању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важећих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1"/>
        </w:rPr>
        <w:t>прописа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55"/>
        </w:rPr>
        <w:t xml:space="preserve"> </w:t>
      </w:r>
      <w:r>
        <w:rPr>
          <w:i/>
          <w:iCs/>
          <w:spacing w:val="-1"/>
        </w:rPr>
        <w:t>заштити</w:t>
      </w:r>
      <w:r>
        <w:rPr>
          <w:i/>
          <w:iCs/>
          <w:spacing w:val="42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4"/>
        </w:rPr>
        <w:t>раду,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запошљавању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условима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рада,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заштити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животне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средине.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Изјава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мора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буде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потписана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оверена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од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стране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овлашћеног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лица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3"/>
        </w:rPr>
        <w:t>понуђача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оверена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3"/>
        </w:rPr>
        <w:t>печатом.</w:t>
      </w:r>
      <w:r>
        <w:rPr>
          <w:i/>
          <w:iCs/>
          <w:spacing w:val="55"/>
        </w:rPr>
        <w:t xml:space="preserve"> </w:t>
      </w:r>
      <w:r>
        <w:rPr>
          <w:i/>
          <w:iCs/>
        </w:rPr>
        <w:t>Уколико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понуду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подноси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група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понуђача,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Изјава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мора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бити</w:t>
      </w:r>
      <w:r>
        <w:rPr>
          <w:i/>
          <w:iCs/>
          <w:spacing w:val="75"/>
        </w:rPr>
        <w:t xml:space="preserve"> </w:t>
      </w:r>
      <w:r>
        <w:rPr>
          <w:i/>
          <w:iCs/>
          <w:spacing w:val="-1"/>
        </w:rPr>
        <w:t>потписана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од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стране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овлашћеног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лица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сваког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3"/>
        </w:rPr>
        <w:t>понуђача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групе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3"/>
        </w:rPr>
        <w:t>понуђача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оверена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3"/>
        </w:rPr>
        <w:t>печатом.</w:t>
      </w:r>
    </w:p>
    <w:p w14:paraId="1167E683" w14:textId="77777777" w:rsidR="00AE3D3A" w:rsidRDefault="00AE3D3A">
      <w:pPr>
        <w:numPr>
          <w:ilvl w:val="0"/>
          <w:numId w:val="17"/>
        </w:numPr>
        <w:tabs>
          <w:tab w:val="left" w:pos="641"/>
        </w:tabs>
        <w:kinsoku w:val="0"/>
        <w:overflowPunct w:val="0"/>
        <w:ind w:right="108"/>
        <w:jc w:val="both"/>
        <w:sectPr w:rsidR="00AE3D3A"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5A02DD5F" w14:textId="77777777" w:rsidR="00AE3D3A" w:rsidRDefault="00AE3D3A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3AF35EAD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83F288" w14:textId="77777777" w:rsidR="00A62BDC" w:rsidRPr="00395769" w:rsidRDefault="00A62BDC" w:rsidP="00A62BDC">
      <w:pPr>
        <w:pStyle w:val="ListParagraph"/>
        <w:numPr>
          <w:ilvl w:val="1"/>
          <w:numId w:val="20"/>
        </w:numPr>
        <w:tabs>
          <w:tab w:val="left" w:pos="1590"/>
        </w:tabs>
        <w:adjustRightInd/>
        <w:spacing w:before="90"/>
        <w:ind w:left="240" w:right="1013" w:hanging="360"/>
        <w:jc w:val="both"/>
      </w:pPr>
      <w:r w:rsidRPr="00837081">
        <w:t xml:space="preserve">Понуђач који учествује у поступку предметне јавне набавке, мора испунити </w:t>
      </w:r>
      <w:r w:rsidRPr="00837081">
        <w:rPr>
          <w:b/>
        </w:rPr>
        <w:t xml:space="preserve">додатне </w:t>
      </w:r>
      <w:r w:rsidRPr="00837081">
        <w:rPr>
          <w:b/>
          <w:spacing w:val="-3"/>
        </w:rPr>
        <w:t xml:space="preserve">услове </w:t>
      </w:r>
      <w:r w:rsidRPr="00837081">
        <w:t>за учешће у поступку јавне набавке, дефинисане чл. 76. Закона, и</w:t>
      </w:r>
      <w:r w:rsidRPr="00837081">
        <w:rPr>
          <w:spacing w:val="-1"/>
        </w:rPr>
        <w:t xml:space="preserve"> </w:t>
      </w:r>
      <w:r w:rsidRPr="00837081">
        <w:t>то:</w:t>
      </w:r>
    </w:p>
    <w:p w14:paraId="51FC2385" w14:textId="77777777" w:rsidR="00A62BDC" w:rsidRPr="00E921E7" w:rsidRDefault="00A62BDC" w:rsidP="00A62BDC">
      <w:pPr>
        <w:pStyle w:val="ListParagraph"/>
        <w:numPr>
          <w:ilvl w:val="1"/>
          <w:numId w:val="20"/>
        </w:numPr>
        <w:tabs>
          <w:tab w:val="left" w:pos="1590"/>
        </w:tabs>
        <w:adjustRightInd/>
        <w:spacing w:before="90"/>
        <w:ind w:left="240" w:right="1013" w:hanging="360"/>
        <w:jc w:val="both"/>
      </w:pPr>
    </w:p>
    <w:p w14:paraId="50EB9688" w14:textId="77777777" w:rsidR="00A62BDC" w:rsidRPr="00B4743D" w:rsidRDefault="00A62BDC" w:rsidP="00A62BDC">
      <w:pPr>
        <w:rPr>
          <w:b/>
        </w:rPr>
      </w:pPr>
      <w:r w:rsidRPr="00B4743D">
        <w:rPr>
          <w:b/>
          <w:lang w:val="sr-Cyrl-CS"/>
        </w:rPr>
        <w:t>Пословни капацитет: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62BDC" w:rsidRPr="00E921E7" w14:paraId="1917B6B9" w14:textId="77777777" w:rsidTr="001740FF">
        <w:tc>
          <w:tcPr>
            <w:tcW w:w="9923" w:type="dxa"/>
            <w:shd w:val="clear" w:color="auto" w:fill="auto"/>
          </w:tcPr>
          <w:p w14:paraId="78FACADA" w14:textId="77777777" w:rsidR="00A62BDC" w:rsidRPr="00E921E7" w:rsidRDefault="00A62BDC" w:rsidP="001740FF">
            <w:r w:rsidRPr="00E921E7">
              <w:t xml:space="preserve">Услов:  </w:t>
            </w:r>
          </w:p>
          <w:p w14:paraId="4844F92B" w14:textId="77777777" w:rsidR="00A62BDC" w:rsidRPr="00BF3EBF" w:rsidRDefault="00A62BDC" w:rsidP="001740FF">
            <w:pPr>
              <w:rPr>
                <w:lang w:val="sr-Cyrl-BA"/>
              </w:rPr>
            </w:pPr>
            <w:bookmarkStart w:id="0" w:name="_Hlk6296723"/>
            <w:r w:rsidRPr="00E921E7">
              <w:t xml:space="preserve">Да је понуђач у претходних </w:t>
            </w:r>
            <w:r>
              <w:t>три</w:t>
            </w:r>
            <w:r w:rsidRPr="00E921E7">
              <w:t xml:space="preserve"> годин</w:t>
            </w:r>
            <w:r>
              <w:t>е (2017,2018,2019)</w:t>
            </w:r>
            <w:r w:rsidRPr="00E921E7">
              <w:t xml:space="preserve"> од дана објаве Позива на Порталу јавних набавки реализовао уговорe у укупној вредности од најмање</w:t>
            </w:r>
            <w:r>
              <w:t xml:space="preserve"> 20.000.000,00</w:t>
            </w:r>
            <w:r w:rsidRPr="00E921E7">
              <w:t xml:space="preserve"> динара без пореза на додату вредност, а који се односе </w:t>
            </w:r>
            <w:bookmarkEnd w:id="0"/>
            <w:r>
              <w:rPr>
                <w:lang w:val="sr-Cyrl-BA"/>
              </w:rPr>
              <w:t>на изграднји електроенергетских објеката и то далековода 10кВ,20кВ,трафостаниц</w:t>
            </w:r>
            <w:r>
              <w:t>a</w:t>
            </w:r>
            <w:r>
              <w:rPr>
                <w:lang w:val="sr-Cyrl-BA"/>
              </w:rPr>
              <w:t>:</w:t>
            </w:r>
            <w:r>
              <w:t>SBTS i MBTS ,нисконапонских мрежа од чега је извео један посао у минималном износу од 7 000 000дин дин без пдв</w:t>
            </w:r>
          </w:p>
        </w:tc>
      </w:tr>
      <w:tr w:rsidR="00A62BDC" w:rsidRPr="00E921E7" w14:paraId="273A8B37" w14:textId="77777777" w:rsidTr="001740FF">
        <w:tc>
          <w:tcPr>
            <w:tcW w:w="9923" w:type="dxa"/>
            <w:shd w:val="clear" w:color="auto" w:fill="auto"/>
          </w:tcPr>
          <w:p w14:paraId="3DC9915A" w14:textId="77777777" w:rsidR="00A62BDC" w:rsidRPr="00E921E7" w:rsidRDefault="00A62BDC" w:rsidP="001740FF">
            <w:r w:rsidRPr="00E921E7">
              <w:t xml:space="preserve">Доказ: </w:t>
            </w:r>
          </w:p>
          <w:p w14:paraId="78DA01BC" w14:textId="77777777" w:rsidR="00A62BDC" w:rsidRPr="00E921E7" w:rsidRDefault="00A62BDC" w:rsidP="001740FF">
            <w:r w:rsidRPr="00E921E7">
              <w:t xml:space="preserve">Фотокопије Уговора на које се </w:t>
            </w:r>
            <w:r>
              <w:rPr>
                <w:lang w:val="sr-Cyrl-BA"/>
              </w:rPr>
              <w:t xml:space="preserve">радови </w:t>
            </w:r>
            <w:r w:rsidRPr="00E921E7">
              <w:t xml:space="preserve"> односи</w:t>
            </w:r>
          </w:p>
          <w:p w14:paraId="5E81738B" w14:textId="77777777" w:rsidR="00A62BDC" w:rsidRPr="00BF3EBF" w:rsidRDefault="00A62BDC" w:rsidP="001740FF">
            <w:pPr>
              <w:rPr>
                <w:lang w:val="sr-Cyrl-BA"/>
              </w:rPr>
            </w:pPr>
            <w:r w:rsidRPr="00E921E7">
              <w:t>Фотокопије</w:t>
            </w:r>
            <w:r>
              <w:rPr>
                <w:lang w:val="sr-Cyrl-BA"/>
              </w:rPr>
              <w:t xml:space="preserve"> окончаних ситуација </w:t>
            </w:r>
            <w:r w:rsidRPr="00E921E7">
              <w:t xml:space="preserve"> </w:t>
            </w:r>
            <w:r>
              <w:t xml:space="preserve">ситуацијa </w:t>
            </w:r>
            <w:r w:rsidRPr="00E921E7">
              <w:t>о тим уговорима</w:t>
            </w:r>
            <w:r>
              <w:rPr>
                <w:lang w:val="sr-Cyrl-BA"/>
              </w:rPr>
              <w:t xml:space="preserve"> (прва и последнја страна окончане ситуације)</w:t>
            </w:r>
          </w:p>
        </w:tc>
      </w:tr>
      <w:tr w:rsidR="00A62BDC" w:rsidRPr="00E921E7" w14:paraId="4CD5F378" w14:textId="77777777" w:rsidTr="001740FF">
        <w:tc>
          <w:tcPr>
            <w:tcW w:w="9923" w:type="dxa"/>
            <w:shd w:val="clear" w:color="auto" w:fill="auto"/>
          </w:tcPr>
          <w:p w14:paraId="0BFB9028" w14:textId="77777777" w:rsidR="00A62BDC" w:rsidRPr="00480967" w:rsidRDefault="00A62BDC" w:rsidP="001740FF"/>
        </w:tc>
      </w:tr>
    </w:tbl>
    <w:p w14:paraId="46EA317D" w14:textId="77777777" w:rsidR="00A62BDC" w:rsidRPr="00E921E7" w:rsidRDefault="00A62BDC" w:rsidP="00A62BDC"/>
    <w:p w14:paraId="21795BA8" w14:textId="77777777" w:rsidR="00A62BDC" w:rsidRPr="00B4743D" w:rsidRDefault="00A62BDC" w:rsidP="00A62BDC">
      <w:pPr>
        <w:rPr>
          <w:b/>
        </w:rPr>
      </w:pPr>
      <w:r w:rsidRPr="00B4743D">
        <w:rPr>
          <w:b/>
        </w:rPr>
        <w:t>Технички капацитет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62BDC" w:rsidRPr="00E921E7" w14:paraId="69A16FF7" w14:textId="77777777" w:rsidTr="001740FF">
        <w:tc>
          <w:tcPr>
            <w:tcW w:w="9923" w:type="dxa"/>
            <w:shd w:val="clear" w:color="auto" w:fill="auto"/>
          </w:tcPr>
          <w:p w14:paraId="47BE0E4D" w14:textId="77777777" w:rsidR="00A62BDC" w:rsidRPr="00E921E7" w:rsidRDefault="00A62BDC" w:rsidP="001740FF">
            <w:r w:rsidRPr="00E921E7">
              <w:t>Услов:</w:t>
            </w:r>
          </w:p>
          <w:p w14:paraId="61378ABE" w14:textId="77777777" w:rsidR="00A62BDC" w:rsidRPr="00E921E7" w:rsidRDefault="00A62BDC" w:rsidP="001740FF">
            <w:r w:rsidRPr="00E921E7">
              <w:t>Понуђач мора да располаже (по основу власништва, закупа, лизинга) опремом за извођење  радова</w:t>
            </w:r>
            <w:r>
              <w:t xml:space="preserve"> </w:t>
            </w:r>
            <w:r w:rsidRPr="00E921E7">
              <w:t>који се изводе у оквиру предмета јавне набавке.</w:t>
            </w:r>
          </w:p>
          <w:p w14:paraId="2AD29502" w14:textId="77777777" w:rsidR="00A62BDC" w:rsidRPr="00E921E7" w:rsidRDefault="00A62BDC" w:rsidP="001740FF">
            <w:r w:rsidRPr="00E921E7">
              <w:t xml:space="preserve">Минимално захтевана опрема којом понуђач мора да располаже: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3"/>
              <w:gridCol w:w="1788"/>
            </w:tblGrid>
            <w:tr w:rsidR="00A62BDC" w:rsidRPr="00E921E7" w14:paraId="4C9F930E" w14:textId="77777777" w:rsidTr="001740FF">
              <w:tc>
                <w:tcPr>
                  <w:tcW w:w="7313" w:type="dxa"/>
                  <w:shd w:val="clear" w:color="auto" w:fill="BFBFBF"/>
                </w:tcPr>
                <w:p w14:paraId="6BAB3C79" w14:textId="77777777" w:rsidR="00A62BDC" w:rsidRPr="00E921E7" w:rsidRDefault="00A62BDC" w:rsidP="001740FF">
                  <w:r w:rsidRPr="00E921E7">
                    <w:t>Врста</w:t>
                  </w:r>
                </w:p>
              </w:tc>
              <w:tc>
                <w:tcPr>
                  <w:tcW w:w="1788" w:type="dxa"/>
                  <w:shd w:val="clear" w:color="auto" w:fill="BFBFBF"/>
                </w:tcPr>
                <w:p w14:paraId="233BEA7D" w14:textId="77777777" w:rsidR="00A62BDC" w:rsidRPr="00E921E7" w:rsidRDefault="00A62BDC" w:rsidP="001740FF">
                  <w:r w:rsidRPr="00E921E7">
                    <w:t>Количина</w:t>
                  </w:r>
                </w:p>
              </w:tc>
            </w:tr>
            <w:tr w:rsidR="00A62BDC" w:rsidRPr="00E921E7" w14:paraId="7483A47E" w14:textId="77777777" w:rsidTr="001740FF">
              <w:tc>
                <w:tcPr>
                  <w:tcW w:w="7313" w:type="dxa"/>
                </w:tcPr>
                <w:p w14:paraId="20D94B2B" w14:textId="77777777" w:rsidR="00A62BDC" w:rsidRPr="00480967" w:rsidRDefault="00A62BDC" w:rsidP="001740FF">
                  <w:permStart w:id="293300501" w:edGrp="everyone" w:colFirst="0" w:colLast="0"/>
                  <w:permStart w:id="270032598" w:edGrp="everyone" w:colFirst="1" w:colLast="1"/>
                  <w:r w:rsidRPr="00A62BDC">
                    <w:t>Возило са платформом (корпа) 12 м</w:t>
                  </w:r>
                </w:p>
              </w:tc>
              <w:tc>
                <w:tcPr>
                  <w:tcW w:w="1788" w:type="dxa"/>
                </w:tcPr>
                <w:p w14:paraId="4B25643F" w14:textId="77777777" w:rsidR="00A62BDC" w:rsidRPr="00E921E7" w:rsidRDefault="00496BE7" w:rsidP="001740FF">
                  <w:r>
                    <w:rPr>
                      <w:lang w:val="sr-Cyrl-ME"/>
                    </w:rPr>
                    <w:t>1</w:t>
                  </w:r>
                  <w:r w:rsidR="00A62BDC">
                    <w:t xml:space="preserve"> </w:t>
                  </w:r>
                  <w:r w:rsidR="00A62BDC" w:rsidRPr="00E921E7">
                    <w:t xml:space="preserve"> комад   </w:t>
                  </w:r>
                </w:p>
              </w:tc>
            </w:tr>
            <w:tr w:rsidR="00A62BDC" w:rsidRPr="00E921E7" w14:paraId="7A05A4CA" w14:textId="77777777" w:rsidTr="001740FF">
              <w:tc>
                <w:tcPr>
                  <w:tcW w:w="7313" w:type="dxa"/>
                </w:tcPr>
                <w:p w14:paraId="794A6D48" w14:textId="77777777" w:rsidR="00A62BDC" w:rsidRPr="00480967" w:rsidRDefault="00A62BDC" w:rsidP="001740FF">
                  <w:permStart w:id="183570119" w:edGrp="everyone" w:colFirst="0" w:colLast="0"/>
                  <w:permStart w:id="1211593767" w:edGrp="everyone" w:colFirst="1" w:colLast="1"/>
                  <w:permStart w:id="890575577" w:edGrp="everyone" w:colFirst="2" w:colLast="2"/>
                  <w:permEnd w:id="293300501"/>
                  <w:permEnd w:id="270032598"/>
                  <w:r>
                    <w:t>Возило са платформом (корпа) 16 м</w:t>
                  </w:r>
                </w:p>
              </w:tc>
              <w:tc>
                <w:tcPr>
                  <w:tcW w:w="1788" w:type="dxa"/>
                </w:tcPr>
                <w:p w14:paraId="374F5892" w14:textId="77777777" w:rsidR="00A62BDC" w:rsidRPr="00480967" w:rsidRDefault="00A62BDC" w:rsidP="001740FF">
                  <w:r>
                    <w:t>1 комад</w:t>
                  </w:r>
                </w:p>
              </w:tc>
            </w:tr>
            <w:tr w:rsidR="00A62BDC" w:rsidRPr="00E921E7" w14:paraId="3B775B9E" w14:textId="77777777" w:rsidTr="001740FF">
              <w:tc>
                <w:tcPr>
                  <w:tcW w:w="7313" w:type="dxa"/>
                </w:tcPr>
                <w:p w14:paraId="458FCBB9" w14:textId="77777777" w:rsidR="00A62BDC" w:rsidRPr="00480967" w:rsidRDefault="00A62BDC" w:rsidP="001740FF">
                  <w:permStart w:id="869732870" w:edGrp="everyone" w:colFirst="0" w:colLast="0"/>
                  <w:permStart w:id="65760316" w:edGrp="everyone" w:colFirst="1" w:colLast="1"/>
                  <w:permEnd w:id="183570119"/>
                  <w:permEnd w:id="1211593767"/>
                  <w:permEnd w:id="890575577"/>
                  <w:r>
                    <w:t>Теретно возило са кипом и са хидр. краном 4х4</w:t>
                  </w:r>
                </w:p>
              </w:tc>
              <w:tc>
                <w:tcPr>
                  <w:tcW w:w="1788" w:type="dxa"/>
                </w:tcPr>
                <w:p w14:paraId="3887593D" w14:textId="77777777" w:rsidR="00A62BDC" w:rsidRPr="00E921E7" w:rsidRDefault="00496BE7" w:rsidP="001740FF">
                  <w:r>
                    <w:t xml:space="preserve"> </w:t>
                  </w:r>
                  <w:r>
                    <w:rPr>
                      <w:lang w:val="sr-Cyrl-ME"/>
                    </w:rPr>
                    <w:t>1</w:t>
                  </w:r>
                  <w:r w:rsidR="00A62BDC" w:rsidRPr="00E921E7">
                    <w:t xml:space="preserve"> комад    </w:t>
                  </w:r>
                </w:p>
              </w:tc>
            </w:tr>
            <w:tr w:rsidR="00A62BDC" w:rsidRPr="00E921E7" w14:paraId="1CA1E1EC" w14:textId="77777777" w:rsidTr="001740FF">
              <w:tc>
                <w:tcPr>
                  <w:tcW w:w="7313" w:type="dxa"/>
                </w:tcPr>
                <w:p w14:paraId="6D0289CC" w14:textId="77777777" w:rsidR="00A62BDC" w:rsidRPr="008A50CC" w:rsidRDefault="00A62BDC" w:rsidP="001740FF">
                  <w:r>
                    <w:t>Полуприколица носивости до 6т</w:t>
                  </w:r>
                  <w:permStart w:id="1727332353" w:edGrp="everyone" w:colFirst="0" w:colLast="0"/>
                  <w:permStart w:id="855512953" w:edGrp="everyone" w:colFirst="1" w:colLast="1"/>
                  <w:permEnd w:id="869732870"/>
                  <w:permEnd w:id="65760316"/>
                </w:p>
              </w:tc>
              <w:tc>
                <w:tcPr>
                  <w:tcW w:w="1788" w:type="dxa"/>
                </w:tcPr>
                <w:p w14:paraId="156D494E" w14:textId="77777777" w:rsidR="00A62BDC" w:rsidRPr="00E921E7" w:rsidRDefault="00A62BDC" w:rsidP="001740FF">
                  <w:r w:rsidRPr="00E921E7">
                    <w:t xml:space="preserve"> 1комад    </w:t>
                  </w:r>
                </w:p>
              </w:tc>
            </w:tr>
            <w:tr w:rsidR="00A62BDC" w:rsidRPr="00E921E7" w14:paraId="573C7502" w14:textId="77777777" w:rsidTr="001740FF">
              <w:tc>
                <w:tcPr>
                  <w:tcW w:w="7313" w:type="dxa"/>
                </w:tcPr>
                <w:p w14:paraId="0964D123" w14:textId="77777777" w:rsidR="00A62BDC" w:rsidRDefault="00A62BDC" w:rsidP="001740FF">
                  <w:r>
                    <w:t>Возило за превоз радника и опреме 5+1</w:t>
                  </w:r>
                </w:p>
              </w:tc>
              <w:tc>
                <w:tcPr>
                  <w:tcW w:w="1788" w:type="dxa"/>
                </w:tcPr>
                <w:p w14:paraId="7BB7DA3E" w14:textId="77777777" w:rsidR="00A62BDC" w:rsidRPr="008A50CC" w:rsidRDefault="00A62BDC" w:rsidP="001740FF">
                  <w:r>
                    <w:t>2 комада</w:t>
                  </w:r>
                </w:p>
              </w:tc>
            </w:tr>
            <w:tr w:rsidR="00A62BDC" w:rsidRPr="00E921E7" w14:paraId="7D66B658" w14:textId="77777777" w:rsidTr="001740FF">
              <w:tc>
                <w:tcPr>
                  <w:tcW w:w="7313" w:type="dxa"/>
                </w:tcPr>
                <w:p w14:paraId="4561AA90" w14:textId="77777777" w:rsidR="00A62BDC" w:rsidRPr="00134FD3" w:rsidRDefault="00A62BDC" w:rsidP="001740FF">
                  <w:r>
                    <w:t>Комбинована машина за ископе</w:t>
                  </w:r>
                </w:p>
              </w:tc>
              <w:tc>
                <w:tcPr>
                  <w:tcW w:w="1788" w:type="dxa"/>
                </w:tcPr>
                <w:p w14:paraId="4ED9322D" w14:textId="77777777" w:rsidR="00A62BDC" w:rsidRPr="00134FD3" w:rsidRDefault="00A62BDC" w:rsidP="001740FF">
                  <w:r>
                    <w:t>1 комад</w:t>
                  </w:r>
                </w:p>
              </w:tc>
            </w:tr>
            <w:tr w:rsidR="00A62BDC" w:rsidRPr="00E921E7" w14:paraId="555B0680" w14:textId="77777777" w:rsidTr="001740FF">
              <w:tc>
                <w:tcPr>
                  <w:tcW w:w="7313" w:type="dxa"/>
                </w:tcPr>
                <w:p w14:paraId="686E518A" w14:textId="77777777" w:rsidR="00A62BDC" w:rsidRDefault="00A62BDC" w:rsidP="001740FF">
                  <w:r>
                    <w:t>Мини багер</w:t>
                  </w:r>
                </w:p>
              </w:tc>
              <w:tc>
                <w:tcPr>
                  <w:tcW w:w="1788" w:type="dxa"/>
                </w:tcPr>
                <w:p w14:paraId="6B3B19D6" w14:textId="77777777" w:rsidR="00A62BDC" w:rsidRPr="00480967" w:rsidRDefault="00A62BDC" w:rsidP="001740FF">
                  <w:r>
                    <w:t>1 комад</w:t>
                  </w:r>
                </w:p>
              </w:tc>
            </w:tr>
            <w:permEnd w:id="1727332353"/>
            <w:permEnd w:id="855512953"/>
          </w:tbl>
          <w:p w14:paraId="20153BBC" w14:textId="77777777" w:rsidR="00A62BDC" w:rsidRPr="00E921E7" w:rsidRDefault="00A62BDC" w:rsidP="001740FF"/>
        </w:tc>
      </w:tr>
    </w:tbl>
    <w:p w14:paraId="71513A4F" w14:textId="77777777" w:rsidR="00A62BDC" w:rsidRPr="00E921E7" w:rsidRDefault="00A62BDC" w:rsidP="00A62BD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62BDC" w:rsidRPr="00E921E7" w14:paraId="5C16C396" w14:textId="77777777" w:rsidTr="001740FF">
        <w:tc>
          <w:tcPr>
            <w:tcW w:w="9923" w:type="dxa"/>
            <w:shd w:val="clear" w:color="auto" w:fill="auto"/>
          </w:tcPr>
          <w:p w14:paraId="5436D1E6" w14:textId="77777777" w:rsidR="00A62BDC" w:rsidRPr="00E921E7" w:rsidRDefault="00A62BDC" w:rsidP="001740FF">
            <w:r w:rsidRPr="00E921E7">
              <w:t>Доказ:</w:t>
            </w:r>
          </w:p>
          <w:p w14:paraId="561F3F4B" w14:textId="77777777" w:rsidR="00A62BDC" w:rsidRPr="00E921E7" w:rsidRDefault="00A62BDC" w:rsidP="001740FF">
            <w:r w:rsidRPr="00E921E7">
              <w:t>а) за опрему набављену до краја године која претходи години у којој се спроводи јавна набавка, пописна листа или аналитичка картица основних средстава на којим ће видно бити означена тражена техничка опрема. Пописна листа мора бити са последњим датумом у години која претходи години у којој се јавна набавка спроводи, потписана од стране овлашћеног лица и оверена печатом понуђача.</w:t>
            </w:r>
          </w:p>
          <w:p w14:paraId="07CBF8D1" w14:textId="77777777" w:rsidR="00A62BDC" w:rsidRPr="00E921E7" w:rsidRDefault="00A62BDC" w:rsidP="001740FF">
            <w:r w:rsidRPr="00E921E7">
              <w:t xml:space="preserve">б) за средства набављена у години у којој се јавна набавка спроводи – рачун и </w:t>
            </w:r>
          </w:p>
          <w:p w14:paraId="371511DD" w14:textId="77777777" w:rsidR="00A62BDC" w:rsidRPr="00E921E7" w:rsidRDefault="00A62BDC" w:rsidP="001740FF">
            <w:r w:rsidRPr="00E921E7">
              <w:t>отпремница;</w:t>
            </w:r>
          </w:p>
          <w:p w14:paraId="3E5B1E02" w14:textId="77777777" w:rsidR="00A62BDC" w:rsidRPr="00E921E7" w:rsidRDefault="00A62BDC" w:rsidP="001740FF">
            <w:r w:rsidRPr="00E921E7">
              <w:t>в) доказ о закупу – фотокопија уговора о закупу са пописном листом закуподавца;</w:t>
            </w:r>
          </w:p>
          <w:p w14:paraId="489AFA95" w14:textId="77777777" w:rsidR="00A62BDC" w:rsidRPr="00E921E7" w:rsidRDefault="00A62BDC" w:rsidP="001740FF">
            <w:r w:rsidRPr="00E921E7">
              <w:t>г) доказ о лизингу – фотокопија уговора о лизингу.</w:t>
            </w:r>
          </w:p>
          <w:p w14:paraId="7C8C0762" w14:textId="77777777" w:rsidR="00A62BDC" w:rsidRDefault="00A62BDC" w:rsidP="001740FF">
            <w:r w:rsidRPr="00E921E7">
              <w:t>д) за камионе, багере точкаше и друга возила код којих постоји законска обавеза регистрације без обзира на основ коришћења (власништво, закуп, лизинг)– копије саобраћајних дозвола (фотокопије и испис из читача) и полисе осигурања важеће на дан отварања;</w:t>
            </w:r>
          </w:p>
          <w:p w14:paraId="230431F7" w14:textId="77777777" w:rsidR="00A62BDC" w:rsidRPr="00134FD3" w:rsidRDefault="00A62BDC" w:rsidP="001740FF">
            <w:r w:rsidRPr="00E921E7">
              <w:t>ђ</w:t>
            </w:r>
            <w:r>
              <w:t>)за возила која подлежу атестирању фотокопија атеста</w:t>
            </w:r>
          </w:p>
          <w:p w14:paraId="72FD91D7" w14:textId="77777777" w:rsidR="00A62BDC" w:rsidRPr="00E921E7" w:rsidRDefault="00A62BDC" w:rsidP="001740FF">
            <w:r w:rsidRPr="00E921E7">
              <w:t>Наручилац задржава право да од понуђача накнадно захтева доставу оригинала или оверене фотокопије уговора на увид.</w:t>
            </w:r>
          </w:p>
          <w:p w14:paraId="04D0DF64" w14:textId="77777777" w:rsidR="00A62BDC" w:rsidRPr="00E921E7" w:rsidRDefault="00A62BDC" w:rsidP="001740FF">
            <w:r w:rsidRPr="00E921E7">
              <w:t xml:space="preserve">Понуђач је дужан да попуни Образац изјаве о техничкој опремљености, који је дат у Поглављу XIII.  Конкурсне документације. Образац мора бити оверен печатом и потписан од стране одговорног лица и достављен уз понуду. </w:t>
            </w:r>
          </w:p>
        </w:tc>
      </w:tr>
    </w:tbl>
    <w:p w14:paraId="705A3D89" w14:textId="77777777" w:rsidR="00A62BDC" w:rsidRPr="00E921E7" w:rsidRDefault="00A62BDC" w:rsidP="00A62BDC"/>
    <w:p w14:paraId="50F7AE20" w14:textId="77777777" w:rsidR="00A62BDC" w:rsidRDefault="00A62BDC" w:rsidP="00A62BDC">
      <w:r w:rsidRPr="00E921E7">
        <w:tab/>
      </w:r>
    </w:p>
    <w:p w14:paraId="48DFD71E" w14:textId="77777777" w:rsidR="00A62BDC" w:rsidRPr="00B4743D" w:rsidRDefault="00A62BDC" w:rsidP="00A62BDC">
      <w:pPr>
        <w:rPr>
          <w:b/>
        </w:rPr>
      </w:pPr>
      <w:r w:rsidRPr="00B4743D">
        <w:rPr>
          <w:b/>
        </w:rPr>
        <w:t>Кадровски капацитет: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62BDC" w:rsidRPr="00E921E7" w14:paraId="347C5D9A" w14:textId="77777777" w:rsidTr="001740FF">
        <w:trPr>
          <w:trHeight w:val="1940"/>
        </w:trPr>
        <w:tc>
          <w:tcPr>
            <w:tcW w:w="9923" w:type="dxa"/>
            <w:shd w:val="clear" w:color="auto" w:fill="auto"/>
          </w:tcPr>
          <w:p w14:paraId="4E4C7D67" w14:textId="77777777" w:rsidR="00A62BDC" w:rsidRPr="00E921E7" w:rsidRDefault="00A62BDC" w:rsidP="001740FF">
            <w:r w:rsidRPr="00E921E7">
              <w:lastRenderedPageBreak/>
              <w:t>Услов:  Понуђач мора да располаже потребним бројем и квалификацијама извршилаца за све време извршења уговора о јавној набавци и то:</w:t>
            </w:r>
          </w:p>
          <w:p w14:paraId="6773BAA6" w14:textId="77777777" w:rsidR="00A62BDC" w:rsidRPr="00624801" w:rsidRDefault="00A62BDC" w:rsidP="001740FF">
            <w:r w:rsidRPr="00E921E7">
              <w:t xml:space="preserve">- најмање </w:t>
            </w:r>
            <w:r w:rsidR="00496BE7">
              <w:rPr>
                <w:lang w:val="sr-Cyrl-ME"/>
              </w:rPr>
              <w:t>8</w:t>
            </w:r>
            <w:r w:rsidRPr="00E921E7">
              <w:t xml:space="preserve"> изврш</w:t>
            </w:r>
            <w:r>
              <w:t>илаца</w:t>
            </w:r>
            <w:r w:rsidRPr="00E921E7">
              <w:t xml:space="preserve">, </w:t>
            </w:r>
            <w:r>
              <w:t>од то</w:t>
            </w:r>
            <w:r w:rsidR="00496BE7">
              <w:t xml:space="preserve">га </w:t>
            </w:r>
            <w:r w:rsidR="00496BE7">
              <w:rPr>
                <w:lang w:val="sr-Cyrl-ME"/>
              </w:rPr>
              <w:t>6</w:t>
            </w:r>
            <w:r>
              <w:t xml:space="preserve"> електромонтера.</w:t>
            </w:r>
          </w:p>
          <w:p w14:paraId="5DCC512A" w14:textId="77777777" w:rsidR="00A62BDC" w:rsidRPr="00E921E7" w:rsidRDefault="00A62BDC" w:rsidP="001740FF">
            <w:r w:rsidRPr="00E921E7">
              <w:t>- најмање</w:t>
            </w:r>
            <w:r>
              <w:t xml:space="preserve"> 1</w:t>
            </w:r>
            <w:r w:rsidRPr="00E921E7">
              <w:t xml:space="preserve"> дипломира</w:t>
            </w:r>
            <w:r>
              <w:t xml:space="preserve">ни </w:t>
            </w:r>
            <w:r w:rsidRPr="00E921E7">
              <w:t xml:space="preserve"> инжењ</w:t>
            </w:r>
            <w:r>
              <w:t>ер</w:t>
            </w:r>
            <w:r w:rsidRPr="00E921E7">
              <w:t xml:space="preserve"> који поседу</w:t>
            </w:r>
            <w:r>
              <w:t>је</w:t>
            </w:r>
            <w:r w:rsidRPr="00E921E7">
              <w:t xml:space="preserve"> важећу лиценцу Инжењерске коморе Србије, и то: лиценцу </w:t>
            </w:r>
            <w:r>
              <w:t xml:space="preserve">450 </w:t>
            </w:r>
            <w:r w:rsidRPr="00E921E7">
              <w:t>који ће решењем бити именован за одговорног извођача радова у предметној јавној набавци</w:t>
            </w:r>
          </w:p>
          <w:p w14:paraId="02529074" w14:textId="77777777" w:rsidR="00A62BDC" w:rsidRPr="00E921E7" w:rsidRDefault="00A62BDC" w:rsidP="001740FF"/>
        </w:tc>
      </w:tr>
      <w:tr w:rsidR="00A62BDC" w:rsidRPr="00175859" w14:paraId="31F9D0A2" w14:textId="77777777" w:rsidTr="001740FF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9DEA" w14:textId="77777777" w:rsidR="00A62BDC" w:rsidRPr="005D18AE" w:rsidRDefault="00A62BDC" w:rsidP="001740FF">
            <w:r w:rsidRPr="005D18AE">
              <w:t>Доказ:</w:t>
            </w:r>
          </w:p>
        </w:tc>
      </w:tr>
      <w:tr w:rsidR="00A62BDC" w:rsidRPr="00175859" w14:paraId="1B953AE0" w14:textId="77777777" w:rsidTr="001740FF">
        <w:trPr>
          <w:trHeight w:val="15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9A49" w14:textId="77777777" w:rsidR="00A62BDC" w:rsidRDefault="00A62BDC" w:rsidP="001740FF">
            <w:r w:rsidRPr="005D18AE">
              <w:t>а) обавештење о поднетој пореској пријави ППП-ПД, извод из појединачне пореске пријаве за порез и доприносе по одбитку, а којим понуђач доказује да располаже са потребним бројем извршилаца.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понуда, оверену печатом и потписом овлашћеног лица понуђача.</w:t>
            </w:r>
          </w:p>
          <w:p w14:paraId="52BCCEA4" w14:textId="77777777" w:rsidR="00A62BDC" w:rsidRDefault="00496BE7" w:rsidP="001740FF">
            <w:pPr>
              <w:rPr>
                <w:lang w:val="sr-Cyrl-ME"/>
              </w:rPr>
            </w:pPr>
            <w:r>
              <w:t>б) за запо</w:t>
            </w:r>
            <w:r>
              <w:rPr>
                <w:lang w:val="sr-Cyrl-ME"/>
              </w:rPr>
              <w:t>сл</w:t>
            </w:r>
            <w:r>
              <w:t>ене ф</w:t>
            </w:r>
            <w:r>
              <w:rPr>
                <w:lang w:val="sr-Cyrl-ME"/>
              </w:rPr>
              <w:t>о</w:t>
            </w:r>
            <w:r w:rsidR="00A62BDC">
              <w:t>токопија обрасца 6.</w:t>
            </w:r>
          </w:p>
          <w:p w14:paraId="3050478A" w14:textId="77777777" w:rsidR="000157F5" w:rsidRPr="000157F5" w:rsidRDefault="000157F5" w:rsidP="001740FF">
            <w:pPr>
              <w:rPr>
                <w:lang w:val="sr-Cyrl-ME"/>
              </w:rPr>
            </w:pPr>
            <w:r>
              <w:rPr>
                <w:lang w:val="sr-Cyrl-ME"/>
              </w:rPr>
              <w:t>в) важећа лекарска уверења за запослене</w:t>
            </w:r>
          </w:p>
          <w:p w14:paraId="12D54A6F" w14:textId="77777777" w:rsidR="00A62BDC" w:rsidRPr="00624801" w:rsidRDefault="00A62BDC" w:rsidP="001740FF"/>
        </w:tc>
      </w:tr>
      <w:tr w:rsidR="00A62BDC" w:rsidRPr="00175859" w14:paraId="7469AB58" w14:textId="77777777" w:rsidTr="001740FF">
        <w:trPr>
          <w:trHeight w:val="5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5FD8" w14:textId="77777777" w:rsidR="00A62BDC" w:rsidRPr="005D18AE" w:rsidRDefault="00A62BDC" w:rsidP="001740FF">
            <w:r>
              <w:t>г</w:t>
            </w:r>
            <w:r w:rsidRPr="005D18AE">
              <w:t>) доказ</w:t>
            </w:r>
            <w:r>
              <w:t xml:space="preserve"> о радном ангажовању: за носиоца лиценце</w:t>
            </w:r>
            <w:r w:rsidRPr="005D18AE">
              <w:t xml:space="preserve"> који ни</w:t>
            </w:r>
            <w:r>
              <w:t>је запослен</w:t>
            </w:r>
            <w:r w:rsidRPr="005D18AE">
              <w:t xml:space="preserve"> код понуђача: уговор – фотокопија уговора о делу / уговора о обављању привремених и повремених послова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осигурање)  </w:t>
            </w:r>
          </w:p>
        </w:tc>
      </w:tr>
      <w:tr w:rsidR="00A62BDC" w:rsidRPr="00175859" w14:paraId="2A454E40" w14:textId="77777777" w:rsidTr="001740FF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3"/>
            </w:tblGrid>
            <w:tr w:rsidR="00A62BDC" w:rsidRPr="00175859" w14:paraId="0E34C0D4" w14:textId="77777777" w:rsidTr="001740FF">
              <w:trPr>
                <w:trHeight w:val="1288"/>
              </w:trPr>
              <w:tc>
                <w:tcPr>
                  <w:tcW w:w="9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F52EC" w14:textId="77777777" w:rsidR="00A62BDC" w:rsidRPr="005D18AE" w:rsidRDefault="00A62BDC" w:rsidP="001740FF">
                  <w:r>
                    <w:t>д) фотокопија личне лиценце са потврдом</w:t>
                  </w:r>
                  <w:r w:rsidRPr="005D18AE">
                    <w:t xml:space="preserve"> Инжењерске коморе Србије да </w:t>
                  </w:r>
                  <w:r>
                    <w:t>је</w:t>
                  </w:r>
                  <w:r w:rsidRPr="005D18AE">
                    <w:t xml:space="preserve"> носиоц</w:t>
                  </w:r>
                  <w:r>
                    <w:t xml:space="preserve"> лиценце</w:t>
                  </w:r>
                  <w:r w:rsidRPr="005D18AE">
                    <w:t xml:space="preserve"> члан Инжењерске коморе Србије, као и да </w:t>
                  </w:r>
                  <w:r>
                    <w:t>му</w:t>
                  </w:r>
                  <w:r w:rsidRPr="005D18AE">
                    <w:t xml:space="preserve"> одлуком Суда части издате лиценце нису одузете (потврда о важности лиценце). Фотокопије потврда о важности лиценце морају се оверити печатом имаоца лиценце и његовим потписом;</w:t>
                  </w:r>
                </w:p>
                <w:p w14:paraId="567CD644" w14:textId="77777777" w:rsidR="00A62BDC" w:rsidRPr="005D18AE" w:rsidRDefault="00A62BDC" w:rsidP="001740FF"/>
              </w:tc>
            </w:tr>
          </w:tbl>
          <w:p w14:paraId="18D63B7E" w14:textId="77777777" w:rsidR="00A62BDC" w:rsidRPr="00E921E7" w:rsidRDefault="00A62BDC" w:rsidP="001740FF"/>
          <w:p w14:paraId="6DB50645" w14:textId="77777777" w:rsidR="00A62BDC" w:rsidRPr="00837081" w:rsidRDefault="00A62BDC" w:rsidP="001740FF">
            <w:pPr>
              <w:pStyle w:val="BodyText"/>
              <w:spacing w:before="7"/>
              <w:rPr>
                <w:sz w:val="14"/>
              </w:rPr>
            </w:pPr>
          </w:p>
          <w:p w14:paraId="54BE796E" w14:textId="77777777" w:rsidR="00A62BDC" w:rsidRPr="005D18AE" w:rsidRDefault="00A62BDC" w:rsidP="001740FF"/>
        </w:tc>
      </w:tr>
    </w:tbl>
    <w:p w14:paraId="3FD7A632" w14:textId="77777777" w:rsidR="00A62BDC" w:rsidRPr="00E921E7" w:rsidRDefault="00A62BDC" w:rsidP="00A62BDC"/>
    <w:p w14:paraId="4F0FA7CD" w14:textId="77777777" w:rsidR="00A62BDC" w:rsidRPr="00837081" w:rsidRDefault="00A62BDC" w:rsidP="00A62BDC">
      <w:pPr>
        <w:pStyle w:val="BodyText"/>
        <w:spacing w:before="7"/>
        <w:rPr>
          <w:sz w:val="14"/>
        </w:rPr>
      </w:pPr>
    </w:p>
    <w:p w14:paraId="26A542EF" w14:textId="77777777" w:rsidR="00A62BDC" w:rsidRDefault="00A62BDC" w:rsidP="00A62BDC"/>
    <w:p w14:paraId="2D058E09" w14:textId="77777777" w:rsidR="00AE3D3A" w:rsidRPr="00FA4619" w:rsidRDefault="00AE3D3A">
      <w:pPr>
        <w:kinsoku w:val="0"/>
        <w:overflowPunct w:val="0"/>
        <w:spacing w:before="74" w:line="274" w:lineRule="exact"/>
        <w:ind w:left="527" w:right="639" w:firstLine="532"/>
        <w:rPr>
          <w:lang w:val="sr-Cyrl-RS"/>
        </w:rPr>
        <w:sectPr w:rsidR="00AE3D3A" w:rsidRPr="00FA4619">
          <w:pgSz w:w="11900" w:h="16820"/>
          <w:pgMar w:top="980" w:right="320" w:bottom="280" w:left="1100" w:header="752" w:footer="0" w:gutter="0"/>
          <w:cols w:space="720" w:equalWidth="0">
            <w:col w:w="10480"/>
          </w:cols>
          <w:noEndnote/>
        </w:sectPr>
      </w:pPr>
    </w:p>
    <w:p w14:paraId="4926C67C" w14:textId="77777777" w:rsidR="00AE3D3A" w:rsidRPr="00FA4619" w:rsidRDefault="00AE3D3A">
      <w:pPr>
        <w:kinsoku w:val="0"/>
        <w:overflowPunct w:val="0"/>
        <w:spacing w:before="10" w:line="260" w:lineRule="exact"/>
        <w:rPr>
          <w:sz w:val="26"/>
          <w:szCs w:val="26"/>
          <w:lang w:val="sr-Cyrl-RS"/>
        </w:rPr>
      </w:pPr>
    </w:p>
    <w:p w14:paraId="6F996D5E" w14:textId="77777777" w:rsidR="00AE3D3A" w:rsidRPr="00E636C3" w:rsidRDefault="00E636C3" w:rsidP="00E636C3">
      <w:pPr>
        <w:kinsoku w:val="0"/>
        <w:overflowPunct w:val="0"/>
        <w:spacing w:before="74" w:line="274" w:lineRule="exact"/>
        <w:ind w:right="639"/>
      </w:pPr>
      <w:r>
        <w:rPr>
          <w:spacing w:val="-1"/>
        </w:rPr>
        <w:t>Испуњеност</w:t>
      </w:r>
      <w:r>
        <w:rPr>
          <w:spacing w:val="2"/>
        </w:rPr>
        <w:t xml:space="preserve"> </w:t>
      </w:r>
      <w:r>
        <w:rPr>
          <w:b/>
          <w:bCs/>
        </w:rPr>
        <w:t xml:space="preserve">обавезних </w:t>
      </w:r>
      <w:r>
        <w:rPr>
          <w:b/>
          <w:bCs/>
          <w:spacing w:val="-1"/>
        </w:rPr>
        <w:t>услова</w:t>
      </w:r>
      <w:r>
        <w:rPr>
          <w:b/>
          <w:bCs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учешће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поступку</w:t>
      </w:r>
      <w:r>
        <w:rPr>
          <w:spacing w:val="-5"/>
        </w:rPr>
        <w:t xml:space="preserve"> </w:t>
      </w:r>
      <w:r>
        <w:t>предметне</w:t>
      </w:r>
      <w:r>
        <w:rPr>
          <w:spacing w:val="-1"/>
        </w:rPr>
        <w:t xml:space="preserve"> јавне</w:t>
      </w:r>
      <w:r>
        <w:rPr>
          <w:spacing w:val="1"/>
        </w:rPr>
        <w:t xml:space="preserve"> </w:t>
      </w:r>
      <w:r>
        <w:rPr>
          <w:spacing w:val="-1"/>
        </w:rPr>
        <w:t>набавке,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>са чл.</w:t>
      </w:r>
      <w:r>
        <w:t xml:space="preserve"> 77.</w:t>
      </w:r>
      <w:r>
        <w:rPr>
          <w:spacing w:val="2"/>
        </w:rPr>
        <w:t xml:space="preserve"> </w:t>
      </w:r>
      <w:r>
        <w:rPr>
          <w:spacing w:val="-1"/>
        </w:rPr>
        <w:t xml:space="preserve">став </w:t>
      </w:r>
      <w:r>
        <w:t>4.</w:t>
      </w:r>
      <w:r>
        <w:rPr>
          <w:spacing w:val="2"/>
        </w:rPr>
        <w:t xml:space="preserve"> </w:t>
      </w:r>
      <w:r>
        <w:rPr>
          <w:spacing w:val="-1"/>
        </w:rPr>
        <w:t>Закона,</w:t>
      </w:r>
      <w:r>
        <w:t xml:space="preserve"> </w:t>
      </w:r>
      <w:r>
        <w:rPr>
          <w:spacing w:val="-1"/>
        </w:rPr>
        <w:t>понуђач доказује достављањем</w:t>
      </w:r>
      <w:r>
        <w:rPr>
          <w:spacing w:val="3"/>
        </w:rPr>
        <w:t xml:space="preserve"> </w:t>
      </w:r>
      <w:r>
        <w:rPr>
          <w:b/>
          <w:bCs/>
        </w:rPr>
        <w:t>Изјаве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(</w:t>
      </w:r>
      <w:r>
        <w:rPr>
          <w:b/>
          <w:bCs/>
          <w:i/>
          <w:iCs/>
        </w:rPr>
        <w:t>Образац</w:t>
      </w:r>
      <w:r w:rsidR="00AE3D3A">
        <w:rPr>
          <w:b/>
          <w:bCs/>
          <w:i/>
          <w:iCs/>
        </w:rPr>
        <w:t>изјаве</w:t>
      </w:r>
      <w:r w:rsidR="00AE3D3A">
        <w:rPr>
          <w:b/>
          <w:bCs/>
          <w:i/>
          <w:iCs/>
          <w:spacing w:val="-1"/>
        </w:rPr>
        <w:t xml:space="preserve"> понуђача,</w:t>
      </w:r>
      <w:r w:rsidR="00AE3D3A">
        <w:rPr>
          <w:b/>
          <w:bCs/>
          <w:i/>
          <w:iCs/>
        </w:rPr>
        <w:t xml:space="preserve"> </w:t>
      </w:r>
      <w:r w:rsidR="00AE3D3A">
        <w:rPr>
          <w:b/>
          <w:bCs/>
          <w:i/>
          <w:iCs/>
          <w:spacing w:val="-1"/>
        </w:rPr>
        <w:t>дат</w:t>
      </w:r>
      <w:r w:rsidR="00AE3D3A">
        <w:rPr>
          <w:b/>
          <w:bCs/>
          <w:i/>
          <w:iCs/>
          <w:spacing w:val="2"/>
        </w:rPr>
        <w:t xml:space="preserve"> </w:t>
      </w:r>
      <w:r w:rsidR="00AE3D3A">
        <w:rPr>
          <w:b/>
          <w:bCs/>
          <w:i/>
          <w:iCs/>
        </w:rPr>
        <w:t>је</w:t>
      </w:r>
      <w:r w:rsidR="00AE3D3A">
        <w:rPr>
          <w:b/>
          <w:bCs/>
          <w:i/>
          <w:iCs/>
          <w:spacing w:val="-3"/>
        </w:rPr>
        <w:t xml:space="preserve"> </w:t>
      </w:r>
      <w:r w:rsidR="00AE3D3A">
        <w:rPr>
          <w:b/>
          <w:bCs/>
          <w:i/>
          <w:iCs/>
        </w:rPr>
        <w:t>у</w:t>
      </w:r>
      <w:r w:rsidR="00AE3D3A">
        <w:rPr>
          <w:b/>
          <w:bCs/>
          <w:i/>
          <w:iCs/>
          <w:spacing w:val="-1"/>
        </w:rPr>
        <w:t xml:space="preserve"> </w:t>
      </w:r>
      <w:r w:rsidR="00AE3D3A">
        <w:rPr>
          <w:b/>
          <w:bCs/>
          <w:i/>
          <w:iCs/>
        </w:rPr>
        <w:t>поглављу</w:t>
      </w:r>
      <w:r w:rsidR="00AE3D3A">
        <w:rPr>
          <w:b/>
          <w:bCs/>
          <w:i/>
          <w:iCs/>
          <w:spacing w:val="1"/>
        </w:rPr>
        <w:t xml:space="preserve"> </w:t>
      </w:r>
      <w:r w:rsidR="00AE3D3A">
        <w:rPr>
          <w:b/>
          <w:bCs/>
          <w:i/>
          <w:iCs/>
        </w:rPr>
        <w:t>V</w:t>
      </w:r>
      <w:r w:rsidR="00AE3D3A">
        <w:rPr>
          <w:b/>
          <w:bCs/>
          <w:i/>
          <w:iCs/>
          <w:spacing w:val="-2"/>
        </w:rPr>
        <w:t xml:space="preserve"> </w:t>
      </w:r>
      <w:r w:rsidR="00AE3D3A">
        <w:rPr>
          <w:b/>
          <w:bCs/>
        </w:rPr>
        <w:t>),</w:t>
      </w:r>
      <w:r w:rsidR="00AE3D3A">
        <w:rPr>
          <w:b/>
          <w:bCs/>
          <w:spacing w:val="-1"/>
        </w:rPr>
        <w:t xml:space="preserve"> </w:t>
      </w:r>
      <w:r w:rsidR="00AE3D3A">
        <w:t xml:space="preserve">којом под </w:t>
      </w:r>
      <w:r w:rsidR="00AE3D3A">
        <w:rPr>
          <w:spacing w:val="-1"/>
        </w:rPr>
        <w:t>пуном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 xml:space="preserve">материјалном </w:t>
      </w:r>
      <w:r w:rsidR="00AE3D3A">
        <w:t xml:space="preserve">и </w:t>
      </w:r>
      <w:r w:rsidR="00AE3D3A">
        <w:rPr>
          <w:spacing w:val="-1"/>
        </w:rPr>
        <w:t>кривичном</w:t>
      </w:r>
      <w:r w:rsidR="00AE3D3A">
        <w:rPr>
          <w:spacing w:val="41"/>
        </w:rPr>
        <w:t xml:space="preserve"> </w:t>
      </w:r>
      <w:r w:rsidR="00AE3D3A">
        <w:t>одговорношћу</w:t>
      </w:r>
      <w:r w:rsidR="00AE3D3A">
        <w:rPr>
          <w:spacing w:val="-5"/>
        </w:rPr>
        <w:t xml:space="preserve"> </w:t>
      </w:r>
      <w:r w:rsidR="00AE3D3A">
        <w:rPr>
          <w:spacing w:val="-1"/>
        </w:rPr>
        <w:t xml:space="preserve">потврђује </w:t>
      </w:r>
      <w:r w:rsidR="00AE3D3A">
        <w:t>да</w:t>
      </w:r>
      <w:r w:rsidR="00AE3D3A">
        <w:rPr>
          <w:spacing w:val="-1"/>
        </w:rPr>
        <w:t xml:space="preserve"> испуњава</w:t>
      </w:r>
      <w:r w:rsidR="00AE3D3A">
        <w:rPr>
          <w:spacing w:val="3"/>
        </w:rPr>
        <w:t xml:space="preserve"> </w:t>
      </w:r>
      <w:r w:rsidR="00AE3D3A">
        <w:rPr>
          <w:spacing w:val="-1"/>
        </w:rPr>
        <w:t>услове</w:t>
      </w:r>
      <w:r w:rsidR="00AE3D3A">
        <w:rPr>
          <w:spacing w:val="-2"/>
        </w:rPr>
        <w:t xml:space="preserve"> </w:t>
      </w:r>
      <w:r w:rsidR="00AE3D3A">
        <w:t>за</w:t>
      </w:r>
      <w:r w:rsidR="00AE3D3A">
        <w:rPr>
          <w:spacing w:val="3"/>
        </w:rPr>
        <w:t xml:space="preserve"> </w:t>
      </w:r>
      <w:r w:rsidR="00AE3D3A">
        <w:rPr>
          <w:spacing w:val="-1"/>
        </w:rPr>
        <w:t>учешће</w:t>
      </w:r>
      <w:r w:rsidR="00AE3D3A">
        <w:rPr>
          <w:spacing w:val="3"/>
        </w:rPr>
        <w:t xml:space="preserve"> </w:t>
      </w:r>
      <w:r w:rsidR="00AE3D3A">
        <w:t>у</w:t>
      </w:r>
      <w:r w:rsidR="00AE3D3A">
        <w:rPr>
          <w:spacing w:val="-5"/>
        </w:rPr>
        <w:t xml:space="preserve"> </w:t>
      </w:r>
      <w:r w:rsidR="00AE3D3A">
        <w:t>поступку</w:t>
      </w:r>
      <w:r w:rsidR="00AE3D3A">
        <w:rPr>
          <w:spacing w:val="-5"/>
        </w:rPr>
        <w:t xml:space="preserve"> </w:t>
      </w:r>
      <w:r w:rsidR="00AE3D3A">
        <w:t>јавне</w:t>
      </w:r>
      <w:r w:rsidR="00AE3D3A">
        <w:rPr>
          <w:spacing w:val="-1"/>
        </w:rPr>
        <w:t xml:space="preserve"> набавке</w:t>
      </w:r>
      <w:r w:rsidR="00AE3D3A">
        <w:t xml:space="preserve"> из</w:t>
      </w:r>
      <w:r w:rsidR="00AE3D3A">
        <w:rPr>
          <w:spacing w:val="48"/>
        </w:rPr>
        <w:t xml:space="preserve"> </w:t>
      </w:r>
      <w:r w:rsidR="00AE3D3A">
        <w:rPr>
          <w:spacing w:val="-1"/>
        </w:rPr>
        <w:t>чл.</w:t>
      </w:r>
      <w:r w:rsidR="00AE3D3A">
        <w:rPr>
          <w:spacing w:val="-1"/>
          <w:sz w:val="22"/>
          <w:szCs w:val="22"/>
        </w:rPr>
        <w:t>75.</w:t>
      </w:r>
      <w:r w:rsidR="00AE3D3A">
        <w:rPr>
          <w:sz w:val="22"/>
          <w:szCs w:val="22"/>
        </w:rPr>
        <w:t xml:space="preserve"> </w:t>
      </w:r>
      <w:r w:rsidR="00AE3D3A">
        <w:rPr>
          <w:spacing w:val="-1"/>
          <w:sz w:val="22"/>
          <w:szCs w:val="22"/>
        </w:rPr>
        <w:t>Закона,</w:t>
      </w:r>
      <w:r w:rsidR="00AE3D3A">
        <w:rPr>
          <w:sz w:val="22"/>
          <w:szCs w:val="22"/>
        </w:rPr>
        <w:t xml:space="preserve"> </w:t>
      </w:r>
      <w:r w:rsidR="00AE3D3A">
        <w:rPr>
          <w:spacing w:val="-1"/>
          <w:sz w:val="22"/>
          <w:szCs w:val="22"/>
        </w:rPr>
        <w:t>дефинисане</w:t>
      </w:r>
      <w:r w:rsidR="00AE3D3A">
        <w:rPr>
          <w:sz w:val="22"/>
          <w:szCs w:val="22"/>
        </w:rPr>
        <w:t xml:space="preserve"> овом</w:t>
      </w:r>
      <w:r w:rsidR="00AE3D3A">
        <w:rPr>
          <w:spacing w:val="-2"/>
          <w:sz w:val="22"/>
          <w:szCs w:val="22"/>
        </w:rPr>
        <w:t xml:space="preserve"> </w:t>
      </w:r>
      <w:r w:rsidR="00AE3D3A">
        <w:rPr>
          <w:spacing w:val="-1"/>
          <w:sz w:val="22"/>
          <w:szCs w:val="22"/>
        </w:rPr>
        <w:t>конкурсном документацијом.</w:t>
      </w:r>
    </w:p>
    <w:p w14:paraId="6C05A5AF" w14:textId="77777777" w:rsidR="00AE3D3A" w:rsidRDefault="00AE3D3A" w:rsidP="00E636C3">
      <w:pPr>
        <w:pStyle w:val="BodyText"/>
        <w:kinsoku w:val="0"/>
        <w:overflowPunct w:val="0"/>
        <w:ind w:left="0" w:right="248"/>
        <w:rPr>
          <w:spacing w:val="-1"/>
          <w:lang w:val="sr-Cyrl-RS"/>
        </w:rPr>
      </w:pPr>
      <w:r>
        <w:rPr>
          <w:spacing w:val="-1"/>
        </w:rPr>
        <w:t xml:space="preserve">Изјава мора </w:t>
      </w:r>
      <w:r>
        <w:t>да</w:t>
      </w:r>
      <w:r>
        <w:rPr>
          <w:spacing w:val="-1"/>
        </w:rPr>
        <w:t xml:space="preserve"> </w:t>
      </w:r>
      <w:r>
        <w:rPr>
          <w:spacing w:val="-2"/>
        </w:rPr>
        <w:t>буде</w:t>
      </w:r>
      <w:r>
        <w:rPr>
          <w:spacing w:val="-6"/>
        </w:rPr>
        <w:t xml:space="preserve"> </w:t>
      </w:r>
      <w:r>
        <w:rPr>
          <w:spacing w:val="-1"/>
        </w:rPr>
        <w:t xml:space="preserve">потписана </w:t>
      </w:r>
      <w:r>
        <w:t xml:space="preserve">од </w:t>
      </w:r>
      <w:r>
        <w:rPr>
          <w:spacing w:val="-1"/>
        </w:rPr>
        <w:t>стране овлашћеног</w:t>
      </w:r>
      <w:r>
        <w:t xml:space="preserve"> лица</w:t>
      </w:r>
      <w:r>
        <w:rPr>
          <w:spacing w:val="-1"/>
        </w:rPr>
        <w:t xml:space="preserve"> понуђача </w:t>
      </w:r>
      <w:r>
        <w:t xml:space="preserve">и </w:t>
      </w:r>
      <w:r>
        <w:rPr>
          <w:spacing w:val="-1"/>
        </w:rPr>
        <w:t>оверена печатом.</w:t>
      </w:r>
      <w:r>
        <w:rPr>
          <w:spacing w:val="89"/>
        </w:rPr>
        <w:t xml:space="preserve"> </w:t>
      </w:r>
      <w:r>
        <w:rPr>
          <w:spacing w:val="-4"/>
        </w:rPr>
        <w:t>Уколико</w:t>
      </w:r>
      <w:r>
        <w:rPr>
          <w:spacing w:val="-10"/>
        </w:rPr>
        <w:t xml:space="preserve"> </w:t>
      </w:r>
      <w:r>
        <w:t>Изјаву</w:t>
      </w:r>
      <w:r>
        <w:rPr>
          <w:spacing w:val="-5"/>
        </w:rPr>
        <w:t xml:space="preserve"> </w:t>
      </w:r>
      <w:r>
        <w:rPr>
          <w:spacing w:val="-1"/>
        </w:rPr>
        <w:t xml:space="preserve">потписује </w:t>
      </w:r>
      <w:r>
        <w:t>лице</w:t>
      </w:r>
      <w:r>
        <w:rPr>
          <w:spacing w:val="-1"/>
        </w:rPr>
        <w:t xml:space="preserve"> </w:t>
      </w:r>
      <w:r>
        <w:t>које није</w:t>
      </w:r>
      <w:r>
        <w:rPr>
          <w:spacing w:val="1"/>
        </w:rPr>
        <w:t xml:space="preserve"> </w:t>
      </w:r>
      <w:r>
        <w:rPr>
          <w:spacing w:val="-2"/>
        </w:rPr>
        <w:t>уписано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регистар</w:t>
      </w:r>
      <w:r>
        <w:t xml:space="preserve"> као лице</w:t>
      </w:r>
      <w:r>
        <w:rPr>
          <w:spacing w:val="-1"/>
        </w:rPr>
        <w:t xml:space="preserve"> овлашћено</w:t>
      </w:r>
      <w:r>
        <w:t xml:space="preserve"> за</w:t>
      </w:r>
      <w:r>
        <w:rPr>
          <w:spacing w:val="59"/>
        </w:rPr>
        <w:t xml:space="preserve"> </w:t>
      </w:r>
      <w:r>
        <w:rPr>
          <w:spacing w:val="-1"/>
        </w:rPr>
        <w:t>заступање,</w:t>
      </w:r>
      <w:r>
        <w:t xml:space="preserve"> потребно је </w:t>
      </w:r>
      <w:r>
        <w:rPr>
          <w:spacing w:val="-3"/>
        </w:rPr>
        <w:t>уз</w:t>
      </w:r>
      <w:r>
        <w:rPr>
          <w:spacing w:val="3"/>
        </w:rPr>
        <w:t xml:space="preserve"> </w:t>
      </w:r>
      <w:r>
        <w:rPr>
          <w:spacing w:val="-1"/>
        </w:rPr>
        <w:t>понуду</w:t>
      </w:r>
      <w:r>
        <w:rPr>
          <w:spacing w:val="-5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rPr>
          <w:spacing w:val="-1"/>
        </w:rPr>
        <w:t xml:space="preserve">овлашћење </w:t>
      </w:r>
      <w:r>
        <w:t>за</w:t>
      </w:r>
      <w:r>
        <w:rPr>
          <w:spacing w:val="-12"/>
        </w:rPr>
        <w:t xml:space="preserve"> </w:t>
      </w:r>
      <w:r>
        <w:rPr>
          <w:spacing w:val="-1"/>
        </w:rPr>
        <w:t>потписивање</w:t>
      </w:r>
    </w:p>
    <w:p w14:paraId="2FB21234" w14:textId="77777777" w:rsidR="00FA4619" w:rsidRDefault="00FA4619" w:rsidP="00FA4619">
      <w:pPr>
        <w:kinsoku w:val="0"/>
        <w:overflowPunct w:val="0"/>
        <w:spacing w:before="69"/>
        <w:ind w:right="110"/>
        <w:jc w:val="both"/>
      </w:pPr>
      <w:r>
        <w:rPr>
          <w:spacing w:val="-1"/>
          <w:lang w:val="sr-Cyrl-RS"/>
        </w:rPr>
        <w:t xml:space="preserve">  </w:t>
      </w: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олико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2"/>
          <w:u w:val="thick"/>
        </w:rPr>
        <w:t>уд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гр</w:t>
      </w:r>
      <w:r>
        <w:rPr>
          <w:b/>
          <w:bCs/>
          <w:u w:val="thick"/>
        </w:rPr>
        <w:t>упа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он</w:t>
      </w:r>
      <w:r>
        <w:rPr>
          <w:b/>
          <w:bCs/>
          <w:u w:val="thick"/>
        </w:rPr>
        <w:t>уђ</w:t>
      </w:r>
      <w:r>
        <w:rPr>
          <w:b/>
          <w:bCs/>
          <w:spacing w:val="-1"/>
          <w:u w:val="thick"/>
        </w:rPr>
        <w:t>ача</w:t>
      </w:r>
      <w:r>
        <w:rPr>
          <w:b/>
          <w:bCs/>
          <w:spacing w:val="-55"/>
          <w:u w:val="thick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Изјава</w:t>
      </w:r>
      <w:r>
        <w:rPr>
          <w:spacing w:val="13"/>
        </w:rPr>
        <w:t xml:space="preserve"> </w:t>
      </w:r>
      <w:r>
        <w:rPr>
          <w:spacing w:val="-1"/>
        </w:rPr>
        <w:t>мора</w:t>
      </w:r>
      <w:r>
        <w:rPr>
          <w:spacing w:val="13"/>
        </w:rPr>
        <w:t xml:space="preserve"> </w:t>
      </w:r>
      <w:r>
        <w:t>бити</w:t>
      </w:r>
      <w:r>
        <w:rPr>
          <w:spacing w:val="15"/>
        </w:rPr>
        <w:t xml:space="preserve"> </w:t>
      </w:r>
      <w:r>
        <w:rPr>
          <w:spacing w:val="-1"/>
        </w:rPr>
        <w:t>потписана</w:t>
      </w:r>
      <w:r>
        <w:rPr>
          <w:spacing w:val="13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стране</w:t>
      </w:r>
      <w:r>
        <w:rPr>
          <w:spacing w:val="59"/>
        </w:rPr>
        <w:t xml:space="preserve"> </w:t>
      </w:r>
      <w:r>
        <w:rPr>
          <w:spacing w:val="-1"/>
        </w:rPr>
        <w:t>овлашћеног</w:t>
      </w:r>
      <w:r>
        <w:t xml:space="preserve"> лица</w:t>
      </w:r>
      <w:r>
        <w:rPr>
          <w:spacing w:val="-1"/>
        </w:rPr>
        <w:t xml:space="preserve"> сваког</w:t>
      </w:r>
      <w:r>
        <w:t xml:space="preserve"> </w:t>
      </w:r>
      <w:r>
        <w:rPr>
          <w:spacing w:val="-1"/>
        </w:rPr>
        <w:t xml:space="preserve">понуђача </w:t>
      </w:r>
      <w:r>
        <w:t xml:space="preserve">из </w:t>
      </w:r>
      <w:r>
        <w:rPr>
          <w:spacing w:val="-1"/>
        </w:rPr>
        <w:t xml:space="preserve">групе понуђача </w:t>
      </w:r>
      <w:r>
        <w:t xml:space="preserve">и </w:t>
      </w:r>
      <w:r>
        <w:rPr>
          <w:spacing w:val="-1"/>
        </w:rPr>
        <w:t xml:space="preserve">оверена </w:t>
      </w:r>
      <w:r>
        <w:t>печатом.</w:t>
      </w:r>
    </w:p>
    <w:p w14:paraId="5D711075" w14:textId="77777777" w:rsidR="00FA4619" w:rsidRDefault="00FA4619" w:rsidP="00FA4619">
      <w:pPr>
        <w:kinsoku w:val="0"/>
        <w:overflowPunct w:val="0"/>
        <w:ind w:left="100" w:right="114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олико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он</w:t>
      </w:r>
      <w:r>
        <w:rPr>
          <w:b/>
          <w:bCs/>
          <w:u w:val="thick"/>
        </w:rPr>
        <w:t>уђач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spacing w:val="7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он</w:t>
      </w:r>
      <w:r>
        <w:rPr>
          <w:b/>
          <w:bCs/>
          <w:u w:val="thick"/>
        </w:rPr>
        <w:t>уду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spacing w:val="-1"/>
          <w:u w:val="thick"/>
        </w:rPr>
        <w:t>са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оди</w:t>
      </w:r>
      <w:r>
        <w:rPr>
          <w:b/>
          <w:bCs/>
          <w:spacing w:val="-1"/>
          <w:u w:val="thick"/>
        </w:rPr>
        <w:t>звођачем</w:t>
      </w:r>
      <w:r>
        <w:rPr>
          <w:b/>
          <w:bCs/>
          <w:spacing w:val="-55"/>
          <w:u w:val="thick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понуђач</w:t>
      </w:r>
      <w:r>
        <w:rPr>
          <w:spacing w:val="6"/>
        </w:rPr>
        <w:t xml:space="preserve"> </w:t>
      </w:r>
      <w:r>
        <w:rPr>
          <w:spacing w:val="1"/>
        </w:rPr>
        <w:t>је</w:t>
      </w:r>
      <w:r>
        <w:rPr>
          <w:spacing w:val="6"/>
        </w:rPr>
        <w:t xml:space="preserve"> </w:t>
      </w:r>
      <w:r>
        <w:rPr>
          <w:spacing w:val="-1"/>
        </w:rPr>
        <w:t>дужан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достави</w:t>
      </w:r>
      <w:r>
        <w:rPr>
          <w:spacing w:val="49"/>
        </w:rPr>
        <w:t xml:space="preserve"> </w:t>
      </w:r>
      <w:r>
        <w:t>Изјаву</w:t>
      </w:r>
      <w:r>
        <w:rPr>
          <w:spacing w:val="26"/>
        </w:rPr>
        <w:t xml:space="preserve"> </w:t>
      </w:r>
      <w:r>
        <w:rPr>
          <w:spacing w:val="-1"/>
        </w:rPr>
        <w:t>подизвођача</w:t>
      </w:r>
      <w:r>
        <w:rPr>
          <w:spacing w:val="32"/>
        </w:rPr>
        <w:t xml:space="preserve"> </w:t>
      </w:r>
      <w:r>
        <w:t>(</w:t>
      </w:r>
      <w:r>
        <w:rPr>
          <w:i/>
          <w:iCs/>
        </w:rPr>
        <w:t>Образац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изјаве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подизвођача,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дат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је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33"/>
        </w:rPr>
        <w:t xml:space="preserve"> </w:t>
      </w:r>
      <w:r>
        <w:rPr>
          <w:b/>
          <w:bCs/>
          <w:i/>
          <w:iCs/>
        </w:rPr>
        <w:t>поглављу</w:t>
      </w:r>
      <w:r>
        <w:rPr>
          <w:b/>
          <w:bCs/>
          <w:i/>
          <w:iCs/>
          <w:spacing w:val="35"/>
        </w:rPr>
        <w:t xml:space="preserve"> </w:t>
      </w:r>
      <w:r>
        <w:rPr>
          <w:b/>
          <w:bCs/>
          <w:i/>
          <w:iCs/>
          <w:spacing w:val="-1"/>
        </w:rPr>
        <w:t>VI.</w:t>
      </w:r>
      <w:r>
        <w:rPr>
          <w:b/>
          <w:bCs/>
          <w:spacing w:val="-1"/>
        </w:rPr>
        <w:t>),</w:t>
      </w:r>
      <w:r>
        <w:rPr>
          <w:b/>
          <w:bCs/>
          <w:spacing w:val="30"/>
        </w:rPr>
        <w:t xml:space="preserve"> </w:t>
      </w:r>
      <w:r>
        <w:t>потписану</w:t>
      </w:r>
      <w:r>
        <w:rPr>
          <w:spacing w:val="26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rPr>
          <w:spacing w:val="-1"/>
        </w:rPr>
        <w:t>стране овлашћеног</w:t>
      </w:r>
      <w:r>
        <w:t xml:space="preserve"> лица</w:t>
      </w:r>
      <w:r>
        <w:rPr>
          <w:spacing w:val="-1"/>
        </w:rPr>
        <w:t xml:space="preserve"> подизвођача </w:t>
      </w:r>
      <w:r>
        <w:t xml:space="preserve">и </w:t>
      </w:r>
      <w:r>
        <w:rPr>
          <w:spacing w:val="-1"/>
        </w:rPr>
        <w:t>оверену</w:t>
      </w:r>
      <w:r>
        <w:rPr>
          <w:spacing w:val="-3"/>
        </w:rPr>
        <w:t xml:space="preserve"> </w:t>
      </w:r>
      <w:r>
        <w:rPr>
          <w:spacing w:val="-1"/>
        </w:rPr>
        <w:t>печатом.</w:t>
      </w:r>
    </w:p>
    <w:p w14:paraId="559141DA" w14:textId="77777777" w:rsidR="00FA4619" w:rsidRDefault="00FA4619" w:rsidP="00FA4619">
      <w:pPr>
        <w:pStyle w:val="Heading2"/>
        <w:kinsoku w:val="0"/>
        <w:overflowPunct w:val="0"/>
        <w:spacing w:before="5"/>
        <w:ind w:left="340" w:right="117"/>
        <w:jc w:val="both"/>
        <w:rPr>
          <w:b w:val="0"/>
          <w:bCs w:val="0"/>
        </w:rPr>
      </w:pPr>
      <w:r>
        <w:t>Наручилац</w:t>
      </w:r>
      <w:r>
        <w:rPr>
          <w:spacing w:val="34"/>
        </w:rPr>
        <w:t xml:space="preserve"> </w:t>
      </w:r>
      <w:r>
        <w:rPr>
          <w:spacing w:val="-1"/>
        </w:rPr>
        <w:t>може</w:t>
      </w:r>
      <w:r>
        <w:rPr>
          <w:spacing w:val="34"/>
        </w:rPr>
        <w:t xml:space="preserve"> </w:t>
      </w:r>
      <w:r>
        <w:t>пре</w:t>
      </w:r>
      <w:r>
        <w:rPr>
          <w:spacing w:val="34"/>
        </w:rPr>
        <w:t xml:space="preserve"> </w:t>
      </w:r>
      <w:r>
        <w:rPr>
          <w:spacing w:val="-1"/>
        </w:rPr>
        <w:t>доношења</w:t>
      </w:r>
      <w:r>
        <w:rPr>
          <w:spacing w:val="33"/>
        </w:rPr>
        <w:t xml:space="preserve"> </w:t>
      </w:r>
      <w:r>
        <w:t>одлуке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додели</w:t>
      </w:r>
      <w:r>
        <w:rPr>
          <w:spacing w:val="33"/>
        </w:rPr>
        <w:t xml:space="preserve"> </w:t>
      </w:r>
      <w:r>
        <w:rPr>
          <w:spacing w:val="-1"/>
        </w:rPr>
        <w:t>уговора</w:t>
      </w:r>
      <w:r>
        <w:rPr>
          <w:spacing w:val="33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rPr>
          <w:spacing w:val="-2"/>
        </w:rPr>
        <w:t>тражи</w:t>
      </w:r>
      <w:r>
        <w:rPr>
          <w:spacing w:val="34"/>
        </w:rPr>
        <w:t xml:space="preserve"> </w:t>
      </w:r>
      <w:r>
        <w:t>од</w:t>
      </w:r>
      <w:r>
        <w:rPr>
          <w:spacing w:val="34"/>
        </w:rPr>
        <w:t xml:space="preserve"> </w:t>
      </w:r>
      <w:r>
        <w:rPr>
          <w:spacing w:val="-1"/>
        </w:rPr>
        <w:t>понуђача,</w:t>
      </w:r>
      <w:r>
        <w:rPr>
          <w:spacing w:val="47"/>
        </w:rPr>
        <w:t xml:space="preserve"> </w:t>
      </w:r>
      <w:r>
        <w:rPr>
          <w:spacing w:val="-1"/>
        </w:rPr>
        <w:t>чија</w:t>
      </w:r>
      <w:r>
        <w:rPr>
          <w:spacing w:val="8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понуда</w:t>
      </w:r>
      <w:r>
        <w:rPr>
          <w:spacing w:val="9"/>
        </w:rPr>
        <w:t xml:space="preserve"> </w:t>
      </w:r>
      <w:r>
        <w:rPr>
          <w:spacing w:val="-1"/>
        </w:rPr>
        <w:t>оцењена</w:t>
      </w:r>
      <w:r>
        <w:rPr>
          <w:spacing w:val="9"/>
        </w:rPr>
        <w:t xml:space="preserve"> </w:t>
      </w:r>
      <w:r>
        <w:t>као</w:t>
      </w:r>
      <w:r>
        <w:rPr>
          <w:spacing w:val="9"/>
        </w:rPr>
        <w:t xml:space="preserve"> </w:t>
      </w:r>
      <w:r>
        <w:rPr>
          <w:spacing w:val="-1"/>
        </w:rPr>
        <w:t>најповољнија,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достави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увид</w:t>
      </w:r>
      <w:r>
        <w:rPr>
          <w:spacing w:val="10"/>
        </w:rPr>
        <w:t xml:space="preserve"> </w:t>
      </w:r>
      <w:r>
        <w:rPr>
          <w:spacing w:val="-1"/>
        </w:rPr>
        <w:t>оригинал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53"/>
        </w:rPr>
        <w:t xml:space="preserve"> </w:t>
      </w:r>
      <w:r>
        <w:rPr>
          <w:spacing w:val="-1"/>
        </w:rPr>
        <w:t>оверену</w:t>
      </w:r>
      <w:r>
        <w:t xml:space="preserve"> копију </w:t>
      </w:r>
      <w:r>
        <w:rPr>
          <w:spacing w:val="-1"/>
        </w:rPr>
        <w:t>свих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појединих</w:t>
      </w:r>
      <w:r>
        <w:rPr>
          <w:spacing w:val="-3"/>
        </w:rPr>
        <w:t xml:space="preserve"> </w:t>
      </w:r>
      <w:r>
        <w:t>доказа о</w:t>
      </w:r>
      <w:r>
        <w:rPr>
          <w:spacing w:val="1"/>
        </w:rPr>
        <w:t xml:space="preserve"> </w:t>
      </w:r>
      <w:r>
        <w:rPr>
          <w:spacing w:val="-1"/>
        </w:rPr>
        <w:t>испуњености</w:t>
      </w:r>
      <w:r>
        <w:t xml:space="preserve"> </w:t>
      </w:r>
      <w:r>
        <w:rPr>
          <w:spacing w:val="-1"/>
        </w:rPr>
        <w:t>услова.</w:t>
      </w:r>
    </w:p>
    <w:p w14:paraId="409830DF" w14:textId="77777777" w:rsidR="00FA4619" w:rsidRDefault="00FA4619" w:rsidP="00FA4619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2997AB56" w14:textId="77777777" w:rsidR="00FA4619" w:rsidRDefault="00FA4619" w:rsidP="00FA4619">
      <w:pPr>
        <w:pStyle w:val="BodyText"/>
        <w:kinsoku w:val="0"/>
        <w:overflowPunct w:val="0"/>
        <w:jc w:val="both"/>
      </w:pPr>
      <w:r>
        <w:t xml:space="preserve">Ако </w:t>
      </w:r>
      <w:r>
        <w:rPr>
          <w:spacing w:val="-1"/>
        </w:rPr>
        <w:t>понуђач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остављеном</w:t>
      </w:r>
      <w:r>
        <w:rPr>
          <w:spacing w:val="-1"/>
        </w:rPr>
        <w:t xml:space="preserve"> примереном року,</w:t>
      </w:r>
      <w:r>
        <w:rPr>
          <w:spacing w:val="2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може</w:t>
      </w:r>
      <w:r>
        <w:rPr>
          <w:spacing w:val="-2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rPr>
          <w:spacing w:val="-1"/>
        </w:rPr>
        <w:t>краћи</w:t>
      </w:r>
      <w:r>
        <w:t xml:space="preserve"> од</w:t>
      </w:r>
    </w:p>
    <w:p w14:paraId="3A94D14B" w14:textId="77777777" w:rsidR="00FA4619" w:rsidRDefault="00FA4619" w:rsidP="00FA4619">
      <w:pPr>
        <w:pStyle w:val="BodyText"/>
        <w:kinsoku w:val="0"/>
        <w:overflowPunct w:val="0"/>
        <w:ind w:right="122"/>
        <w:jc w:val="both"/>
        <w:rPr>
          <w:spacing w:val="-4"/>
        </w:rPr>
      </w:pPr>
      <w:r>
        <w:t>5</w:t>
      </w:r>
      <w:r>
        <w:rPr>
          <w:spacing w:val="18"/>
        </w:rPr>
        <w:t xml:space="preserve"> </w:t>
      </w:r>
      <w:r>
        <w:rPr>
          <w:spacing w:val="-1"/>
        </w:rPr>
        <w:t>дана,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достави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увид</w:t>
      </w:r>
      <w:r>
        <w:rPr>
          <w:spacing w:val="19"/>
        </w:rPr>
        <w:t xml:space="preserve"> </w:t>
      </w:r>
      <w:r>
        <w:rPr>
          <w:spacing w:val="-1"/>
        </w:rPr>
        <w:t>оригинал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rPr>
          <w:spacing w:val="-1"/>
        </w:rPr>
        <w:t>оверену</w:t>
      </w:r>
      <w:r>
        <w:rPr>
          <w:spacing w:val="14"/>
        </w:rPr>
        <w:t xml:space="preserve"> </w:t>
      </w:r>
      <w:r>
        <w:t>копију</w:t>
      </w:r>
      <w:r>
        <w:rPr>
          <w:spacing w:val="14"/>
        </w:rPr>
        <w:t xml:space="preserve"> </w:t>
      </w:r>
      <w:r>
        <w:rPr>
          <w:spacing w:val="-1"/>
        </w:rPr>
        <w:t>тражених</w:t>
      </w:r>
      <w:r>
        <w:rPr>
          <w:spacing w:val="21"/>
        </w:rPr>
        <w:t xml:space="preserve"> </w:t>
      </w:r>
      <w:r>
        <w:rPr>
          <w:spacing w:val="-1"/>
        </w:rPr>
        <w:t>доказа,</w:t>
      </w:r>
      <w:r>
        <w:rPr>
          <w:spacing w:val="18"/>
        </w:rPr>
        <w:t xml:space="preserve"> </w:t>
      </w:r>
      <w:r>
        <w:rPr>
          <w:spacing w:val="-1"/>
        </w:rPr>
        <w:t>наручилац</w:t>
      </w:r>
      <w:r>
        <w:rPr>
          <w:spacing w:val="19"/>
        </w:rPr>
        <w:t xml:space="preserve"> </w:t>
      </w:r>
      <w:r>
        <w:t>ће</w:t>
      </w:r>
      <w:r>
        <w:rPr>
          <w:spacing w:val="63"/>
        </w:rPr>
        <w:t xml:space="preserve"> </w:t>
      </w:r>
      <w:r>
        <w:t>његову</w:t>
      </w:r>
      <w:r>
        <w:rPr>
          <w:spacing w:val="-5"/>
        </w:rPr>
        <w:t xml:space="preserve"> </w:t>
      </w:r>
      <w:r>
        <w:t>понуду</w:t>
      </w:r>
      <w:r>
        <w:rPr>
          <w:spacing w:val="-5"/>
        </w:rPr>
        <w:t xml:space="preserve"> </w:t>
      </w:r>
      <w:r>
        <w:t>одбити</w:t>
      </w:r>
      <w:r>
        <w:rPr>
          <w:spacing w:val="-1"/>
        </w:rPr>
        <w:t xml:space="preserve"> као</w:t>
      </w:r>
      <w:r>
        <w:rPr>
          <w:spacing w:val="-5"/>
        </w:rPr>
        <w:t xml:space="preserve"> </w:t>
      </w:r>
      <w:r>
        <w:rPr>
          <w:spacing w:val="-4"/>
        </w:rPr>
        <w:t>неприхватљиву.</w:t>
      </w:r>
    </w:p>
    <w:p w14:paraId="7A2DF5EC" w14:textId="77777777" w:rsidR="00FA4619" w:rsidRDefault="00FA4619" w:rsidP="00FA4619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50404A1B" w14:textId="77777777" w:rsidR="00FA4619" w:rsidRDefault="00FA4619" w:rsidP="00FA4619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49"/>
        </w:rPr>
        <w:t xml:space="preserve"> </w:t>
      </w:r>
      <w:r>
        <w:t>није</w:t>
      </w:r>
      <w:r>
        <w:rPr>
          <w:spacing w:val="49"/>
        </w:rPr>
        <w:t xml:space="preserve"> </w:t>
      </w:r>
      <w:r>
        <w:rPr>
          <w:spacing w:val="-2"/>
        </w:rPr>
        <w:t>дужан</w:t>
      </w:r>
      <w:r>
        <w:rPr>
          <w:spacing w:val="51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1"/>
        </w:rPr>
        <w:t>доставља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увид</w:t>
      </w:r>
      <w:r>
        <w:rPr>
          <w:spacing w:val="55"/>
        </w:rPr>
        <w:t xml:space="preserve"> </w:t>
      </w:r>
      <w:r>
        <w:rPr>
          <w:spacing w:val="-1"/>
        </w:rPr>
        <w:t>доказе</w:t>
      </w:r>
      <w:r>
        <w:rPr>
          <w:spacing w:val="49"/>
        </w:rPr>
        <w:t xml:space="preserve"> </w:t>
      </w:r>
      <w:r>
        <w:rPr>
          <w:spacing w:val="-1"/>
        </w:rPr>
        <w:t>који</w:t>
      </w:r>
      <w:r>
        <w:rPr>
          <w:spacing w:val="51"/>
        </w:rPr>
        <w:t xml:space="preserve"> </w:t>
      </w:r>
      <w:r>
        <w:t>су</w:t>
      </w:r>
      <w:r>
        <w:rPr>
          <w:spacing w:val="42"/>
        </w:rPr>
        <w:t xml:space="preserve"> </w:t>
      </w:r>
      <w:r>
        <w:t>јавно</w:t>
      </w:r>
      <w:r>
        <w:rPr>
          <w:spacing w:val="50"/>
        </w:rPr>
        <w:t xml:space="preserve"> </w:t>
      </w:r>
      <w:r>
        <w:rPr>
          <w:spacing w:val="-1"/>
        </w:rPr>
        <w:t>доступни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интернет</w:t>
      </w:r>
      <w:r>
        <w:rPr>
          <w:spacing w:val="71"/>
        </w:rPr>
        <w:t xml:space="preserve"> </w:t>
      </w:r>
      <w:r>
        <w:rPr>
          <w:spacing w:val="-1"/>
        </w:rPr>
        <w:t>страницама надлежних</w:t>
      </w:r>
      <w:r>
        <w:rPr>
          <w:spacing w:val="1"/>
        </w:rPr>
        <w:t xml:space="preserve"> </w:t>
      </w:r>
      <w:r>
        <w:rPr>
          <w:spacing w:val="-1"/>
        </w:rPr>
        <w:t>органа.</w:t>
      </w:r>
    </w:p>
    <w:p w14:paraId="4D67D2E3" w14:textId="77777777" w:rsidR="00FA4619" w:rsidRDefault="00FA4619" w:rsidP="00FA461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3122994" w14:textId="77777777" w:rsidR="00FA4619" w:rsidRPr="00E636C3" w:rsidRDefault="00FA4619" w:rsidP="00FA4619">
      <w:pPr>
        <w:pStyle w:val="BodyText"/>
        <w:kinsoku w:val="0"/>
        <w:overflowPunct w:val="0"/>
        <w:ind w:right="110"/>
        <w:jc w:val="both"/>
        <w:rPr>
          <w:spacing w:val="-1"/>
          <w:lang w:val="sr-Cyrl-RS"/>
        </w:rPr>
        <w:sectPr w:rsidR="00FA4619" w:rsidRPr="00E636C3">
          <w:pgSz w:w="11900" w:h="16820"/>
          <w:pgMar w:top="980" w:right="1440" w:bottom="280" w:left="1100" w:header="752" w:footer="0" w:gutter="0"/>
          <w:cols w:space="720" w:equalWidth="0">
            <w:col w:w="9360"/>
          </w:cols>
          <w:noEndnote/>
        </w:sectPr>
      </w:pPr>
      <w:r>
        <w:rPr>
          <w:spacing w:val="-1"/>
        </w:rPr>
        <w:t>Понуђач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дужан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rPr>
          <w:spacing w:val="-1"/>
        </w:rPr>
        <w:t>одлагања</w:t>
      </w:r>
      <w:r>
        <w:rPr>
          <w:spacing w:val="24"/>
        </w:rPr>
        <w:t xml:space="preserve"> </w:t>
      </w:r>
      <w:r>
        <w:rPr>
          <w:spacing w:val="-1"/>
        </w:rPr>
        <w:t>писмено</w:t>
      </w:r>
      <w:r>
        <w:rPr>
          <w:spacing w:val="23"/>
        </w:rPr>
        <w:t xml:space="preserve"> </w:t>
      </w:r>
      <w:r>
        <w:rPr>
          <w:spacing w:val="-1"/>
        </w:rPr>
        <w:t>обавести</w:t>
      </w:r>
      <w:r>
        <w:rPr>
          <w:spacing w:val="25"/>
        </w:rPr>
        <w:t xml:space="preserve"> </w:t>
      </w:r>
      <w:r>
        <w:rPr>
          <w:spacing w:val="-1"/>
        </w:rPr>
        <w:t>наручиоца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било</w:t>
      </w:r>
      <w:r>
        <w:rPr>
          <w:spacing w:val="24"/>
        </w:rPr>
        <w:t xml:space="preserve"> </w:t>
      </w:r>
      <w:r>
        <w:t>којој</w:t>
      </w:r>
      <w:r>
        <w:rPr>
          <w:spacing w:val="24"/>
        </w:rPr>
        <w:t xml:space="preserve"> </w:t>
      </w:r>
      <w:r>
        <w:rPr>
          <w:spacing w:val="-1"/>
        </w:rPr>
        <w:t>промени</w:t>
      </w:r>
      <w:r>
        <w:rPr>
          <w:spacing w:val="2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rPr>
          <w:spacing w:val="-1"/>
        </w:rPr>
        <w:t>вези</w:t>
      </w:r>
      <w:r>
        <w:rPr>
          <w:spacing w:val="10"/>
        </w:rPr>
        <w:t xml:space="preserve"> </w:t>
      </w:r>
      <w:r>
        <w:rPr>
          <w:spacing w:val="-1"/>
        </w:rPr>
        <w:t>са</w:t>
      </w:r>
      <w:r>
        <w:rPr>
          <w:spacing w:val="8"/>
        </w:rPr>
        <w:t xml:space="preserve"> </w:t>
      </w:r>
      <w:r>
        <w:rPr>
          <w:spacing w:val="-1"/>
        </w:rPr>
        <w:t>испуњеношћу</w:t>
      </w:r>
      <w:r>
        <w:rPr>
          <w:spacing w:val="9"/>
        </w:rPr>
        <w:t xml:space="preserve"> </w:t>
      </w:r>
      <w:r>
        <w:rPr>
          <w:spacing w:val="-1"/>
        </w:rPr>
        <w:t>услова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поступка</w:t>
      </w:r>
      <w:r>
        <w:rPr>
          <w:spacing w:val="8"/>
        </w:rPr>
        <w:t xml:space="preserve"> </w:t>
      </w:r>
      <w:r>
        <w:rPr>
          <w:spacing w:val="-1"/>
        </w:rPr>
        <w:t>јавне</w:t>
      </w:r>
      <w:r>
        <w:rPr>
          <w:spacing w:val="8"/>
        </w:rPr>
        <w:t xml:space="preserve"> </w:t>
      </w:r>
      <w:r>
        <w:rPr>
          <w:spacing w:val="-1"/>
        </w:rPr>
        <w:t>набавке,</w:t>
      </w:r>
      <w:r>
        <w:rPr>
          <w:spacing w:val="8"/>
        </w:rPr>
        <w:t xml:space="preserve"> </w:t>
      </w:r>
      <w:r>
        <w:t>која</w:t>
      </w:r>
      <w:r>
        <w:rPr>
          <w:spacing w:val="8"/>
        </w:rPr>
        <w:t xml:space="preserve"> </w:t>
      </w:r>
      <w:r>
        <w:rPr>
          <w:spacing w:val="-2"/>
        </w:rPr>
        <w:t>наступи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rPr>
          <w:spacing w:val="-1"/>
        </w:rPr>
        <w:t>доношења</w:t>
      </w:r>
      <w:r>
        <w:rPr>
          <w:spacing w:val="71"/>
        </w:rPr>
        <w:t xml:space="preserve"> </w:t>
      </w:r>
      <w:r>
        <w:rPr>
          <w:spacing w:val="-1"/>
        </w:rPr>
        <w:t>одлуке,</w:t>
      </w:r>
      <w:r>
        <w:rPr>
          <w:spacing w:val="2"/>
        </w:rPr>
        <w:t xml:space="preserve"> </w:t>
      </w:r>
      <w:r>
        <w:t>односно</w:t>
      </w:r>
      <w:r>
        <w:rPr>
          <w:spacing w:val="2"/>
        </w:rPr>
        <w:t xml:space="preserve"> </w:t>
      </w:r>
      <w:r>
        <w:rPr>
          <w:spacing w:val="-1"/>
        </w:rPr>
        <w:t>закључења</w:t>
      </w:r>
      <w:r>
        <w:rPr>
          <w:spacing w:val="6"/>
        </w:rPr>
        <w:t xml:space="preserve"> </w:t>
      </w:r>
      <w:r>
        <w:rPr>
          <w:spacing w:val="-1"/>
        </w:rPr>
        <w:t>уговора,</w:t>
      </w:r>
      <w:r>
        <w:rPr>
          <w:spacing w:val="2"/>
        </w:rPr>
        <w:t xml:space="preserve"> </w:t>
      </w:r>
      <w:r>
        <w:t>односно током</w:t>
      </w:r>
      <w:r>
        <w:rPr>
          <w:spacing w:val="1"/>
        </w:rPr>
        <w:t xml:space="preserve"> </w:t>
      </w:r>
      <w:r>
        <w:rPr>
          <w:spacing w:val="-1"/>
        </w:rPr>
        <w:t>важења</w:t>
      </w:r>
      <w:r>
        <w:rPr>
          <w:spacing w:val="6"/>
        </w:rPr>
        <w:t xml:space="preserve"> </w:t>
      </w:r>
      <w:r>
        <w:rPr>
          <w:spacing w:val="-1"/>
        </w:rPr>
        <w:t>уговора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јавној</w:t>
      </w:r>
      <w:r>
        <w:t xml:space="preserve"> </w:t>
      </w:r>
      <w:r>
        <w:rPr>
          <w:spacing w:val="-1"/>
        </w:rPr>
        <w:t>набавци</w:t>
      </w:r>
      <w:r>
        <w:rPr>
          <w:spacing w:val="3"/>
        </w:rPr>
        <w:t xml:space="preserve"> </w:t>
      </w:r>
      <w:r>
        <w:t>и да</w:t>
      </w:r>
      <w:r>
        <w:rPr>
          <w:spacing w:val="51"/>
        </w:rPr>
        <w:t xml:space="preserve"> </w:t>
      </w:r>
      <w:r>
        <w:t xml:space="preserve">је </w:t>
      </w:r>
      <w:r>
        <w:rPr>
          <w:spacing w:val="-1"/>
        </w:rPr>
        <w:t xml:space="preserve">документује </w:t>
      </w:r>
      <w:r>
        <w:t>на</w:t>
      </w:r>
      <w:r>
        <w:rPr>
          <w:spacing w:val="-1"/>
        </w:rPr>
        <w:t xml:space="preserve"> прописани</w:t>
      </w:r>
      <w:r>
        <w:t xml:space="preserve"> </w:t>
      </w:r>
      <w:r w:rsidR="00E636C3">
        <w:rPr>
          <w:spacing w:val="-1"/>
        </w:rPr>
        <w:t>начин</w:t>
      </w:r>
    </w:p>
    <w:p w14:paraId="0AD1E7D0" w14:textId="49311A71" w:rsidR="00E636C3" w:rsidRDefault="00F0433D">
      <w:pPr>
        <w:pStyle w:val="Heading2"/>
        <w:kinsoku w:val="0"/>
        <w:overflowPunct w:val="0"/>
        <w:spacing w:before="69"/>
        <w:ind w:left="0" w:right="10"/>
        <w:jc w:val="center"/>
        <w:rPr>
          <w:lang w:val="sr-Cyrl-R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7D769A7C" wp14:editId="595C68E6">
                <wp:simplePos x="0" y="0"/>
                <wp:positionH relativeFrom="page">
                  <wp:posOffset>1028700</wp:posOffset>
                </wp:positionH>
                <wp:positionV relativeFrom="paragraph">
                  <wp:posOffset>208280</wp:posOffset>
                </wp:positionV>
                <wp:extent cx="5731510" cy="664845"/>
                <wp:effectExtent l="0" t="0" r="0" b="0"/>
                <wp:wrapNone/>
                <wp:docPr id="7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664845"/>
                          <a:chOff x="1440" y="-789"/>
                          <a:chExt cx="9026" cy="598"/>
                        </a:xfrm>
                      </wpg:grpSpPr>
                      <wps:wsp>
                        <wps:cNvPr id="77" name="Freeform 34"/>
                        <wps:cNvSpPr>
                          <a:spLocks/>
                        </wps:cNvSpPr>
                        <wps:spPr bwMode="auto">
                          <a:xfrm>
                            <a:off x="1440" y="-789"/>
                            <a:ext cx="9026" cy="59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6"/>
                              <a:gd name="T2" fmla="+- 0 -191 -789"/>
                              <a:gd name="T3" fmla="*/ -191 h 598"/>
                              <a:gd name="T4" fmla="+- 0 10466 1440"/>
                              <a:gd name="T5" fmla="*/ T4 w 9026"/>
                              <a:gd name="T6" fmla="+- 0 -191 -789"/>
                              <a:gd name="T7" fmla="*/ -191 h 598"/>
                              <a:gd name="T8" fmla="+- 0 10466 1440"/>
                              <a:gd name="T9" fmla="*/ T8 w 9026"/>
                              <a:gd name="T10" fmla="+- 0 -789 -789"/>
                              <a:gd name="T11" fmla="*/ -789 h 598"/>
                              <a:gd name="T12" fmla="+- 0 1440 1440"/>
                              <a:gd name="T13" fmla="*/ T12 w 9026"/>
                              <a:gd name="T14" fmla="+- 0 -789 -789"/>
                              <a:gd name="T15" fmla="*/ -789 h 598"/>
                              <a:gd name="T16" fmla="+- 0 1440 1440"/>
                              <a:gd name="T17" fmla="*/ T16 w 9026"/>
                              <a:gd name="T18" fmla="+- 0 -191 -789"/>
                              <a:gd name="T19" fmla="*/ -191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26" h="598">
                                <a:moveTo>
                                  <a:pt x="0" y="598"/>
                                </a:moveTo>
                                <a:lnTo>
                                  <a:pt x="9026" y="598"/>
                                </a:lnTo>
                                <a:lnTo>
                                  <a:pt x="9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BC52F" id="Group 33" o:spid="_x0000_s1026" style="position:absolute;margin-left:81pt;margin-top:16.4pt;width:451.3pt;height:52.35pt;z-index:-251623936;mso-position-horizontal-relative:page" coordorigin="1440,-789" coordsize="9026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">
                <v:shape id="Freeform 34" o:spid="_x0000_s1027" style="position:absolute;left:1440;top:-789;width:9026;height:598;visibility:visible;mso-wrap-style:square;v-text-anchor:top" coordsize="9026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" path="m,598r9026,l9026,,,,,598xe" fillcolor="#c5d9ef" stroked="f">
                  <v:path arrowok="t" o:connecttype="custom" o:connectlocs="0,-191;9026,-191;9026,-789;0,-789;0,-191" o:connectangles="0,0,0,0,0"/>
                </v:shape>
                <w10:wrap anchorx="page"/>
              </v:group>
            </w:pict>
          </mc:Fallback>
        </mc:AlternateContent>
      </w:r>
    </w:p>
    <w:p w14:paraId="31B6D042" w14:textId="77777777" w:rsidR="007206F5" w:rsidRDefault="007206F5" w:rsidP="007206F5">
      <w:pPr>
        <w:pStyle w:val="Heading2"/>
        <w:kinsoku w:val="0"/>
        <w:overflowPunct w:val="0"/>
        <w:spacing w:before="69"/>
        <w:ind w:left="0" w:right="10"/>
        <w:jc w:val="center"/>
        <w:rPr>
          <w:b w:val="0"/>
          <w:bCs w:val="0"/>
        </w:rPr>
      </w:pPr>
      <w:r>
        <w:t xml:space="preserve">V. ИЗЈАВА </w:t>
      </w:r>
      <w:r>
        <w:rPr>
          <w:spacing w:val="-1"/>
        </w:rPr>
        <w:t>ПОНУЂАЧА</w:t>
      </w:r>
    </w:p>
    <w:p w14:paraId="4D604892" w14:textId="77777777" w:rsidR="007206F5" w:rsidRDefault="007206F5" w:rsidP="007206F5">
      <w:pPr>
        <w:kinsoku w:val="0"/>
        <w:overflowPunct w:val="0"/>
        <w:ind w:left="954" w:right="966"/>
        <w:jc w:val="center"/>
      </w:pPr>
      <w:r>
        <w:rPr>
          <w:b/>
          <w:bCs/>
        </w:rPr>
        <w:t xml:space="preserve">О </w:t>
      </w:r>
      <w:r>
        <w:rPr>
          <w:b/>
          <w:bCs/>
          <w:spacing w:val="-1"/>
        </w:rPr>
        <w:t>ИСПУЊАВАЊУ</w:t>
      </w:r>
      <w:r>
        <w:rPr>
          <w:b/>
          <w:bCs/>
        </w:rPr>
        <w:t xml:space="preserve">  ОБАВЕЗНИХ </w:t>
      </w:r>
      <w:r>
        <w:rPr>
          <w:b/>
          <w:bCs/>
          <w:spacing w:val="-1"/>
        </w:rPr>
        <w:t>УСЛОВА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ЗАКОНА О ЈАВНИМ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НАБAВАКАМА</w:t>
      </w:r>
    </w:p>
    <w:p w14:paraId="01CCE5A8" w14:textId="77777777" w:rsidR="007206F5" w:rsidRDefault="007206F5" w:rsidP="007206F5">
      <w:pPr>
        <w:pStyle w:val="Heading2"/>
        <w:kinsoku w:val="0"/>
        <w:overflowPunct w:val="0"/>
        <w:spacing w:before="69"/>
        <w:ind w:left="0" w:right="10"/>
        <w:jc w:val="center"/>
        <w:rPr>
          <w:lang w:val="sr-Cyrl-RS"/>
        </w:rPr>
      </w:pPr>
    </w:p>
    <w:p w14:paraId="2C92FEA0" w14:textId="77777777" w:rsidR="00E636C3" w:rsidRDefault="00E636C3">
      <w:pPr>
        <w:pStyle w:val="Heading2"/>
        <w:kinsoku w:val="0"/>
        <w:overflowPunct w:val="0"/>
        <w:spacing w:before="69"/>
        <w:ind w:left="0" w:right="10"/>
        <w:jc w:val="center"/>
        <w:rPr>
          <w:lang w:val="sr-Cyrl-RS"/>
        </w:rPr>
      </w:pPr>
    </w:p>
    <w:p w14:paraId="1E3F1A7E" w14:textId="77777777" w:rsidR="00AE3D3A" w:rsidRDefault="00AE3D3A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75E8207F" w14:textId="77777777" w:rsidR="00AE3D3A" w:rsidRDefault="00AE3D3A">
      <w:pPr>
        <w:kinsoku w:val="0"/>
        <w:overflowPunct w:val="0"/>
        <w:ind w:left="100" w:right="308"/>
        <w:rPr>
          <w:b/>
          <w:bCs/>
          <w:spacing w:val="-1"/>
          <w:lang w:val="sr-Cyrl-RS"/>
        </w:rPr>
      </w:pPr>
      <w:r>
        <w:rPr>
          <w:b/>
          <w:bCs/>
        </w:rPr>
        <w:t>У</w:t>
      </w:r>
      <w:r>
        <w:rPr>
          <w:b/>
          <w:bCs/>
          <w:spacing w:val="-1"/>
        </w:rPr>
        <w:t xml:space="preserve"> складу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чланом</w:t>
      </w:r>
      <w:r>
        <w:rPr>
          <w:b/>
          <w:bCs/>
        </w:rPr>
        <w:t xml:space="preserve"> 77. став 4. Закона,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под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пуном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материјалном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кривичном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1"/>
        </w:rPr>
        <w:t>одговорношћу,</w:t>
      </w:r>
      <w:r>
        <w:rPr>
          <w:b/>
          <w:bCs/>
        </w:rPr>
        <w:t xml:space="preserve"> као </w:t>
      </w:r>
      <w:r>
        <w:rPr>
          <w:b/>
          <w:bCs/>
          <w:spacing w:val="-1"/>
        </w:rPr>
        <w:t>заступник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понуђача,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дајем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следећу</w:t>
      </w:r>
    </w:p>
    <w:p w14:paraId="6533A856" w14:textId="77777777" w:rsidR="00E636C3" w:rsidRPr="00E636C3" w:rsidRDefault="00E636C3">
      <w:pPr>
        <w:kinsoku w:val="0"/>
        <w:overflowPunct w:val="0"/>
        <w:ind w:left="100" w:right="308"/>
        <w:rPr>
          <w:lang w:val="sr-Cyrl-RS"/>
        </w:rPr>
      </w:pPr>
    </w:p>
    <w:p w14:paraId="09CDE35B" w14:textId="77777777" w:rsidR="00AE3D3A" w:rsidRDefault="00AE3D3A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14:paraId="3A97D40E" w14:textId="77777777" w:rsidR="00AE3D3A" w:rsidRDefault="00AE3D3A">
      <w:pPr>
        <w:kinsoku w:val="0"/>
        <w:overflowPunct w:val="0"/>
        <w:spacing w:before="9" w:line="200" w:lineRule="exact"/>
        <w:rPr>
          <w:sz w:val="20"/>
          <w:szCs w:val="20"/>
        </w:rPr>
        <w:sectPr w:rsidR="00AE3D3A">
          <w:headerReference w:type="default" r:id="rId14"/>
          <w:pgSz w:w="11900" w:h="16820"/>
          <w:pgMar w:top="980" w:right="1320" w:bottom="280" w:left="1340" w:header="752" w:footer="0" w:gutter="0"/>
          <w:pgNumType w:start="11"/>
          <w:cols w:space="720" w:equalWidth="0">
            <w:col w:w="9240"/>
          </w:cols>
          <w:noEndnote/>
        </w:sectPr>
      </w:pPr>
    </w:p>
    <w:p w14:paraId="6DAEE730" w14:textId="77777777" w:rsidR="00AE3D3A" w:rsidRDefault="00AE3D3A">
      <w:pPr>
        <w:kinsoku w:val="0"/>
        <w:overflowPunct w:val="0"/>
        <w:spacing w:before="3" w:line="340" w:lineRule="exact"/>
        <w:rPr>
          <w:sz w:val="34"/>
          <w:szCs w:val="34"/>
        </w:rPr>
      </w:pPr>
    </w:p>
    <w:p w14:paraId="69E80EED" w14:textId="77777777" w:rsidR="00AE3D3A" w:rsidRDefault="00AE3D3A">
      <w:pPr>
        <w:kinsoku w:val="0"/>
        <w:overflowPunct w:val="0"/>
        <w:spacing w:before="69"/>
        <w:ind w:left="100"/>
        <w:rPr>
          <w:b/>
          <w:bCs/>
          <w:lang w:val="sr-Cyrl-RS"/>
        </w:rPr>
      </w:pPr>
      <w:r>
        <w:br w:type="column"/>
      </w:r>
      <w:r>
        <w:rPr>
          <w:b/>
          <w:bCs/>
        </w:rPr>
        <w:t>И З Ј А В У</w:t>
      </w:r>
    </w:p>
    <w:p w14:paraId="069188EC" w14:textId="77777777" w:rsidR="00E636C3" w:rsidRDefault="00E636C3">
      <w:pPr>
        <w:kinsoku w:val="0"/>
        <w:overflowPunct w:val="0"/>
        <w:spacing w:before="69"/>
        <w:ind w:left="100"/>
        <w:rPr>
          <w:b/>
          <w:bCs/>
          <w:lang w:val="sr-Cyrl-RS"/>
        </w:rPr>
      </w:pPr>
    </w:p>
    <w:p w14:paraId="183E6BA7" w14:textId="77777777" w:rsidR="00E636C3" w:rsidRPr="00E636C3" w:rsidRDefault="00E636C3">
      <w:pPr>
        <w:kinsoku w:val="0"/>
        <w:overflowPunct w:val="0"/>
        <w:spacing w:before="69"/>
        <w:ind w:left="100"/>
        <w:rPr>
          <w:b/>
          <w:bCs/>
          <w:lang w:val="sr-Cyrl-RS"/>
        </w:rPr>
      </w:pPr>
    </w:p>
    <w:p w14:paraId="2DB495B3" w14:textId="77777777" w:rsidR="00E636C3" w:rsidRDefault="00E636C3">
      <w:pPr>
        <w:kinsoku w:val="0"/>
        <w:overflowPunct w:val="0"/>
        <w:spacing w:before="69"/>
        <w:ind w:left="100"/>
        <w:rPr>
          <w:b/>
          <w:bCs/>
          <w:lang w:val="sr-Cyrl-RS"/>
        </w:rPr>
      </w:pPr>
    </w:p>
    <w:p w14:paraId="03DFB811" w14:textId="77777777" w:rsidR="00E636C3" w:rsidRPr="00E636C3" w:rsidRDefault="00E636C3">
      <w:pPr>
        <w:kinsoku w:val="0"/>
        <w:overflowPunct w:val="0"/>
        <w:spacing w:before="69"/>
        <w:ind w:left="100"/>
        <w:rPr>
          <w:lang w:val="sr-Cyrl-RS"/>
        </w:rPr>
      </w:pPr>
    </w:p>
    <w:p w14:paraId="38A514F4" w14:textId="77777777" w:rsidR="00AE3D3A" w:rsidRDefault="00AE3D3A">
      <w:pPr>
        <w:kinsoku w:val="0"/>
        <w:overflowPunct w:val="0"/>
        <w:spacing w:before="3" w:line="340" w:lineRule="exact"/>
        <w:rPr>
          <w:sz w:val="34"/>
          <w:szCs w:val="34"/>
        </w:rPr>
      </w:pPr>
      <w:r>
        <w:br w:type="column"/>
      </w:r>
    </w:p>
    <w:p w14:paraId="3021B7FF" w14:textId="77777777" w:rsidR="00AE3D3A" w:rsidRDefault="00AE3D3A">
      <w:pPr>
        <w:pStyle w:val="Heading3"/>
        <w:kinsoku w:val="0"/>
        <w:overflowPunct w:val="0"/>
        <w:rPr>
          <w:b w:val="0"/>
          <w:bCs w:val="0"/>
          <w:i w:val="0"/>
          <w:iCs w:val="0"/>
        </w:rPr>
        <w:sectPr w:rsidR="00AE3D3A">
          <w:type w:val="continuous"/>
          <w:pgSz w:w="11900" w:h="16820"/>
          <w:pgMar w:top="980" w:right="1320" w:bottom="280" w:left="1340" w:header="720" w:footer="720" w:gutter="0"/>
          <w:cols w:num="3" w:space="720" w:equalWidth="0">
            <w:col w:w="2052" w:space="1817"/>
            <w:col w:w="1345" w:space="2686"/>
            <w:col w:w="1340"/>
          </w:cols>
          <w:noEndnote/>
        </w:sectPr>
      </w:pPr>
    </w:p>
    <w:p w14:paraId="189C85EF" w14:textId="77777777" w:rsidR="00AE3D3A" w:rsidRDefault="00E636C3">
      <w:pPr>
        <w:kinsoku w:val="0"/>
        <w:overflowPunct w:val="0"/>
        <w:ind w:left="100" w:right="108"/>
        <w:jc w:val="both"/>
      </w:pPr>
      <w:r>
        <w:rPr>
          <w:b/>
          <w:bCs/>
          <w:i/>
          <w:iCs/>
          <w:lang w:val="sr-Cyrl-RS"/>
        </w:rPr>
        <w:t xml:space="preserve">Понуђач___________________________________________________ (навести </w:t>
      </w:r>
      <w:r w:rsidR="00AE3D3A">
        <w:rPr>
          <w:b/>
          <w:bCs/>
          <w:i/>
          <w:iCs/>
        </w:rPr>
        <w:t>назив</w:t>
      </w:r>
      <w:r w:rsidR="00AE3D3A">
        <w:rPr>
          <w:b/>
          <w:bCs/>
          <w:i/>
          <w:iCs/>
          <w:spacing w:val="14"/>
        </w:rPr>
        <w:t xml:space="preserve"> </w:t>
      </w:r>
      <w:r w:rsidR="00AE3D3A">
        <w:rPr>
          <w:b/>
          <w:bCs/>
          <w:i/>
          <w:iCs/>
          <w:spacing w:val="-1"/>
        </w:rPr>
        <w:t>понуђача</w:t>
      </w:r>
      <w:r w:rsidR="00AE3D3A">
        <w:rPr>
          <w:b/>
          <w:bCs/>
          <w:i/>
          <w:iCs/>
          <w:spacing w:val="18"/>
        </w:rPr>
        <w:t xml:space="preserve"> </w:t>
      </w:r>
      <w:r w:rsidR="00AE3D3A">
        <w:rPr>
          <w:b/>
          <w:bCs/>
        </w:rPr>
        <w:t>у</w:t>
      </w:r>
      <w:r w:rsidR="00AE3D3A">
        <w:rPr>
          <w:b/>
          <w:bCs/>
          <w:spacing w:val="16"/>
        </w:rPr>
        <w:t xml:space="preserve"> </w:t>
      </w:r>
      <w:r w:rsidR="00AE3D3A">
        <w:rPr>
          <w:b/>
          <w:bCs/>
        </w:rPr>
        <w:t>поступку</w:t>
      </w:r>
      <w:r w:rsidR="00AE3D3A">
        <w:rPr>
          <w:b/>
          <w:bCs/>
          <w:spacing w:val="16"/>
        </w:rPr>
        <w:t xml:space="preserve"> </w:t>
      </w:r>
      <w:r w:rsidR="00AE3D3A">
        <w:rPr>
          <w:b/>
          <w:bCs/>
        </w:rPr>
        <w:t>јавне</w:t>
      </w:r>
      <w:r w:rsidR="00AE3D3A">
        <w:rPr>
          <w:b/>
          <w:bCs/>
          <w:spacing w:val="15"/>
        </w:rPr>
        <w:t xml:space="preserve"> </w:t>
      </w:r>
      <w:r w:rsidR="00AE3D3A">
        <w:rPr>
          <w:b/>
          <w:bCs/>
          <w:spacing w:val="-1"/>
        </w:rPr>
        <w:t>набавке</w:t>
      </w:r>
      <w:r w:rsidR="00AE3D3A">
        <w:rPr>
          <w:b/>
          <w:bCs/>
          <w:spacing w:val="15"/>
        </w:rPr>
        <w:t xml:space="preserve"> </w:t>
      </w:r>
      <w:r w:rsidR="00AE3D3A">
        <w:rPr>
          <w:b/>
          <w:bCs/>
        </w:rPr>
        <w:t>мале</w:t>
      </w:r>
      <w:r w:rsidR="00AE3D3A">
        <w:rPr>
          <w:b/>
          <w:bCs/>
          <w:spacing w:val="15"/>
        </w:rPr>
        <w:t xml:space="preserve"> </w:t>
      </w:r>
      <w:r w:rsidR="00AE3D3A">
        <w:rPr>
          <w:b/>
          <w:bCs/>
          <w:spacing w:val="-1"/>
        </w:rPr>
        <w:t>вредности</w:t>
      </w:r>
      <w:r w:rsidR="00AE3D3A">
        <w:rPr>
          <w:b/>
          <w:bCs/>
          <w:spacing w:val="22"/>
        </w:rPr>
        <w:t xml:space="preserve"> </w:t>
      </w:r>
      <w:r w:rsidR="00AE3D3A">
        <w:rPr>
          <w:b/>
          <w:bCs/>
          <w:spacing w:val="-1"/>
        </w:rPr>
        <w:t>–радова-</w:t>
      </w:r>
      <w:r>
        <w:rPr>
          <w:b/>
          <w:bCs/>
          <w:spacing w:val="-1"/>
          <w:lang w:val="sr-Cyrl-RS"/>
        </w:rPr>
        <w:t>)</w:t>
      </w:r>
      <w:r w:rsidR="00AE3D3A">
        <w:rPr>
          <w:b/>
          <w:bCs/>
          <w:spacing w:val="16"/>
        </w:rPr>
        <w:t xml:space="preserve"> </w:t>
      </w:r>
      <w:r w:rsidR="00AE3D3A">
        <w:rPr>
          <w:b/>
          <w:bCs/>
          <w:spacing w:val="-1"/>
        </w:rPr>
        <w:t>Изградња</w:t>
      </w:r>
      <w:r w:rsidR="00AE3D3A">
        <w:rPr>
          <w:b/>
          <w:bCs/>
          <w:spacing w:val="51"/>
        </w:rPr>
        <w:t xml:space="preserve"> </w:t>
      </w:r>
      <w:r w:rsidR="00B33885">
        <w:rPr>
          <w:b/>
          <w:bCs/>
          <w:spacing w:val="-1"/>
        </w:rPr>
        <w:t>трафостанице</w:t>
      </w:r>
      <w:r w:rsidR="00AE3D3A">
        <w:rPr>
          <w:b/>
          <w:bCs/>
          <w:spacing w:val="14"/>
        </w:rPr>
        <w:t xml:space="preserve"> </w:t>
      </w:r>
      <w:r w:rsidR="00AE3D3A">
        <w:rPr>
          <w:b/>
          <w:bCs/>
        </w:rPr>
        <w:t>за</w:t>
      </w:r>
      <w:r w:rsidR="00AE3D3A">
        <w:rPr>
          <w:b/>
          <w:bCs/>
          <w:spacing w:val="13"/>
        </w:rPr>
        <w:t xml:space="preserve"> </w:t>
      </w:r>
      <w:r w:rsidR="00AE3D3A">
        <w:rPr>
          <w:b/>
          <w:bCs/>
          <w:spacing w:val="-1"/>
        </w:rPr>
        <w:t>насеље</w:t>
      </w:r>
      <w:r w:rsidR="00AE3D3A">
        <w:rPr>
          <w:b/>
          <w:bCs/>
          <w:spacing w:val="15"/>
        </w:rPr>
        <w:t xml:space="preserve"> </w:t>
      </w:r>
      <w:r w:rsidR="00AE3D3A">
        <w:rPr>
          <w:b/>
          <w:bCs/>
          <w:spacing w:val="-1"/>
        </w:rPr>
        <w:t>ИРЛ</w:t>
      </w:r>
      <w:r w:rsidR="00AE3D3A">
        <w:rPr>
          <w:b/>
          <w:bCs/>
          <w:spacing w:val="17"/>
        </w:rPr>
        <w:t xml:space="preserve"> </w:t>
      </w:r>
      <w:r w:rsidR="00AE3D3A">
        <w:rPr>
          <w:b/>
          <w:bCs/>
          <w:spacing w:val="-1"/>
        </w:rPr>
        <w:t>„Фековића</w:t>
      </w:r>
      <w:r w:rsidR="00AE3D3A">
        <w:rPr>
          <w:b/>
          <w:bCs/>
          <w:spacing w:val="14"/>
        </w:rPr>
        <w:t xml:space="preserve"> </w:t>
      </w:r>
      <w:r w:rsidR="00AE3D3A">
        <w:rPr>
          <w:b/>
          <w:bCs/>
        </w:rPr>
        <w:t>брдо“</w:t>
      </w:r>
      <w:r w:rsidR="00AE3D3A">
        <w:rPr>
          <w:b/>
          <w:bCs/>
          <w:spacing w:val="14"/>
        </w:rPr>
        <w:t xml:space="preserve"> </w:t>
      </w:r>
      <w:r w:rsidR="00AE3D3A">
        <w:rPr>
          <w:b/>
          <w:bCs/>
        </w:rPr>
        <w:t>у</w:t>
      </w:r>
      <w:r w:rsidR="00AE3D3A">
        <w:rPr>
          <w:b/>
          <w:bCs/>
          <w:spacing w:val="11"/>
        </w:rPr>
        <w:t xml:space="preserve"> </w:t>
      </w:r>
      <w:r w:rsidR="00AE3D3A">
        <w:rPr>
          <w:b/>
          <w:bCs/>
          <w:spacing w:val="-1"/>
        </w:rPr>
        <w:t>Сјеници</w:t>
      </w:r>
      <w:r w:rsidR="00AE3D3A">
        <w:rPr>
          <w:b/>
          <w:bCs/>
          <w:spacing w:val="23"/>
        </w:rPr>
        <w:t xml:space="preserve"> </w:t>
      </w:r>
      <w:r w:rsidR="00AE3D3A">
        <w:rPr>
          <w:b/>
          <w:bCs/>
          <w:spacing w:val="-1"/>
        </w:rPr>
        <w:t>ЈН-1.3.</w:t>
      </w:r>
      <w:r w:rsidR="00B33885">
        <w:rPr>
          <w:b/>
          <w:bCs/>
          <w:spacing w:val="-1"/>
          <w:lang w:val="sr-Cyrl-ME"/>
        </w:rPr>
        <w:t>3</w:t>
      </w:r>
      <w:r w:rsidR="00AE3D3A">
        <w:rPr>
          <w:b/>
          <w:bCs/>
          <w:spacing w:val="77"/>
        </w:rPr>
        <w:t xml:space="preserve"> </w:t>
      </w:r>
      <w:r w:rsidR="00AE3D3A">
        <w:rPr>
          <w:b/>
          <w:bCs/>
          <w:spacing w:val="-1"/>
        </w:rPr>
        <w:t>испуњава</w:t>
      </w:r>
      <w:r w:rsidR="00AE3D3A">
        <w:rPr>
          <w:b/>
          <w:bCs/>
          <w:spacing w:val="47"/>
        </w:rPr>
        <w:t xml:space="preserve"> </w:t>
      </w:r>
      <w:r w:rsidR="00AE3D3A">
        <w:rPr>
          <w:b/>
          <w:bCs/>
          <w:spacing w:val="-1"/>
        </w:rPr>
        <w:t>све</w:t>
      </w:r>
      <w:r w:rsidR="00AE3D3A">
        <w:rPr>
          <w:b/>
          <w:bCs/>
          <w:spacing w:val="47"/>
        </w:rPr>
        <w:t xml:space="preserve"> </w:t>
      </w:r>
      <w:r w:rsidR="00AE3D3A">
        <w:rPr>
          <w:b/>
          <w:bCs/>
          <w:spacing w:val="-3"/>
        </w:rPr>
        <w:t>услове</w:t>
      </w:r>
      <w:r w:rsidR="00AE3D3A">
        <w:rPr>
          <w:b/>
          <w:bCs/>
          <w:spacing w:val="40"/>
        </w:rPr>
        <w:t xml:space="preserve"> </w:t>
      </w:r>
      <w:r w:rsidR="00AE3D3A">
        <w:rPr>
          <w:b/>
          <w:bCs/>
        </w:rPr>
        <w:t>из</w:t>
      </w:r>
      <w:r w:rsidR="00AE3D3A">
        <w:rPr>
          <w:b/>
          <w:bCs/>
          <w:spacing w:val="47"/>
        </w:rPr>
        <w:t xml:space="preserve"> </w:t>
      </w:r>
      <w:r w:rsidR="00AE3D3A">
        <w:rPr>
          <w:b/>
          <w:bCs/>
          <w:spacing w:val="-1"/>
        </w:rPr>
        <w:t>чл.</w:t>
      </w:r>
      <w:r w:rsidR="00AE3D3A">
        <w:rPr>
          <w:b/>
          <w:bCs/>
          <w:spacing w:val="47"/>
        </w:rPr>
        <w:t xml:space="preserve"> </w:t>
      </w:r>
      <w:r w:rsidR="00AE3D3A">
        <w:rPr>
          <w:b/>
          <w:bCs/>
        </w:rPr>
        <w:t>75.</w:t>
      </w:r>
      <w:r w:rsidR="00AE3D3A">
        <w:rPr>
          <w:b/>
          <w:bCs/>
          <w:spacing w:val="47"/>
        </w:rPr>
        <w:t xml:space="preserve"> </w:t>
      </w:r>
      <w:r w:rsidR="00AE3D3A">
        <w:rPr>
          <w:b/>
          <w:bCs/>
        </w:rPr>
        <w:t>Закона,</w:t>
      </w:r>
      <w:r w:rsidR="00AE3D3A">
        <w:rPr>
          <w:b/>
          <w:bCs/>
          <w:spacing w:val="47"/>
        </w:rPr>
        <w:t xml:space="preserve"> </w:t>
      </w:r>
      <w:r w:rsidR="00AE3D3A">
        <w:rPr>
          <w:b/>
          <w:bCs/>
          <w:spacing w:val="-1"/>
        </w:rPr>
        <w:t>односно</w:t>
      </w:r>
      <w:r w:rsidR="00AE3D3A">
        <w:rPr>
          <w:b/>
          <w:bCs/>
          <w:spacing w:val="50"/>
        </w:rPr>
        <w:t xml:space="preserve"> </w:t>
      </w:r>
      <w:r w:rsidR="00AE3D3A">
        <w:rPr>
          <w:b/>
          <w:bCs/>
          <w:spacing w:val="-3"/>
        </w:rPr>
        <w:t>услове</w:t>
      </w:r>
      <w:r w:rsidR="00AE3D3A">
        <w:rPr>
          <w:b/>
          <w:bCs/>
          <w:spacing w:val="39"/>
        </w:rPr>
        <w:t xml:space="preserve"> </w:t>
      </w:r>
      <w:r w:rsidR="00AE3D3A">
        <w:rPr>
          <w:b/>
          <w:bCs/>
          <w:spacing w:val="-1"/>
        </w:rPr>
        <w:t>дефинисане</w:t>
      </w:r>
      <w:r w:rsidR="00AE3D3A">
        <w:rPr>
          <w:b/>
          <w:bCs/>
          <w:spacing w:val="46"/>
        </w:rPr>
        <w:t xml:space="preserve"> </w:t>
      </w:r>
      <w:r w:rsidR="00AE3D3A">
        <w:rPr>
          <w:b/>
          <w:bCs/>
          <w:spacing w:val="-1"/>
        </w:rPr>
        <w:t>конкурсном</w:t>
      </w:r>
      <w:r w:rsidR="00AE3D3A">
        <w:rPr>
          <w:b/>
          <w:bCs/>
          <w:spacing w:val="63"/>
        </w:rPr>
        <w:t xml:space="preserve"> </w:t>
      </w:r>
      <w:r w:rsidR="00AE3D3A">
        <w:rPr>
          <w:b/>
          <w:bCs/>
          <w:spacing w:val="-1"/>
        </w:rPr>
        <w:t xml:space="preserve">документацијом </w:t>
      </w:r>
      <w:r w:rsidR="00AE3D3A">
        <w:rPr>
          <w:b/>
          <w:bCs/>
        </w:rPr>
        <w:t xml:space="preserve">за </w:t>
      </w:r>
      <w:r w:rsidR="00AE3D3A">
        <w:rPr>
          <w:b/>
          <w:bCs/>
          <w:spacing w:val="-1"/>
        </w:rPr>
        <w:t>предметну</w:t>
      </w:r>
      <w:r w:rsidR="00AE3D3A">
        <w:rPr>
          <w:b/>
          <w:bCs/>
        </w:rPr>
        <w:t xml:space="preserve"> јавну</w:t>
      </w:r>
      <w:r w:rsidR="00AE3D3A">
        <w:rPr>
          <w:b/>
          <w:bCs/>
          <w:spacing w:val="2"/>
        </w:rPr>
        <w:t xml:space="preserve"> </w:t>
      </w:r>
      <w:r w:rsidR="00AE3D3A">
        <w:rPr>
          <w:b/>
          <w:bCs/>
          <w:spacing w:val="-4"/>
        </w:rPr>
        <w:t>набавку,</w:t>
      </w:r>
      <w:r w:rsidR="00AE3D3A">
        <w:rPr>
          <w:b/>
          <w:bCs/>
          <w:spacing w:val="-5"/>
        </w:rPr>
        <w:t xml:space="preserve"> </w:t>
      </w:r>
      <w:r w:rsidR="00AE3D3A">
        <w:rPr>
          <w:b/>
          <w:bCs/>
        </w:rPr>
        <w:t>и</w:t>
      </w:r>
      <w:r w:rsidR="00AE3D3A">
        <w:rPr>
          <w:b/>
          <w:bCs/>
          <w:spacing w:val="-4"/>
        </w:rPr>
        <w:t xml:space="preserve"> </w:t>
      </w:r>
      <w:r w:rsidR="00AE3D3A">
        <w:rPr>
          <w:b/>
          <w:bCs/>
        </w:rPr>
        <w:t>то:</w:t>
      </w:r>
    </w:p>
    <w:p w14:paraId="47CAE290" w14:textId="77777777" w:rsidR="00AE3D3A" w:rsidRDefault="00AE3D3A">
      <w:pPr>
        <w:numPr>
          <w:ilvl w:val="0"/>
          <w:numId w:val="1"/>
        </w:numPr>
        <w:tabs>
          <w:tab w:val="left" w:pos="1541"/>
        </w:tabs>
        <w:kinsoku w:val="0"/>
        <w:overflowPunct w:val="0"/>
        <w:spacing w:before="1"/>
        <w:ind w:right="112"/>
        <w:jc w:val="both"/>
      </w:pPr>
      <w:r>
        <w:rPr>
          <w:b/>
          <w:bCs/>
        </w:rPr>
        <w:t>Понуђач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је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регистрован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3"/>
        </w:rPr>
        <w:t>код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надлежног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органа,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односно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уписан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одговарајући регистар;</w:t>
      </w:r>
    </w:p>
    <w:p w14:paraId="4D6285C1" w14:textId="77777777" w:rsidR="00AE3D3A" w:rsidRDefault="00AE3D3A">
      <w:pPr>
        <w:numPr>
          <w:ilvl w:val="0"/>
          <w:numId w:val="1"/>
        </w:numPr>
        <w:tabs>
          <w:tab w:val="left" w:pos="1541"/>
        </w:tabs>
        <w:kinsoku w:val="0"/>
        <w:overflowPunct w:val="0"/>
        <w:spacing w:before="2" w:line="239" w:lineRule="auto"/>
        <w:ind w:right="111"/>
        <w:jc w:val="both"/>
      </w:pPr>
      <w:r>
        <w:rPr>
          <w:b/>
          <w:bCs/>
        </w:rPr>
        <w:t>Понуђач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његов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законски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заступник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нису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осуђивани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неко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од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кривичних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дела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као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члан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организоване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криминалне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групе,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није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осуђиван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кривична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дела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против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привреде,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кривична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дела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против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животне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средине,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кривично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дело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примања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или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давања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мита,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кривично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дело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преваре;</w:t>
      </w:r>
    </w:p>
    <w:p w14:paraId="57B215FA" w14:textId="77777777" w:rsidR="00AE3D3A" w:rsidRDefault="00AE3D3A">
      <w:pPr>
        <w:kinsoku w:val="0"/>
        <w:overflowPunct w:val="0"/>
        <w:spacing w:before="1"/>
        <w:ind w:left="1540" w:right="109" w:hanging="360"/>
        <w:jc w:val="both"/>
      </w:pPr>
      <w:r>
        <w:rPr>
          <w:rFonts w:ascii="Arial" w:hAnsi="Arial" w:cs="Arial"/>
          <w:b/>
          <w:bCs/>
          <w:i/>
          <w:iCs/>
          <w:spacing w:val="-12"/>
        </w:rPr>
        <w:t>3)</w:t>
      </w:r>
      <w:r>
        <w:rPr>
          <w:rFonts w:ascii="Arial" w:hAnsi="Arial" w:cs="Arial"/>
          <w:b/>
          <w:bCs/>
          <w:i/>
          <w:iCs/>
          <w:spacing w:val="35"/>
        </w:rPr>
        <w:t xml:space="preserve"> </w:t>
      </w:r>
      <w:r>
        <w:rPr>
          <w:b/>
          <w:bCs/>
        </w:rPr>
        <w:t>Понуђач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је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измирио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доспеле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порезе,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доприносе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1"/>
        </w:rPr>
        <w:t>друге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јавне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дажбине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складу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са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прописима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Републике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Србије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(</w:t>
      </w:r>
      <w:r>
        <w:rPr>
          <w:b/>
          <w:bCs/>
          <w:i/>
          <w:iCs/>
        </w:rPr>
        <w:t>или</w:t>
      </w:r>
      <w:r>
        <w:rPr>
          <w:b/>
          <w:bCs/>
          <w:i/>
          <w:iCs/>
          <w:spacing w:val="31"/>
        </w:rPr>
        <w:t xml:space="preserve"> </w:t>
      </w:r>
      <w:r>
        <w:rPr>
          <w:b/>
          <w:bCs/>
          <w:i/>
          <w:iCs/>
          <w:spacing w:val="-1"/>
        </w:rPr>
        <w:t>стране</w:t>
      </w:r>
      <w:r>
        <w:rPr>
          <w:b/>
          <w:bCs/>
          <w:i/>
          <w:iCs/>
          <w:spacing w:val="30"/>
        </w:rPr>
        <w:t xml:space="preserve"> </w:t>
      </w:r>
      <w:r>
        <w:rPr>
          <w:b/>
          <w:bCs/>
          <w:i/>
          <w:iCs/>
        </w:rPr>
        <w:t>државе</w:t>
      </w:r>
      <w:r>
        <w:rPr>
          <w:b/>
          <w:bCs/>
          <w:i/>
          <w:iCs/>
          <w:spacing w:val="30"/>
        </w:rPr>
        <w:t xml:space="preserve"> </w:t>
      </w:r>
      <w:r>
        <w:rPr>
          <w:b/>
          <w:bCs/>
          <w:i/>
          <w:iCs/>
          <w:spacing w:val="-1"/>
        </w:rPr>
        <w:t>када</w:t>
      </w:r>
      <w:r>
        <w:rPr>
          <w:b/>
          <w:bCs/>
          <w:i/>
          <w:iCs/>
          <w:spacing w:val="53"/>
        </w:rPr>
        <w:t xml:space="preserve"> </w:t>
      </w:r>
      <w:r>
        <w:rPr>
          <w:b/>
          <w:bCs/>
          <w:i/>
          <w:iCs/>
        </w:rPr>
        <w:t xml:space="preserve">има </w:t>
      </w:r>
      <w:r>
        <w:rPr>
          <w:b/>
          <w:bCs/>
          <w:i/>
          <w:iCs/>
          <w:spacing w:val="-1"/>
        </w:rPr>
        <w:t xml:space="preserve">седиште </w:t>
      </w:r>
      <w:r>
        <w:rPr>
          <w:b/>
          <w:bCs/>
          <w:i/>
          <w:iCs/>
        </w:rPr>
        <w:t xml:space="preserve">на </w:t>
      </w:r>
      <w:r>
        <w:rPr>
          <w:b/>
          <w:bCs/>
          <w:i/>
          <w:iCs/>
          <w:spacing w:val="-1"/>
        </w:rPr>
        <w:t>њеној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  <w:spacing w:val="-1"/>
        </w:rPr>
        <w:t>територији);</w:t>
      </w:r>
    </w:p>
    <w:p w14:paraId="660201FE" w14:textId="77777777" w:rsidR="00AE3D3A" w:rsidRDefault="00AE3D3A">
      <w:pPr>
        <w:pStyle w:val="Heading2"/>
        <w:kinsoku w:val="0"/>
        <w:overflowPunct w:val="0"/>
        <w:spacing w:before="2" w:line="239" w:lineRule="auto"/>
        <w:ind w:left="1540" w:right="112" w:hanging="360"/>
        <w:jc w:val="both"/>
        <w:rPr>
          <w:spacing w:val="-1"/>
          <w:lang w:val="sr-Cyrl-RS"/>
        </w:rPr>
      </w:pPr>
      <w:r>
        <w:rPr>
          <w:rFonts w:ascii="Arial" w:hAnsi="Arial" w:cs="Arial"/>
          <w:spacing w:val="-12"/>
        </w:rPr>
        <w:t>4)</w:t>
      </w:r>
      <w:r>
        <w:rPr>
          <w:rFonts w:ascii="Arial" w:hAnsi="Arial" w:cs="Arial"/>
          <w:spacing w:val="35"/>
        </w:rPr>
        <w:t xml:space="preserve"> </w:t>
      </w:r>
      <w:r>
        <w:t>Понуђач</w:t>
      </w:r>
      <w:r>
        <w:rPr>
          <w:spacing w:val="37"/>
        </w:rPr>
        <w:t xml:space="preserve"> </w:t>
      </w:r>
      <w:r>
        <w:t>је</w:t>
      </w:r>
      <w:r>
        <w:rPr>
          <w:spacing w:val="36"/>
        </w:rPr>
        <w:t xml:space="preserve"> </w:t>
      </w:r>
      <w:r>
        <w:rPr>
          <w:spacing w:val="-1"/>
        </w:rPr>
        <w:t>поштовао</w:t>
      </w:r>
      <w:r>
        <w:rPr>
          <w:spacing w:val="38"/>
        </w:rPr>
        <w:t xml:space="preserve"> </w:t>
      </w:r>
      <w:r>
        <w:rPr>
          <w:spacing w:val="-1"/>
        </w:rPr>
        <w:t>обавезе</w:t>
      </w:r>
      <w:r>
        <w:rPr>
          <w:spacing w:val="36"/>
        </w:rPr>
        <w:t xml:space="preserve"> </w:t>
      </w:r>
      <w:r>
        <w:t>које</w:t>
      </w:r>
      <w:r>
        <w:rPr>
          <w:spacing w:val="36"/>
        </w:rPr>
        <w:t xml:space="preserve"> </w:t>
      </w:r>
      <w:r>
        <w:rPr>
          <w:spacing w:val="-1"/>
        </w:rPr>
        <w:t>произлазе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rPr>
          <w:spacing w:val="-1"/>
        </w:rPr>
        <w:t>важећих</w:t>
      </w:r>
      <w:r>
        <w:rPr>
          <w:spacing w:val="38"/>
        </w:rPr>
        <w:t xml:space="preserve"> </w:t>
      </w:r>
      <w:r>
        <w:rPr>
          <w:spacing w:val="-1"/>
        </w:rPr>
        <w:t>прописа</w:t>
      </w:r>
      <w:r>
        <w:rPr>
          <w:spacing w:val="3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заштити</w:t>
      </w:r>
      <w:r>
        <w:rPr>
          <w:spacing w:val="3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4"/>
        </w:rPr>
        <w:t>раду,</w:t>
      </w:r>
      <w:r>
        <w:rPr>
          <w:spacing w:val="24"/>
        </w:rPr>
        <w:t xml:space="preserve"> </w:t>
      </w:r>
      <w:r>
        <w:rPr>
          <w:spacing w:val="-1"/>
        </w:rPr>
        <w:t>запошљавању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условима</w:t>
      </w:r>
      <w:r>
        <w:rPr>
          <w:spacing w:val="33"/>
        </w:rPr>
        <w:t xml:space="preserve"> </w:t>
      </w:r>
      <w:r>
        <w:t>рада,</w:t>
      </w:r>
      <w:r>
        <w:rPr>
          <w:spacing w:val="30"/>
        </w:rPr>
        <w:t xml:space="preserve"> </w:t>
      </w:r>
      <w:r>
        <w:rPr>
          <w:spacing w:val="-1"/>
        </w:rPr>
        <w:t>заштити</w:t>
      </w:r>
      <w:r>
        <w:rPr>
          <w:spacing w:val="33"/>
        </w:rPr>
        <w:t xml:space="preserve"> </w:t>
      </w:r>
      <w:r>
        <w:rPr>
          <w:spacing w:val="-1"/>
        </w:rPr>
        <w:t>животне</w:t>
      </w:r>
      <w:r>
        <w:rPr>
          <w:spacing w:val="51"/>
        </w:rPr>
        <w:t xml:space="preserve"> </w:t>
      </w:r>
      <w:r>
        <w:rPr>
          <w:spacing w:val="-1"/>
        </w:rPr>
        <w:t>средине</w:t>
      </w:r>
      <w:r>
        <w:rPr>
          <w:spacing w:val="56"/>
        </w:rPr>
        <w:t xml:space="preserve"> </w:t>
      </w:r>
      <w:r>
        <w:t>као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да</w:t>
      </w:r>
      <w:r>
        <w:rPr>
          <w:spacing w:val="58"/>
        </w:rPr>
        <w:t xml:space="preserve"> </w:t>
      </w:r>
      <w:r>
        <w:rPr>
          <w:spacing w:val="-1"/>
        </w:rPr>
        <w:t>немају</w:t>
      </w:r>
      <w:r>
        <w:rPr>
          <w:spacing w:val="57"/>
        </w:rPr>
        <w:t xml:space="preserve"> </w:t>
      </w:r>
      <w:r>
        <w:t>забрану</w:t>
      </w:r>
      <w:r>
        <w:rPr>
          <w:spacing w:val="57"/>
        </w:rPr>
        <w:t xml:space="preserve"> </w:t>
      </w:r>
      <w:r>
        <w:rPr>
          <w:spacing w:val="-1"/>
        </w:rPr>
        <w:t>обављања</w:t>
      </w:r>
      <w:r>
        <w:rPr>
          <w:spacing w:val="57"/>
        </w:rPr>
        <w:t xml:space="preserve"> </w:t>
      </w:r>
      <w:r>
        <w:rPr>
          <w:spacing w:val="-1"/>
        </w:rPr>
        <w:t>делатности</w:t>
      </w:r>
      <w:r>
        <w:rPr>
          <w:spacing w:val="58"/>
        </w:rPr>
        <w:t xml:space="preserve"> </w:t>
      </w:r>
      <w:r>
        <w:t>која</w:t>
      </w:r>
      <w:r>
        <w:rPr>
          <w:spacing w:val="56"/>
        </w:rPr>
        <w:t xml:space="preserve"> </w:t>
      </w:r>
      <w:r>
        <w:rPr>
          <w:spacing w:val="-2"/>
        </w:rPr>
        <w:t>је</w:t>
      </w:r>
      <w:r>
        <w:rPr>
          <w:spacing w:val="5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снази</w:t>
      </w:r>
      <w:r>
        <w:t xml:space="preserve"> у време</w:t>
      </w:r>
      <w:r>
        <w:rPr>
          <w:spacing w:val="-2"/>
        </w:rPr>
        <w:t xml:space="preserve"> </w:t>
      </w:r>
      <w:r>
        <w:rPr>
          <w:spacing w:val="-1"/>
        </w:rPr>
        <w:t>подношења</w:t>
      </w:r>
      <w:r>
        <w:rPr>
          <w:spacing w:val="-10"/>
        </w:rPr>
        <w:t xml:space="preserve"> </w:t>
      </w:r>
      <w:r>
        <w:rPr>
          <w:spacing w:val="-1"/>
        </w:rPr>
        <w:t>понуде.</w:t>
      </w:r>
    </w:p>
    <w:p w14:paraId="761355DF" w14:textId="77777777" w:rsidR="00E636C3" w:rsidRDefault="00E636C3" w:rsidP="00E636C3">
      <w:pPr>
        <w:rPr>
          <w:lang w:val="sr-Cyrl-RS"/>
        </w:rPr>
      </w:pPr>
    </w:p>
    <w:p w14:paraId="5ED23BBA" w14:textId="77777777" w:rsidR="00E636C3" w:rsidRDefault="00E636C3" w:rsidP="00E636C3">
      <w:pPr>
        <w:rPr>
          <w:lang w:val="sr-Cyrl-RS"/>
        </w:rPr>
      </w:pPr>
    </w:p>
    <w:p w14:paraId="424A482E" w14:textId="77777777" w:rsidR="00E636C3" w:rsidRDefault="00E636C3" w:rsidP="00E636C3">
      <w:pPr>
        <w:rPr>
          <w:lang w:val="sr-Cyrl-RS"/>
        </w:rPr>
      </w:pPr>
    </w:p>
    <w:p w14:paraId="36BFDEFC" w14:textId="77777777" w:rsidR="00E636C3" w:rsidRDefault="00E636C3" w:rsidP="00E636C3">
      <w:pPr>
        <w:rPr>
          <w:lang w:val="sr-Cyrl-RS"/>
        </w:rPr>
      </w:pPr>
    </w:p>
    <w:p w14:paraId="79DA2DF4" w14:textId="77777777" w:rsidR="00E636C3" w:rsidRDefault="00E636C3" w:rsidP="00E636C3">
      <w:pPr>
        <w:rPr>
          <w:lang w:val="sr-Cyrl-RS"/>
        </w:rPr>
      </w:pPr>
    </w:p>
    <w:p w14:paraId="4221E3A0" w14:textId="77777777" w:rsidR="00E636C3" w:rsidRPr="00E636C3" w:rsidRDefault="00E636C3" w:rsidP="00E636C3">
      <w:pPr>
        <w:rPr>
          <w:lang w:val="sr-Cyrl-RS"/>
        </w:rPr>
      </w:pPr>
    </w:p>
    <w:p w14:paraId="29263FE0" w14:textId="77777777" w:rsidR="00AE3D3A" w:rsidRDefault="00AE3D3A">
      <w:pPr>
        <w:kinsoku w:val="0"/>
        <w:overflowPunct w:val="0"/>
        <w:spacing w:before="18" w:line="160" w:lineRule="exact"/>
        <w:rPr>
          <w:sz w:val="16"/>
          <w:szCs w:val="16"/>
        </w:rPr>
      </w:pPr>
    </w:p>
    <w:p w14:paraId="3B6D4A8B" w14:textId="77777777" w:rsidR="00AE3D3A" w:rsidRDefault="00AE3D3A">
      <w:pPr>
        <w:kinsoku w:val="0"/>
        <w:overflowPunct w:val="0"/>
        <w:spacing w:before="18" w:line="160" w:lineRule="exact"/>
        <w:rPr>
          <w:sz w:val="16"/>
          <w:szCs w:val="16"/>
        </w:rPr>
        <w:sectPr w:rsidR="00AE3D3A">
          <w:type w:val="continuous"/>
          <w:pgSz w:w="11900" w:h="16820"/>
          <w:pgMar w:top="980" w:right="1320" w:bottom="280" w:left="1340" w:header="720" w:footer="720" w:gutter="0"/>
          <w:cols w:space="720" w:equalWidth="0">
            <w:col w:w="9240"/>
          </w:cols>
          <w:noEndnote/>
        </w:sectPr>
      </w:pPr>
    </w:p>
    <w:p w14:paraId="6AD18BFD" w14:textId="77777777" w:rsidR="00AE3D3A" w:rsidRDefault="00AE3D3A">
      <w:pPr>
        <w:pStyle w:val="BodyText"/>
        <w:kinsoku w:val="0"/>
        <w:overflowPunct w:val="0"/>
        <w:spacing w:before="69"/>
      </w:pPr>
      <w:r>
        <w:rPr>
          <w:spacing w:val="-1"/>
        </w:rPr>
        <w:t>Место:</w:t>
      </w:r>
      <w:r>
        <w:rPr>
          <w:u w:val="single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Датум:</w:t>
      </w:r>
      <w:r>
        <w:rPr>
          <w:u w:val="single"/>
        </w:rPr>
        <w:t xml:space="preserve"> </w:t>
      </w:r>
    </w:p>
    <w:p w14:paraId="03F44C6B" w14:textId="77777777" w:rsidR="00AE3D3A" w:rsidRDefault="00AE3D3A">
      <w:pPr>
        <w:kinsoku w:val="0"/>
        <w:overflowPunct w:val="0"/>
        <w:spacing w:before="5" w:line="340" w:lineRule="exact"/>
        <w:rPr>
          <w:sz w:val="34"/>
          <w:szCs w:val="34"/>
        </w:rPr>
      </w:pPr>
      <w:r>
        <w:br w:type="column"/>
      </w:r>
    </w:p>
    <w:p w14:paraId="4E2460BD" w14:textId="77777777" w:rsidR="00AE3D3A" w:rsidRDefault="00AE3D3A">
      <w:pPr>
        <w:pStyle w:val="BodyText"/>
        <w:kinsoku w:val="0"/>
        <w:overflowPunct w:val="0"/>
      </w:pPr>
      <w:r>
        <w:t>М.П.</w:t>
      </w:r>
    </w:p>
    <w:p w14:paraId="64A01184" w14:textId="77777777" w:rsidR="00AE3D3A" w:rsidRDefault="00AE3D3A">
      <w:pPr>
        <w:pStyle w:val="BodyText"/>
        <w:kinsoku w:val="0"/>
        <w:overflowPunct w:val="0"/>
        <w:spacing w:before="69"/>
        <w:rPr>
          <w:spacing w:val="-1"/>
        </w:rPr>
      </w:pPr>
      <w:r>
        <w:br w:type="column"/>
      </w:r>
      <w:r>
        <w:rPr>
          <w:spacing w:val="-1"/>
        </w:rPr>
        <w:t>Понуђач:</w:t>
      </w:r>
    </w:p>
    <w:p w14:paraId="6BCCF381" w14:textId="77777777" w:rsidR="00AE3D3A" w:rsidRDefault="00AE3D3A">
      <w:pPr>
        <w:pStyle w:val="BodyText"/>
        <w:kinsoku w:val="0"/>
        <w:overflowPunct w:val="0"/>
        <w:spacing w:before="69"/>
        <w:rPr>
          <w:spacing w:val="-1"/>
        </w:rPr>
        <w:sectPr w:rsidR="00AE3D3A">
          <w:type w:val="continuous"/>
          <w:pgSz w:w="11900" w:h="16820"/>
          <w:pgMar w:top="980" w:right="1320" w:bottom="280" w:left="1340" w:header="720" w:footer="720" w:gutter="0"/>
          <w:cols w:num="3" w:space="720" w:equalWidth="0">
            <w:col w:w="879" w:space="3276"/>
            <w:col w:w="608" w:space="1766"/>
            <w:col w:w="2711"/>
          </w:cols>
          <w:noEndnote/>
        </w:sectPr>
      </w:pPr>
    </w:p>
    <w:p w14:paraId="30A6940D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8A77B1" w14:textId="77777777" w:rsidR="00AE3D3A" w:rsidRDefault="00AE3D3A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14:paraId="381E60EC" w14:textId="5454F0D1" w:rsidR="00AE3D3A" w:rsidRDefault="00F0433D">
      <w:pPr>
        <w:kinsoku w:val="0"/>
        <w:overflowPunct w:val="0"/>
        <w:spacing w:before="74" w:line="274" w:lineRule="exact"/>
        <w:ind w:left="100" w:right="3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4A117DBC" wp14:editId="204363B6">
                <wp:simplePos x="0" y="0"/>
                <wp:positionH relativeFrom="page">
                  <wp:posOffset>4763135</wp:posOffset>
                </wp:positionH>
                <wp:positionV relativeFrom="paragraph">
                  <wp:posOffset>-320040</wp:posOffset>
                </wp:positionV>
                <wp:extent cx="1818640" cy="12700"/>
                <wp:effectExtent l="0" t="0" r="0" b="0"/>
                <wp:wrapNone/>
                <wp:docPr id="7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2700"/>
                        </a:xfrm>
                        <a:custGeom>
                          <a:avLst/>
                          <a:gdLst>
                            <a:gd name="T0" fmla="*/ 0 w 2864"/>
                            <a:gd name="T1" fmla="*/ 0 h 20"/>
                            <a:gd name="T2" fmla="*/ 2863 w 28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4" h="20">
                              <a:moveTo>
                                <a:pt x="0" y="0"/>
                              </a:moveTo>
                              <a:lnTo>
                                <a:pt x="28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AB521" id="Freeform 35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05pt,-25.2pt,518.2pt,-25.2pt" coordsize="2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" o:allowincell="f" filled="f" strokeweight=".7pt">
                <v:path arrowok="t" o:connecttype="custom" o:connectlocs="0,0;1818005,0" o:connectangles="0,0"/>
                <w10:wrap anchorx="page"/>
              </v:polyline>
            </w:pict>
          </mc:Fallback>
        </mc:AlternateContent>
      </w:r>
      <w:r w:rsidR="00AE3D3A">
        <w:rPr>
          <w:b/>
          <w:bCs/>
          <w:i/>
          <w:iCs/>
        </w:rPr>
        <w:t>Напомена:</w:t>
      </w:r>
      <w:r w:rsidR="00AE3D3A">
        <w:rPr>
          <w:b/>
          <w:bCs/>
          <w:i/>
          <w:iCs/>
          <w:spacing w:val="-1"/>
        </w:rPr>
        <w:t xml:space="preserve"> </w:t>
      </w:r>
      <w:r w:rsidR="00AE3D3A">
        <w:rPr>
          <w:b/>
          <w:bCs/>
          <w:i/>
          <w:iCs/>
          <w:spacing w:val="-1"/>
          <w:u w:val="thick"/>
        </w:rPr>
        <w:t>Уколи</w:t>
      </w:r>
      <w:r w:rsidR="00AE3D3A">
        <w:rPr>
          <w:b/>
          <w:bCs/>
          <w:i/>
          <w:iCs/>
          <w:u w:val="thick"/>
        </w:rPr>
        <w:t>ко п</w:t>
      </w:r>
      <w:r w:rsidR="00AE3D3A">
        <w:rPr>
          <w:b/>
          <w:bCs/>
          <w:i/>
          <w:iCs/>
          <w:spacing w:val="-2"/>
          <w:u w:val="thick"/>
        </w:rPr>
        <w:t>он</w:t>
      </w:r>
      <w:r w:rsidR="00AE3D3A">
        <w:rPr>
          <w:b/>
          <w:bCs/>
          <w:i/>
          <w:iCs/>
          <w:spacing w:val="-1"/>
          <w:u w:val="thick"/>
        </w:rPr>
        <w:t>уд</w:t>
      </w:r>
      <w:r w:rsidR="00AE3D3A">
        <w:rPr>
          <w:b/>
          <w:bCs/>
          <w:i/>
          <w:iCs/>
          <w:u w:val="thick"/>
        </w:rPr>
        <w:t>у</w:t>
      </w:r>
      <w:r w:rsidR="00AE3D3A">
        <w:rPr>
          <w:b/>
          <w:bCs/>
          <w:i/>
          <w:iCs/>
          <w:spacing w:val="-1"/>
          <w:u w:val="thick"/>
        </w:rPr>
        <w:t xml:space="preserve"> </w:t>
      </w:r>
      <w:r w:rsidR="00AE3D3A">
        <w:rPr>
          <w:b/>
          <w:bCs/>
          <w:i/>
          <w:iCs/>
          <w:u w:val="thick"/>
        </w:rPr>
        <w:t>подн</w:t>
      </w:r>
      <w:r w:rsidR="00AE3D3A">
        <w:rPr>
          <w:b/>
          <w:bCs/>
          <w:i/>
          <w:iCs/>
          <w:spacing w:val="-1"/>
          <w:u w:val="thick"/>
        </w:rPr>
        <w:t>оси</w:t>
      </w:r>
      <w:r w:rsidR="00AE3D3A">
        <w:rPr>
          <w:b/>
          <w:bCs/>
          <w:i/>
          <w:iCs/>
          <w:u w:val="thick"/>
        </w:rPr>
        <w:t xml:space="preserve"> </w:t>
      </w:r>
      <w:r w:rsidR="00AE3D3A">
        <w:rPr>
          <w:b/>
          <w:bCs/>
          <w:i/>
          <w:iCs/>
          <w:spacing w:val="-1"/>
          <w:u w:val="thick"/>
        </w:rPr>
        <w:t>груп</w:t>
      </w:r>
      <w:r w:rsidR="00AE3D3A">
        <w:rPr>
          <w:b/>
          <w:bCs/>
          <w:i/>
          <w:iCs/>
          <w:u w:val="thick"/>
        </w:rPr>
        <w:t>а</w:t>
      </w:r>
      <w:r w:rsidR="00AE3D3A">
        <w:rPr>
          <w:b/>
          <w:bCs/>
          <w:i/>
          <w:iCs/>
          <w:spacing w:val="-3"/>
          <w:u w:val="thick"/>
        </w:rPr>
        <w:t xml:space="preserve"> </w:t>
      </w:r>
      <w:r w:rsidR="00AE3D3A">
        <w:rPr>
          <w:b/>
          <w:bCs/>
          <w:i/>
          <w:iCs/>
          <w:u w:val="thick"/>
        </w:rPr>
        <w:t>п</w:t>
      </w:r>
      <w:r w:rsidR="00AE3D3A">
        <w:rPr>
          <w:b/>
          <w:bCs/>
          <w:i/>
          <w:iCs/>
          <w:spacing w:val="-2"/>
          <w:u w:val="thick"/>
        </w:rPr>
        <w:t>он</w:t>
      </w:r>
      <w:r w:rsidR="00AE3D3A">
        <w:rPr>
          <w:b/>
          <w:bCs/>
          <w:i/>
          <w:iCs/>
          <w:spacing w:val="-1"/>
          <w:u w:val="thick"/>
        </w:rPr>
        <w:t>уђача,</w:t>
      </w:r>
      <w:r w:rsidR="00AE3D3A">
        <w:rPr>
          <w:b/>
          <w:bCs/>
          <w:i/>
          <w:iCs/>
          <w:spacing w:val="4"/>
          <w:u w:val="thick"/>
        </w:rPr>
        <w:t xml:space="preserve"> </w:t>
      </w:r>
      <w:r w:rsidR="00AE3D3A">
        <w:rPr>
          <w:i/>
          <w:iCs/>
          <w:spacing w:val="-1"/>
        </w:rPr>
        <w:t>Изјава</w:t>
      </w:r>
      <w:r w:rsidR="00AE3D3A">
        <w:rPr>
          <w:i/>
          <w:iCs/>
        </w:rPr>
        <w:t xml:space="preserve"> мора бити </w:t>
      </w:r>
      <w:r w:rsidR="00AE3D3A">
        <w:rPr>
          <w:i/>
          <w:iCs/>
          <w:spacing w:val="-1"/>
        </w:rPr>
        <w:t>потписана</w:t>
      </w:r>
      <w:r w:rsidR="00AE3D3A">
        <w:rPr>
          <w:i/>
          <w:iCs/>
          <w:spacing w:val="51"/>
        </w:rPr>
        <w:t xml:space="preserve"> </w:t>
      </w:r>
      <w:r w:rsidR="00AE3D3A">
        <w:rPr>
          <w:i/>
          <w:iCs/>
        </w:rPr>
        <w:t xml:space="preserve">од </w:t>
      </w:r>
      <w:r w:rsidR="00AE3D3A">
        <w:rPr>
          <w:i/>
          <w:iCs/>
          <w:spacing w:val="-1"/>
        </w:rPr>
        <w:t>стране овлашћеног</w:t>
      </w:r>
      <w:r w:rsidR="00AE3D3A">
        <w:rPr>
          <w:i/>
          <w:iCs/>
          <w:spacing w:val="2"/>
        </w:rPr>
        <w:t xml:space="preserve"> </w:t>
      </w:r>
      <w:r w:rsidR="00AE3D3A">
        <w:rPr>
          <w:i/>
          <w:iCs/>
        </w:rPr>
        <w:t xml:space="preserve">лица </w:t>
      </w:r>
      <w:r w:rsidR="00AE3D3A">
        <w:rPr>
          <w:i/>
          <w:iCs/>
          <w:spacing w:val="-1"/>
        </w:rPr>
        <w:t>сваког</w:t>
      </w:r>
      <w:r w:rsidR="00AE3D3A">
        <w:rPr>
          <w:i/>
          <w:iCs/>
        </w:rPr>
        <w:t xml:space="preserve"> понуђача из </w:t>
      </w:r>
      <w:r w:rsidR="00AE3D3A">
        <w:rPr>
          <w:i/>
          <w:iCs/>
          <w:spacing w:val="-1"/>
        </w:rPr>
        <w:t>групе понуђача</w:t>
      </w:r>
      <w:r w:rsidR="00AE3D3A">
        <w:rPr>
          <w:i/>
          <w:iCs/>
        </w:rPr>
        <w:t xml:space="preserve"> и оверена печатом.</w:t>
      </w:r>
    </w:p>
    <w:p w14:paraId="00790A3E" w14:textId="77777777" w:rsidR="00AE3D3A" w:rsidRDefault="00AE3D3A">
      <w:pPr>
        <w:kinsoku w:val="0"/>
        <w:overflowPunct w:val="0"/>
        <w:spacing w:before="74" w:line="274" w:lineRule="exact"/>
        <w:ind w:left="100" w:right="308"/>
        <w:sectPr w:rsidR="00AE3D3A">
          <w:type w:val="continuous"/>
          <w:pgSz w:w="11900" w:h="16820"/>
          <w:pgMar w:top="980" w:right="1320" w:bottom="280" w:left="1340" w:header="720" w:footer="720" w:gutter="0"/>
          <w:cols w:space="720" w:equalWidth="0">
            <w:col w:w="9240"/>
          </w:cols>
          <w:noEndnote/>
        </w:sectPr>
      </w:pPr>
    </w:p>
    <w:p w14:paraId="3E8A968F" w14:textId="77777777" w:rsidR="00AE3D3A" w:rsidRDefault="00AE3D3A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65BEC1F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241A1D" w14:textId="6EA3EE42" w:rsidR="00AE3D3A" w:rsidRDefault="00F0433D">
      <w:pPr>
        <w:pStyle w:val="Heading2"/>
        <w:kinsoku w:val="0"/>
        <w:overflowPunct w:val="0"/>
        <w:spacing w:before="69"/>
        <w:ind w:left="0" w:right="1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1C116459" wp14:editId="59495DE5">
                <wp:simplePos x="0" y="0"/>
                <wp:positionH relativeFrom="page">
                  <wp:posOffset>1181100</wp:posOffset>
                </wp:positionH>
                <wp:positionV relativeFrom="paragraph">
                  <wp:posOffset>128270</wp:posOffset>
                </wp:positionV>
                <wp:extent cx="5731510" cy="664845"/>
                <wp:effectExtent l="0" t="0" r="0" b="0"/>
                <wp:wrapNone/>
                <wp:docPr id="7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664845"/>
                          <a:chOff x="1440" y="-789"/>
                          <a:chExt cx="9026" cy="598"/>
                        </a:xfrm>
                      </wpg:grpSpPr>
                      <wps:wsp>
                        <wps:cNvPr id="74" name="Freeform 37"/>
                        <wps:cNvSpPr>
                          <a:spLocks/>
                        </wps:cNvSpPr>
                        <wps:spPr bwMode="auto">
                          <a:xfrm>
                            <a:off x="1440" y="-789"/>
                            <a:ext cx="9026" cy="59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6"/>
                              <a:gd name="T2" fmla="+- 0 -191 -789"/>
                              <a:gd name="T3" fmla="*/ -191 h 598"/>
                              <a:gd name="T4" fmla="+- 0 10466 1440"/>
                              <a:gd name="T5" fmla="*/ T4 w 9026"/>
                              <a:gd name="T6" fmla="+- 0 -191 -789"/>
                              <a:gd name="T7" fmla="*/ -191 h 598"/>
                              <a:gd name="T8" fmla="+- 0 10466 1440"/>
                              <a:gd name="T9" fmla="*/ T8 w 9026"/>
                              <a:gd name="T10" fmla="+- 0 -789 -789"/>
                              <a:gd name="T11" fmla="*/ -789 h 598"/>
                              <a:gd name="T12" fmla="+- 0 1440 1440"/>
                              <a:gd name="T13" fmla="*/ T12 w 9026"/>
                              <a:gd name="T14" fmla="+- 0 -789 -789"/>
                              <a:gd name="T15" fmla="*/ -789 h 598"/>
                              <a:gd name="T16" fmla="+- 0 1440 1440"/>
                              <a:gd name="T17" fmla="*/ T16 w 9026"/>
                              <a:gd name="T18" fmla="+- 0 -191 -789"/>
                              <a:gd name="T19" fmla="*/ -191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26" h="598">
                                <a:moveTo>
                                  <a:pt x="0" y="598"/>
                                </a:moveTo>
                                <a:lnTo>
                                  <a:pt x="9026" y="598"/>
                                </a:lnTo>
                                <a:lnTo>
                                  <a:pt x="9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EAFCA" id="Group 36" o:spid="_x0000_s1026" style="position:absolute;margin-left:93pt;margin-top:10.1pt;width:451.3pt;height:52.35pt;z-index:-251622912;mso-position-horizontal-relative:page" coordorigin="1440,-789" coordsize="9026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">
                <v:shape id="Freeform 37" o:spid="_x0000_s1027" style="position:absolute;left:1440;top:-789;width:9026;height:598;visibility:visible;mso-wrap-style:square;v-text-anchor:top" coordsize="9026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" path="m,598r9026,l9026,,,,,598xe" fillcolor="#c5d9ef" stroked="f">
                  <v:path arrowok="t" o:connecttype="custom" o:connectlocs="0,-191;9026,-191;9026,-789;0,-789;0,-191" o:connectangles="0,0,0,0,0"/>
                </v:shape>
                <w10:wrap anchorx="page"/>
              </v:group>
            </w:pict>
          </mc:Fallback>
        </mc:AlternateContent>
      </w:r>
    </w:p>
    <w:p w14:paraId="1E0AAE44" w14:textId="77777777" w:rsidR="00AE3D3A" w:rsidRDefault="007206F5">
      <w:pPr>
        <w:kinsoku w:val="0"/>
        <w:overflowPunct w:val="0"/>
        <w:ind w:right="44"/>
        <w:jc w:val="center"/>
      </w:pPr>
      <w:r>
        <w:rPr>
          <w:b/>
          <w:bCs/>
        </w:rPr>
        <w:t xml:space="preserve">VI  </w:t>
      </w:r>
      <w:r w:rsidR="00AE3D3A">
        <w:rPr>
          <w:b/>
          <w:bCs/>
        </w:rPr>
        <w:t xml:space="preserve">ИЗЈАВА </w:t>
      </w:r>
      <w:r w:rsidR="00AE3D3A">
        <w:rPr>
          <w:b/>
          <w:bCs/>
          <w:spacing w:val="-1"/>
        </w:rPr>
        <w:t>ПОДИЗВОЂАЧА</w:t>
      </w:r>
    </w:p>
    <w:p w14:paraId="1ACC377A" w14:textId="77777777" w:rsidR="00AE3D3A" w:rsidRDefault="00AE3D3A">
      <w:pPr>
        <w:kinsoku w:val="0"/>
        <w:overflowPunct w:val="0"/>
        <w:ind w:right="18"/>
        <w:jc w:val="center"/>
      </w:pPr>
      <w:r>
        <w:rPr>
          <w:b/>
          <w:bCs/>
        </w:rPr>
        <w:t xml:space="preserve">О </w:t>
      </w:r>
      <w:r>
        <w:rPr>
          <w:b/>
          <w:bCs/>
          <w:spacing w:val="-1"/>
        </w:rPr>
        <w:t xml:space="preserve">ИСПУЊАВАЊУ </w:t>
      </w:r>
      <w:r>
        <w:rPr>
          <w:b/>
          <w:bCs/>
        </w:rPr>
        <w:t xml:space="preserve">УСЛОВА ИЗ ЧЛ. 75. </w:t>
      </w:r>
      <w:r>
        <w:rPr>
          <w:b/>
          <w:bCs/>
          <w:spacing w:val="-1"/>
        </w:rPr>
        <w:t>ЗАКОНА</w:t>
      </w:r>
      <w:r>
        <w:rPr>
          <w:b/>
          <w:bCs/>
        </w:rPr>
        <w:t xml:space="preserve"> У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ПОСТУПКУ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ЈАВНЕ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 xml:space="preserve">НАБАВКЕ </w:t>
      </w:r>
      <w:r>
        <w:rPr>
          <w:b/>
          <w:bCs/>
          <w:spacing w:val="-1"/>
        </w:rPr>
        <w:t>МАЛЕ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ВРЕДНОСТИ</w:t>
      </w:r>
    </w:p>
    <w:p w14:paraId="277915D1" w14:textId="77777777" w:rsidR="00AE3D3A" w:rsidRDefault="00AE3D3A">
      <w:pPr>
        <w:kinsoku w:val="0"/>
        <w:overflowPunct w:val="0"/>
        <w:spacing w:line="240" w:lineRule="exact"/>
      </w:pPr>
    </w:p>
    <w:p w14:paraId="6B46CC3D" w14:textId="77777777" w:rsidR="00AE3D3A" w:rsidRDefault="00AE3D3A">
      <w:pPr>
        <w:kinsoku w:val="0"/>
        <w:overflowPunct w:val="0"/>
        <w:spacing w:before="7" w:line="300" w:lineRule="exact"/>
        <w:rPr>
          <w:sz w:val="30"/>
          <w:szCs w:val="30"/>
        </w:rPr>
      </w:pPr>
    </w:p>
    <w:p w14:paraId="16162DC8" w14:textId="77777777" w:rsidR="00AE3D3A" w:rsidRDefault="00AE3D3A">
      <w:pPr>
        <w:pStyle w:val="BodyText"/>
        <w:kinsoku w:val="0"/>
        <w:overflowPunct w:val="0"/>
        <w:ind w:right="106"/>
        <w:jc w:val="both"/>
      </w:pPr>
      <w:r>
        <w:t>У</w:t>
      </w:r>
      <w:r>
        <w:rPr>
          <w:spacing w:val="33"/>
        </w:rPr>
        <w:t xml:space="preserve"> </w:t>
      </w:r>
      <w:r>
        <w:t>складу</w:t>
      </w:r>
      <w:r>
        <w:rPr>
          <w:spacing w:val="30"/>
        </w:rPr>
        <w:t xml:space="preserve"> </w:t>
      </w:r>
      <w:r>
        <w:rPr>
          <w:spacing w:val="-1"/>
        </w:rPr>
        <w:t>са</w:t>
      </w:r>
      <w:r>
        <w:rPr>
          <w:spacing w:val="34"/>
        </w:rPr>
        <w:t xml:space="preserve"> </w:t>
      </w:r>
      <w:r>
        <w:rPr>
          <w:spacing w:val="-1"/>
        </w:rPr>
        <w:t>чланом</w:t>
      </w:r>
      <w:r>
        <w:rPr>
          <w:spacing w:val="35"/>
        </w:rPr>
        <w:t xml:space="preserve"> </w:t>
      </w:r>
      <w:r>
        <w:t>77.</w:t>
      </w:r>
      <w:r>
        <w:rPr>
          <w:spacing w:val="33"/>
        </w:rPr>
        <w:t xml:space="preserve"> </w:t>
      </w:r>
      <w:r>
        <w:rPr>
          <w:spacing w:val="-1"/>
        </w:rPr>
        <w:t>став</w:t>
      </w:r>
      <w:r>
        <w:rPr>
          <w:spacing w:val="32"/>
        </w:rPr>
        <w:t xml:space="preserve"> </w:t>
      </w:r>
      <w:r>
        <w:t>4.</w:t>
      </w:r>
      <w:r>
        <w:rPr>
          <w:spacing w:val="33"/>
        </w:rPr>
        <w:t xml:space="preserve"> </w:t>
      </w:r>
      <w:r>
        <w:rPr>
          <w:spacing w:val="-1"/>
        </w:rPr>
        <w:t>Закона,</w:t>
      </w:r>
      <w:r>
        <w:rPr>
          <w:spacing w:val="33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rPr>
          <w:spacing w:val="-1"/>
        </w:rPr>
        <w:t>пуном</w:t>
      </w:r>
      <w:r>
        <w:rPr>
          <w:spacing w:val="34"/>
        </w:rPr>
        <w:t xml:space="preserve"> </w:t>
      </w:r>
      <w:r>
        <w:t>материјалном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кривичном</w:t>
      </w:r>
      <w:r>
        <w:rPr>
          <w:spacing w:val="47"/>
        </w:rPr>
        <w:t xml:space="preserve"> </w:t>
      </w:r>
      <w:r>
        <w:rPr>
          <w:spacing w:val="-1"/>
        </w:rPr>
        <w:t>одговорношћу,</w:t>
      </w:r>
      <w: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-1"/>
        </w:rPr>
        <w:t>заступник</w:t>
      </w:r>
      <w:r>
        <w:t xml:space="preserve"> </w:t>
      </w:r>
      <w:r>
        <w:rPr>
          <w:spacing w:val="-1"/>
        </w:rPr>
        <w:t>подизвођача,</w:t>
      </w:r>
      <w:r>
        <w:t xml:space="preserve"> </w:t>
      </w:r>
      <w:r>
        <w:rPr>
          <w:spacing w:val="-1"/>
        </w:rPr>
        <w:t>дајем</w:t>
      </w:r>
      <w:r>
        <w:rPr>
          <w:spacing w:val="-2"/>
        </w:rPr>
        <w:t xml:space="preserve"> </w:t>
      </w:r>
      <w:r>
        <w:t>следећу</w:t>
      </w:r>
    </w:p>
    <w:p w14:paraId="6BE7219A" w14:textId="77777777" w:rsidR="00AE3D3A" w:rsidRDefault="00AE3D3A">
      <w:pPr>
        <w:kinsoku w:val="0"/>
        <w:overflowPunct w:val="0"/>
        <w:spacing w:line="240" w:lineRule="exact"/>
      </w:pPr>
    </w:p>
    <w:p w14:paraId="1D0109E2" w14:textId="77777777" w:rsidR="00E636C3" w:rsidRDefault="00E636C3">
      <w:pPr>
        <w:kinsoku w:val="0"/>
        <w:overflowPunct w:val="0"/>
        <w:spacing w:before="17" w:line="300" w:lineRule="exact"/>
        <w:rPr>
          <w:sz w:val="30"/>
          <w:szCs w:val="30"/>
          <w:lang w:val="sr-Cyrl-RS"/>
        </w:rPr>
      </w:pPr>
    </w:p>
    <w:p w14:paraId="4BE4DD2C" w14:textId="77777777" w:rsidR="00E636C3" w:rsidRPr="00E636C3" w:rsidRDefault="00E636C3">
      <w:pPr>
        <w:kinsoku w:val="0"/>
        <w:overflowPunct w:val="0"/>
        <w:spacing w:before="17" w:line="300" w:lineRule="exact"/>
        <w:rPr>
          <w:sz w:val="30"/>
          <w:szCs w:val="30"/>
          <w:lang w:val="sr-Cyrl-RS"/>
        </w:rPr>
      </w:pPr>
    </w:p>
    <w:p w14:paraId="2605B20F" w14:textId="77777777" w:rsidR="00AE3D3A" w:rsidRDefault="00AE3D3A">
      <w:pPr>
        <w:pStyle w:val="Heading2"/>
        <w:kinsoku w:val="0"/>
        <w:overflowPunct w:val="0"/>
        <w:ind w:left="0" w:right="12"/>
        <w:jc w:val="center"/>
        <w:rPr>
          <w:b w:val="0"/>
          <w:bCs w:val="0"/>
        </w:rPr>
      </w:pPr>
      <w:r>
        <w:t>И З Ј А В У</w:t>
      </w:r>
    </w:p>
    <w:p w14:paraId="438CB175" w14:textId="77777777" w:rsidR="00AE3D3A" w:rsidRDefault="00AE3D3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07809E57" w14:textId="77777777" w:rsidR="00AE3D3A" w:rsidRPr="00E636C3" w:rsidRDefault="00AE3D3A">
      <w:pPr>
        <w:tabs>
          <w:tab w:val="left" w:pos="7203"/>
          <w:tab w:val="left" w:pos="8468"/>
        </w:tabs>
        <w:kinsoku w:val="0"/>
        <w:overflowPunct w:val="0"/>
        <w:spacing w:line="275" w:lineRule="exact"/>
        <w:ind w:right="12"/>
        <w:jc w:val="center"/>
        <w:rPr>
          <w:b/>
          <w:i/>
        </w:rPr>
      </w:pPr>
      <w:r w:rsidRPr="00E636C3">
        <w:rPr>
          <w:b/>
          <w:i/>
          <w:spacing w:val="-1"/>
        </w:rPr>
        <w:t xml:space="preserve">Подизвођач </w:t>
      </w:r>
      <w:r w:rsidR="00E636C3" w:rsidRPr="00E636C3">
        <w:rPr>
          <w:b/>
          <w:i/>
          <w:spacing w:val="-1"/>
          <w:lang w:val="sr-Cyrl-RS"/>
        </w:rPr>
        <w:t>_________________________________________________</w:t>
      </w:r>
      <w:r w:rsidRPr="00E636C3">
        <w:rPr>
          <w:b/>
          <w:i/>
          <w:spacing w:val="-1"/>
        </w:rPr>
        <w:tab/>
      </w:r>
      <w:r w:rsidRPr="00E636C3">
        <w:rPr>
          <w:b/>
          <w:i/>
          <w:iCs/>
          <w:spacing w:val="-1"/>
        </w:rPr>
        <w:t>[навести</w:t>
      </w:r>
      <w:r w:rsidRPr="00E636C3">
        <w:rPr>
          <w:b/>
          <w:i/>
          <w:iCs/>
          <w:spacing w:val="-1"/>
        </w:rPr>
        <w:tab/>
      </w:r>
      <w:r w:rsidRPr="00E636C3">
        <w:rPr>
          <w:b/>
          <w:i/>
          <w:iCs/>
        </w:rPr>
        <w:t>назив</w:t>
      </w:r>
    </w:p>
    <w:p w14:paraId="6C4711FF" w14:textId="77777777" w:rsidR="00AE3D3A" w:rsidRPr="005366AD" w:rsidRDefault="00AE3D3A" w:rsidP="005366AD">
      <w:pPr>
        <w:kinsoku w:val="0"/>
        <w:overflowPunct w:val="0"/>
        <w:ind w:right="111"/>
        <w:rPr>
          <w:sz w:val="22"/>
          <w:szCs w:val="22"/>
        </w:rPr>
      </w:pPr>
      <w:r w:rsidRPr="00E636C3">
        <w:rPr>
          <w:b/>
          <w:i/>
          <w:iCs/>
          <w:spacing w:val="-1"/>
        </w:rPr>
        <w:t>подизвођача]</w:t>
      </w:r>
      <w:r w:rsidRPr="00E636C3">
        <w:rPr>
          <w:b/>
          <w:i/>
          <w:iCs/>
          <w:spacing w:val="27"/>
        </w:rPr>
        <w:t xml:space="preserve"> </w:t>
      </w:r>
      <w:r w:rsidRPr="00E636C3">
        <w:rPr>
          <w:b/>
          <w:i/>
        </w:rPr>
        <w:t>у</w:t>
      </w:r>
      <w:r w:rsidRPr="00E636C3">
        <w:rPr>
          <w:b/>
          <w:i/>
          <w:spacing w:val="9"/>
        </w:rPr>
        <w:t xml:space="preserve"> </w:t>
      </w:r>
      <w:r w:rsidRPr="00E636C3">
        <w:rPr>
          <w:b/>
          <w:i/>
        </w:rPr>
        <w:t>поступку</w:t>
      </w:r>
      <w:r w:rsidRPr="00E636C3">
        <w:rPr>
          <w:b/>
          <w:i/>
          <w:spacing w:val="11"/>
        </w:rPr>
        <w:t xml:space="preserve"> </w:t>
      </w:r>
      <w:r w:rsidRPr="00E636C3">
        <w:rPr>
          <w:b/>
          <w:i/>
        </w:rPr>
        <w:t>јавне</w:t>
      </w:r>
      <w:r w:rsidRPr="00E636C3">
        <w:rPr>
          <w:b/>
          <w:i/>
          <w:spacing w:val="15"/>
        </w:rPr>
        <w:t xml:space="preserve"> </w:t>
      </w:r>
      <w:r w:rsidRPr="00E636C3">
        <w:rPr>
          <w:b/>
          <w:i/>
          <w:spacing w:val="-1"/>
        </w:rPr>
        <w:t>набавке</w:t>
      </w:r>
      <w:r w:rsidRPr="00E636C3">
        <w:rPr>
          <w:b/>
          <w:i/>
          <w:spacing w:val="20"/>
        </w:rPr>
        <w:t xml:space="preserve"> </w:t>
      </w:r>
      <w:r w:rsidRPr="00E636C3">
        <w:rPr>
          <w:b/>
          <w:i/>
          <w:spacing w:val="-1"/>
        </w:rPr>
        <w:t>мале</w:t>
      </w:r>
      <w:r w:rsidRPr="00E636C3">
        <w:rPr>
          <w:b/>
          <w:i/>
          <w:spacing w:val="15"/>
        </w:rPr>
        <w:t xml:space="preserve"> </w:t>
      </w:r>
      <w:r w:rsidRPr="00E636C3">
        <w:rPr>
          <w:b/>
          <w:i/>
        </w:rPr>
        <w:t>вредности</w:t>
      </w:r>
      <w:r w:rsidRPr="00E636C3">
        <w:rPr>
          <w:b/>
          <w:i/>
          <w:spacing w:val="23"/>
        </w:rPr>
        <w:t xml:space="preserve"> </w:t>
      </w:r>
      <w:r w:rsidRPr="00E636C3">
        <w:rPr>
          <w:b/>
          <w:i/>
        </w:rPr>
        <w:t>–</w:t>
      </w:r>
      <w:r w:rsidRPr="00E636C3">
        <w:rPr>
          <w:b/>
          <w:i/>
          <w:spacing w:val="17"/>
        </w:rPr>
        <w:t xml:space="preserve"> </w:t>
      </w:r>
      <w:r w:rsidRPr="00E636C3">
        <w:rPr>
          <w:b/>
          <w:i/>
          <w:spacing w:val="-1"/>
        </w:rPr>
        <w:t>радова-</w:t>
      </w:r>
      <w:r w:rsidRPr="00E636C3">
        <w:rPr>
          <w:b/>
          <w:i/>
          <w:spacing w:val="16"/>
        </w:rPr>
        <w:t xml:space="preserve">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5366AD">
        <w:rPr>
          <w:sz w:val="22"/>
          <w:szCs w:val="22"/>
          <w:lang w:val="sr-Cyrl-RS"/>
        </w:rPr>
        <w:t xml:space="preserve">  </w:t>
      </w:r>
      <w:r w:rsidRPr="00E636C3">
        <w:rPr>
          <w:b/>
          <w:bCs/>
          <w:i/>
          <w:spacing w:val="-1"/>
        </w:rPr>
        <w:t>ЈН-</w:t>
      </w:r>
      <w:r w:rsidR="00FA2DAD">
        <w:rPr>
          <w:b/>
          <w:bCs/>
          <w:i/>
          <w:spacing w:val="-1"/>
          <w:lang w:val="sr-Cyrl-RS"/>
        </w:rPr>
        <w:t>1.3.3</w:t>
      </w:r>
      <w:r w:rsidRPr="00E636C3">
        <w:rPr>
          <w:b/>
          <w:bCs/>
          <w:i/>
          <w:spacing w:val="77"/>
        </w:rPr>
        <w:t xml:space="preserve"> </w:t>
      </w:r>
      <w:r w:rsidRPr="00E636C3">
        <w:rPr>
          <w:b/>
          <w:i/>
          <w:spacing w:val="-1"/>
        </w:rPr>
        <w:t>испуњава</w:t>
      </w:r>
      <w:r w:rsidRPr="00E636C3">
        <w:rPr>
          <w:b/>
          <w:i/>
          <w:spacing w:val="13"/>
        </w:rPr>
        <w:t xml:space="preserve"> </w:t>
      </w:r>
      <w:r w:rsidRPr="00E636C3">
        <w:rPr>
          <w:b/>
          <w:i/>
          <w:spacing w:val="-1"/>
        </w:rPr>
        <w:t>све</w:t>
      </w:r>
      <w:r w:rsidRPr="00E636C3">
        <w:rPr>
          <w:b/>
          <w:i/>
          <w:spacing w:val="17"/>
        </w:rPr>
        <w:t xml:space="preserve"> </w:t>
      </w:r>
      <w:r w:rsidRPr="00E636C3">
        <w:rPr>
          <w:b/>
          <w:i/>
          <w:spacing w:val="-1"/>
        </w:rPr>
        <w:t>услове</w:t>
      </w:r>
      <w:r w:rsidRPr="00E636C3">
        <w:rPr>
          <w:b/>
          <w:i/>
          <w:spacing w:val="15"/>
        </w:rPr>
        <w:t xml:space="preserve"> </w:t>
      </w:r>
      <w:r w:rsidRPr="00E636C3">
        <w:rPr>
          <w:b/>
          <w:i/>
        </w:rPr>
        <w:t>из</w:t>
      </w:r>
      <w:r w:rsidRPr="00E636C3">
        <w:rPr>
          <w:b/>
          <w:i/>
          <w:spacing w:val="15"/>
        </w:rPr>
        <w:t xml:space="preserve"> </w:t>
      </w:r>
      <w:r w:rsidRPr="00E636C3">
        <w:rPr>
          <w:b/>
          <w:i/>
          <w:spacing w:val="-1"/>
        </w:rPr>
        <w:t>чл.</w:t>
      </w:r>
      <w:r w:rsidRPr="00E636C3">
        <w:rPr>
          <w:b/>
          <w:i/>
          <w:spacing w:val="14"/>
        </w:rPr>
        <w:t xml:space="preserve"> </w:t>
      </w:r>
      <w:r w:rsidRPr="00E636C3">
        <w:rPr>
          <w:b/>
          <w:i/>
        </w:rPr>
        <w:t>75.</w:t>
      </w:r>
      <w:r w:rsidRPr="00E636C3">
        <w:rPr>
          <w:b/>
          <w:i/>
          <w:spacing w:val="11"/>
        </w:rPr>
        <w:t xml:space="preserve"> </w:t>
      </w:r>
      <w:r w:rsidRPr="00E636C3">
        <w:rPr>
          <w:b/>
          <w:i/>
          <w:spacing w:val="-1"/>
        </w:rPr>
        <w:t>Закона</w:t>
      </w:r>
      <w:r w:rsidRPr="00E636C3">
        <w:rPr>
          <w:b/>
          <w:i/>
          <w:spacing w:val="13"/>
        </w:rPr>
        <w:t xml:space="preserve"> </w:t>
      </w:r>
      <w:r w:rsidRPr="00E636C3">
        <w:rPr>
          <w:b/>
          <w:i/>
        </w:rPr>
        <w:t>,</w:t>
      </w:r>
      <w:r w:rsidRPr="00E636C3">
        <w:rPr>
          <w:b/>
          <w:i/>
          <w:spacing w:val="14"/>
        </w:rPr>
        <w:t xml:space="preserve"> </w:t>
      </w:r>
      <w:r w:rsidRPr="00E636C3">
        <w:rPr>
          <w:b/>
          <w:i/>
          <w:spacing w:val="-1"/>
        </w:rPr>
        <w:t>односно</w:t>
      </w:r>
      <w:r w:rsidRPr="00E636C3">
        <w:rPr>
          <w:b/>
          <w:i/>
          <w:spacing w:val="16"/>
        </w:rPr>
        <w:t xml:space="preserve"> </w:t>
      </w:r>
      <w:r w:rsidRPr="00E636C3">
        <w:rPr>
          <w:b/>
          <w:i/>
          <w:spacing w:val="-2"/>
        </w:rPr>
        <w:t>услове</w:t>
      </w:r>
      <w:r w:rsidRPr="00E636C3">
        <w:rPr>
          <w:b/>
          <w:i/>
          <w:spacing w:val="12"/>
        </w:rPr>
        <w:t xml:space="preserve"> </w:t>
      </w:r>
      <w:r w:rsidRPr="00E636C3">
        <w:rPr>
          <w:b/>
          <w:i/>
          <w:spacing w:val="-1"/>
        </w:rPr>
        <w:t>дефинисане</w:t>
      </w:r>
      <w:r w:rsidRPr="00E636C3">
        <w:rPr>
          <w:b/>
          <w:i/>
          <w:spacing w:val="13"/>
        </w:rPr>
        <w:t xml:space="preserve"> </w:t>
      </w:r>
      <w:r w:rsidRPr="00E636C3">
        <w:rPr>
          <w:b/>
          <w:i/>
          <w:spacing w:val="-1"/>
        </w:rPr>
        <w:t>конкурсном</w:t>
      </w:r>
      <w:r w:rsidRPr="00E636C3">
        <w:rPr>
          <w:b/>
          <w:i/>
          <w:spacing w:val="71"/>
        </w:rPr>
        <w:t xml:space="preserve"> </w:t>
      </w:r>
      <w:r w:rsidRPr="00E636C3">
        <w:rPr>
          <w:b/>
          <w:i/>
          <w:spacing w:val="-1"/>
        </w:rPr>
        <w:t>документацијом</w:t>
      </w:r>
      <w:r w:rsidRPr="00E636C3">
        <w:rPr>
          <w:b/>
          <w:i/>
        </w:rPr>
        <w:t xml:space="preserve"> за</w:t>
      </w:r>
      <w:r w:rsidRPr="00E636C3">
        <w:rPr>
          <w:b/>
          <w:i/>
          <w:spacing w:val="-1"/>
        </w:rPr>
        <w:t xml:space="preserve"> </w:t>
      </w:r>
      <w:r w:rsidRPr="00E636C3">
        <w:rPr>
          <w:b/>
          <w:i/>
        </w:rPr>
        <w:t>предметну</w:t>
      </w:r>
      <w:r w:rsidRPr="00E636C3">
        <w:rPr>
          <w:b/>
          <w:i/>
          <w:spacing w:val="-5"/>
        </w:rPr>
        <w:t xml:space="preserve"> </w:t>
      </w:r>
      <w:r w:rsidRPr="00E636C3">
        <w:rPr>
          <w:b/>
          <w:i/>
        </w:rPr>
        <w:t>јавну</w:t>
      </w:r>
      <w:r w:rsidRPr="00E636C3">
        <w:rPr>
          <w:b/>
          <w:i/>
          <w:spacing w:val="-3"/>
        </w:rPr>
        <w:t xml:space="preserve"> </w:t>
      </w:r>
      <w:r w:rsidRPr="00E636C3">
        <w:rPr>
          <w:b/>
          <w:i/>
          <w:spacing w:val="-5"/>
        </w:rPr>
        <w:t>набавку,</w:t>
      </w:r>
      <w:r w:rsidRPr="00E636C3">
        <w:rPr>
          <w:b/>
          <w:i/>
          <w:spacing w:val="-7"/>
        </w:rPr>
        <w:t xml:space="preserve"> </w:t>
      </w:r>
      <w:r w:rsidRPr="00E636C3">
        <w:rPr>
          <w:b/>
          <w:i/>
        </w:rPr>
        <w:t>и</w:t>
      </w:r>
      <w:r w:rsidRPr="00E636C3">
        <w:rPr>
          <w:b/>
          <w:i/>
          <w:spacing w:val="3"/>
        </w:rPr>
        <w:t xml:space="preserve"> </w:t>
      </w:r>
      <w:r w:rsidRPr="00E636C3">
        <w:rPr>
          <w:b/>
          <w:i/>
        </w:rPr>
        <w:t>то:</w:t>
      </w:r>
    </w:p>
    <w:p w14:paraId="7D8A4BC9" w14:textId="77777777" w:rsidR="00AE3D3A" w:rsidRPr="00E636C3" w:rsidRDefault="00AE3D3A">
      <w:pPr>
        <w:pStyle w:val="BodyText"/>
        <w:numPr>
          <w:ilvl w:val="0"/>
          <w:numId w:val="14"/>
        </w:numPr>
        <w:tabs>
          <w:tab w:val="left" w:pos="1541"/>
        </w:tabs>
        <w:kinsoku w:val="0"/>
        <w:overflowPunct w:val="0"/>
        <w:spacing w:before="1"/>
        <w:ind w:right="112"/>
        <w:jc w:val="both"/>
        <w:rPr>
          <w:b/>
          <w:i/>
          <w:spacing w:val="-1"/>
        </w:rPr>
      </w:pPr>
      <w:r w:rsidRPr="00E636C3">
        <w:rPr>
          <w:b/>
          <w:i/>
          <w:spacing w:val="-1"/>
        </w:rPr>
        <w:t>Подизвођач</w:t>
      </w:r>
      <w:r w:rsidRPr="00E636C3">
        <w:rPr>
          <w:b/>
          <w:i/>
          <w:spacing w:val="13"/>
        </w:rPr>
        <w:t xml:space="preserve"> </w:t>
      </w:r>
      <w:r w:rsidRPr="00E636C3">
        <w:rPr>
          <w:b/>
          <w:i/>
        </w:rPr>
        <w:t>је</w:t>
      </w:r>
      <w:r w:rsidRPr="00E636C3">
        <w:rPr>
          <w:b/>
          <w:i/>
          <w:spacing w:val="13"/>
        </w:rPr>
        <w:t xml:space="preserve"> </w:t>
      </w:r>
      <w:r w:rsidRPr="00E636C3">
        <w:rPr>
          <w:b/>
          <w:i/>
          <w:spacing w:val="-1"/>
        </w:rPr>
        <w:t>регистрован</w:t>
      </w:r>
      <w:r w:rsidRPr="00E636C3">
        <w:rPr>
          <w:b/>
          <w:i/>
          <w:spacing w:val="15"/>
        </w:rPr>
        <w:t xml:space="preserve"> </w:t>
      </w:r>
      <w:r w:rsidRPr="00E636C3">
        <w:rPr>
          <w:b/>
          <w:i/>
        </w:rPr>
        <w:t>код</w:t>
      </w:r>
      <w:r w:rsidRPr="00E636C3">
        <w:rPr>
          <w:b/>
          <w:i/>
          <w:spacing w:val="12"/>
        </w:rPr>
        <w:t xml:space="preserve"> </w:t>
      </w:r>
      <w:r w:rsidRPr="00E636C3">
        <w:rPr>
          <w:b/>
          <w:i/>
          <w:spacing w:val="-1"/>
        </w:rPr>
        <w:t>надлежног</w:t>
      </w:r>
      <w:r w:rsidRPr="00E636C3">
        <w:rPr>
          <w:b/>
          <w:i/>
          <w:spacing w:val="14"/>
        </w:rPr>
        <w:t xml:space="preserve"> </w:t>
      </w:r>
      <w:r w:rsidRPr="00E636C3">
        <w:rPr>
          <w:b/>
          <w:i/>
          <w:spacing w:val="-1"/>
        </w:rPr>
        <w:t>органа,</w:t>
      </w:r>
      <w:r w:rsidRPr="00E636C3">
        <w:rPr>
          <w:b/>
          <w:i/>
          <w:spacing w:val="14"/>
        </w:rPr>
        <w:t xml:space="preserve"> </w:t>
      </w:r>
      <w:r w:rsidRPr="00E636C3">
        <w:rPr>
          <w:b/>
          <w:i/>
        </w:rPr>
        <w:t>односно</w:t>
      </w:r>
      <w:r w:rsidRPr="00E636C3">
        <w:rPr>
          <w:b/>
          <w:i/>
          <w:spacing w:val="16"/>
        </w:rPr>
        <w:t xml:space="preserve"> </w:t>
      </w:r>
      <w:r w:rsidRPr="00E636C3">
        <w:rPr>
          <w:b/>
          <w:i/>
          <w:spacing w:val="-2"/>
        </w:rPr>
        <w:t>уписан</w:t>
      </w:r>
      <w:r w:rsidRPr="00E636C3">
        <w:rPr>
          <w:b/>
          <w:i/>
          <w:spacing w:val="17"/>
        </w:rPr>
        <w:t xml:space="preserve"> </w:t>
      </w:r>
      <w:r w:rsidRPr="00E636C3">
        <w:rPr>
          <w:b/>
          <w:i/>
        </w:rPr>
        <w:t>у</w:t>
      </w:r>
      <w:r w:rsidRPr="00E636C3">
        <w:rPr>
          <w:b/>
          <w:i/>
          <w:spacing w:val="53"/>
        </w:rPr>
        <w:t xml:space="preserve"> </w:t>
      </w:r>
      <w:r w:rsidRPr="00E636C3">
        <w:rPr>
          <w:b/>
          <w:i/>
          <w:spacing w:val="-1"/>
        </w:rPr>
        <w:t>одговарајући</w:t>
      </w:r>
      <w:r w:rsidRPr="00E636C3">
        <w:rPr>
          <w:b/>
          <w:i/>
          <w:spacing w:val="2"/>
        </w:rPr>
        <w:t xml:space="preserve"> </w:t>
      </w:r>
      <w:r w:rsidRPr="00E636C3">
        <w:rPr>
          <w:b/>
          <w:i/>
          <w:spacing w:val="-1"/>
        </w:rPr>
        <w:t>регистар;</w:t>
      </w:r>
    </w:p>
    <w:p w14:paraId="3D8A4A71" w14:textId="77777777" w:rsidR="00AE3D3A" w:rsidRPr="00E636C3" w:rsidRDefault="00AE3D3A">
      <w:pPr>
        <w:pStyle w:val="BodyText"/>
        <w:numPr>
          <w:ilvl w:val="0"/>
          <w:numId w:val="14"/>
        </w:numPr>
        <w:tabs>
          <w:tab w:val="left" w:pos="1541"/>
        </w:tabs>
        <w:kinsoku w:val="0"/>
        <w:overflowPunct w:val="0"/>
        <w:spacing w:before="2" w:line="239" w:lineRule="auto"/>
        <w:ind w:right="108"/>
        <w:jc w:val="both"/>
        <w:rPr>
          <w:b/>
          <w:i/>
          <w:spacing w:val="-1"/>
        </w:rPr>
      </w:pPr>
      <w:r w:rsidRPr="00E636C3">
        <w:rPr>
          <w:b/>
          <w:i/>
          <w:spacing w:val="-1"/>
        </w:rPr>
        <w:t>Подизвођач</w:t>
      </w:r>
      <w:r w:rsidRPr="00E636C3">
        <w:rPr>
          <w:b/>
          <w:i/>
          <w:spacing w:val="13"/>
        </w:rPr>
        <w:t xml:space="preserve"> </w:t>
      </w:r>
      <w:r w:rsidRPr="00E636C3">
        <w:rPr>
          <w:b/>
          <w:i/>
        </w:rPr>
        <w:t>и</w:t>
      </w:r>
      <w:r w:rsidRPr="00E636C3">
        <w:rPr>
          <w:b/>
          <w:i/>
          <w:spacing w:val="15"/>
        </w:rPr>
        <w:t xml:space="preserve"> </w:t>
      </w:r>
      <w:r w:rsidRPr="00E636C3">
        <w:rPr>
          <w:b/>
          <w:i/>
        </w:rPr>
        <w:t>његов</w:t>
      </w:r>
      <w:r w:rsidRPr="00E636C3">
        <w:rPr>
          <w:b/>
          <w:i/>
          <w:spacing w:val="16"/>
        </w:rPr>
        <w:t xml:space="preserve"> </w:t>
      </w:r>
      <w:r w:rsidRPr="00E636C3">
        <w:rPr>
          <w:b/>
          <w:i/>
          <w:spacing w:val="-1"/>
        </w:rPr>
        <w:t>законски</w:t>
      </w:r>
      <w:r w:rsidRPr="00E636C3">
        <w:rPr>
          <w:b/>
          <w:i/>
          <w:spacing w:val="12"/>
        </w:rPr>
        <w:t xml:space="preserve"> </w:t>
      </w:r>
      <w:r w:rsidRPr="00E636C3">
        <w:rPr>
          <w:b/>
          <w:i/>
          <w:spacing w:val="-1"/>
        </w:rPr>
        <w:t>заступник</w:t>
      </w:r>
      <w:r w:rsidRPr="00E636C3">
        <w:rPr>
          <w:b/>
          <w:i/>
          <w:spacing w:val="14"/>
        </w:rPr>
        <w:t xml:space="preserve"> </w:t>
      </w:r>
      <w:r w:rsidRPr="00E636C3">
        <w:rPr>
          <w:b/>
          <w:i/>
          <w:spacing w:val="1"/>
        </w:rPr>
        <w:t>нису</w:t>
      </w:r>
      <w:r w:rsidRPr="00E636C3">
        <w:rPr>
          <w:b/>
          <w:i/>
          <w:spacing w:val="9"/>
        </w:rPr>
        <w:t xml:space="preserve"> </w:t>
      </w:r>
      <w:r w:rsidRPr="00E636C3">
        <w:rPr>
          <w:b/>
          <w:i/>
          <w:spacing w:val="-1"/>
        </w:rPr>
        <w:t>осуђивани</w:t>
      </w:r>
      <w:r w:rsidRPr="00E636C3">
        <w:rPr>
          <w:b/>
          <w:i/>
          <w:spacing w:val="15"/>
        </w:rPr>
        <w:t xml:space="preserve"> </w:t>
      </w:r>
      <w:r w:rsidRPr="00E636C3">
        <w:rPr>
          <w:b/>
          <w:i/>
        </w:rPr>
        <w:t>за</w:t>
      </w:r>
      <w:r w:rsidRPr="00E636C3">
        <w:rPr>
          <w:b/>
          <w:i/>
          <w:spacing w:val="13"/>
        </w:rPr>
        <w:t xml:space="preserve"> </w:t>
      </w:r>
      <w:r w:rsidRPr="00E636C3">
        <w:rPr>
          <w:b/>
          <w:i/>
          <w:spacing w:val="-1"/>
        </w:rPr>
        <w:t>неко</w:t>
      </w:r>
      <w:r w:rsidRPr="00E636C3">
        <w:rPr>
          <w:b/>
          <w:i/>
          <w:spacing w:val="17"/>
        </w:rPr>
        <w:t xml:space="preserve"> </w:t>
      </w:r>
      <w:r w:rsidRPr="00E636C3">
        <w:rPr>
          <w:b/>
          <w:i/>
          <w:spacing w:val="-2"/>
        </w:rPr>
        <w:t>од</w:t>
      </w:r>
      <w:r w:rsidRPr="00E636C3">
        <w:rPr>
          <w:b/>
          <w:i/>
          <w:spacing w:val="55"/>
        </w:rPr>
        <w:t xml:space="preserve"> </w:t>
      </w:r>
      <w:r w:rsidRPr="00E636C3">
        <w:rPr>
          <w:b/>
          <w:i/>
          <w:spacing w:val="-1"/>
        </w:rPr>
        <w:t>кривичних</w:t>
      </w:r>
      <w:r w:rsidRPr="00E636C3">
        <w:rPr>
          <w:b/>
          <w:i/>
          <w:spacing w:val="45"/>
        </w:rPr>
        <w:t xml:space="preserve"> </w:t>
      </w:r>
      <w:r w:rsidRPr="00E636C3">
        <w:rPr>
          <w:b/>
          <w:i/>
          <w:spacing w:val="-1"/>
        </w:rPr>
        <w:t>дела</w:t>
      </w:r>
      <w:r w:rsidRPr="00E636C3">
        <w:rPr>
          <w:b/>
          <w:i/>
          <w:spacing w:val="42"/>
        </w:rPr>
        <w:t xml:space="preserve"> </w:t>
      </w:r>
      <w:r w:rsidRPr="00E636C3">
        <w:rPr>
          <w:b/>
          <w:i/>
          <w:spacing w:val="-1"/>
        </w:rPr>
        <w:t>као</w:t>
      </w:r>
      <w:r w:rsidRPr="00E636C3">
        <w:rPr>
          <w:b/>
          <w:i/>
          <w:spacing w:val="45"/>
        </w:rPr>
        <w:t xml:space="preserve"> </w:t>
      </w:r>
      <w:r w:rsidRPr="00E636C3">
        <w:rPr>
          <w:b/>
          <w:i/>
          <w:spacing w:val="-1"/>
        </w:rPr>
        <w:t>члан</w:t>
      </w:r>
      <w:r w:rsidRPr="00E636C3">
        <w:rPr>
          <w:b/>
          <w:i/>
          <w:spacing w:val="43"/>
        </w:rPr>
        <w:t xml:space="preserve"> </w:t>
      </w:r>
      <w:r w:rsidRPr="00E636C3">
        <w:rPr>
          <w:b/>
          <w:i/>
          <w:spacing w:val="-1"/>
        </w:rPr>
        <w:t>организоване</w:t>
      </w:r>
      <w:r w:rsidRPr="00E636C3">
        <w:rPr>
          <w:b/>
          <w:i/>
          <w:spacing w:val="42"/>
        </w:rPr>
        <w:t xml:space="preserve"> </w:t>
      </w:r>
      <w:r w:rsidRPr="00E636C3">
        <w:rPr>
          <w:b/>
          <w:i/>
          <w:spacing w:val="-1"/>
        </w:rPr>
        <w:t>криминалне</w:t>
      </w:r>
      <w:r w:rsidRPr="00E636C3">
        <w:rPr>
          <w:b/>
          <w:i/>
          <w:spacing w:val="42"/>
        </w:rPr>
        <w:t xml:space="preserve"> </w:t>
      </w:r>
      <w:r w:rsidRPr="00E636C3">
        <w:rPr>
          <w:b/>
          <w:i/>
          <w:spacing w:val="-2"/>
        </w:rPr>
        <w:t>групе,</w:t>
      </w:r>
      <w:r w:rsidRPr="00E636C3">
        <w:rPr>
          <w:b/>
          <w:i/>
          <w:spacing w:val="45"/>
        </w:rPr>
        <w:t xml:space="preserve"> </w:t>
      </w:r>
      <w:r w:rsidRPr="00E636C3">
        <w:rPr>
          <w:b/>
          <w:i/>
        </w:rPr>
        <w:t>да</w:t>
      </w:r>
      <w:r w:rsidRPr="00E636C3">
        <w:rPr>
          <w:b/>
          <w:i/>
          <w:spacing w:val="44"/>
        </w:rPr>
        <w:t xml:space="preserve"> </w:t>
      </w:r>
      <w:r w:rsidRPr="00E636C3">
        <w:rPr>
          <w:b/>
          <w:i/>
          <w:spacing w:val="-1"/>
        </w:rPr>
        <w:t>није</w:t>
      </w:r>
      <w:r w:rsidRPr="00E636C3">
        <w:rPr>
          <w:b/>
          <w:i/>
          <w:spacing w:val="73"/>
        </w:rPr>
        <w:t xml:space="preserve"> </w:t>
      </w:r>
      <w:r w:rsidRPr="00E636C3">
        <w:rPr>
          <w:b/>
          <w:i/>
          <w:spacing w:val="-1"/>
        </w:rPr>
        <w:t>осуђиван</w:t>
      </w:r>
      <w:r w:rsidRPr="00E636C3">
        <w:rPr>
          <w:b/>
          <w:i/>
          <w:spacing w:val="27"/>
        </w:rPr>
        <w:t xml:space="preserve"> </w:t>
      </w:r>
      <w:r w:rsidRPr="00E636C3">
        <w:rPr>
          <w:b/>
          <w:i/>
        </w:rPr>
        <w:t>за</w:t>
      </w:r>
      <w:r w:rsidRPr="00E636C3">
        <w:rPr>
          <w:b/>
          <w:i/>
          <w:spacing w:val="25"/>
        </w:rPr>
        <w:t xml:space="preserve"> </w:t>
      </w:r>
      <w:r w:rsidRPr="00E636C3">
        <w:rPr>
          <w:b/>
          <w:i/>
          <w:spacing w:val="-1"/>
        </w:rPr>
        <w:t>кривична</w:t>
      </w:r>
      <w:r w:rsidRPr="00E636C3">
        <w:rPr>
          <w:b/>
          <w:i/>
          <w:spacing w:val="25"/>
        </w:rPr>
        <w:t xml:space="preserve"> </w:t>
      </w:r>
      <w:r w:rsidRPr="00E636C3">
        <w:rPr>
          <w:b/>
          <w:i/>
          <w:spacing w:val="-1"/>
        </w:rPr>
        <w:t>дела</w:t>
      </w:r>
      <w:r w:rsidRPr="00E636C3">
        <w:rPr>
          <w:b/>
          <w:i/>
          <w:spacing w:val="25"/>
        </w:rPr>
        <w:t xml:space="preserve"> </w:t>
      </w:r>
      <w:r w:rsidRPr="00E636C3">
        <w:rPr>
          <w:b/>
          <w:i/>
        </w:rPr>
        <w:t>против</w:t>
      </w:r>
      <w:r w:rsidRPr="00E636C3">
        <w:rPr>
          <w:b/>
          <w:i/>
          <w:spacing w:val="25"/>
        </w:rPr>
        <w:t xml:space="preserve"> </w:t>
      </w:r>
      <w:r w:rsidRPr="00E636C3">
        <w:rPr>
          <w:b/>
          <w:i/>
          <w:spacing w:val="-1"/>
        </w:rPr>
        <w:t>привреде,</w:t>
      </w:r>
      <w:r w:rsidRPr="00E636C3">
        <w:rPr>
          <w:b/>
          <w:i/>
          <w:spacing w:val="26"/>
        </w:rPr>
        <w:t xml:space="preserve"> </w:t>
      </w:r>
      <w:r w:rsidRPr="00E636C3">
        <w:rPr>
          <w:b/>
          <w:i/>
          <w:spacing w:val="-1"/>
        </w:rPr>
        <w:t>кривична</w:t>
      </w:r>
      <w:r w:rsidRPr="00E636C3">
        <w:rPr>
          <w:b/>
          <w:i/>
          <w:spacing w:val="25"/>
        </w:rPr>
        <w:t xml:space="preserve"> </w:t>
      </w:r>
      <w:r w:rsidRPr="00E636C3">
        <w:rPr>
          <w:b/>
          <w:i/>
          <w:spacing w:val="-1"/>
        </w:rPr>
        <w:t>дела</w:t>
      </w:r>
      <w:r w:rsidRPr="00E636C3">
        <w:rPr>
          <w:b/>
          <w:i/>
          <w:spacing w:val="25"/>
        </w:rPr>
        <w:t xml:space="preserve"> </w:t>
      </w:r>
      <w:r w:rsidRPr="00E636C3">
        <w:rPr>
          <w:b/>
          <w:i/>
        </w:rPr>
        <w:t>против</w:t>
      </w:r>
      <w:r w:rsidRPr="00E636C3">
        <w:rPr>
          <w:b/>
          <w:i/>
          <w:spacing w:val="63"/>
        </w:rPr>
        <w:t xml:space="preserve"> </w:t>
      </w:r>
      <w:r w:rsidRPr="00E636C3">
        <w:rPr>
          <w:b/>
          <w:i/>
        </w:rPr>
        <w:t>животне</w:t>
      </w:r>
      <w:r w:rsidRPr="00E636C3">
        <w:rPr>
          <w:b/>
          <w:i/>
          <w:spacing w:val="44"/>
        </w:rPr>
        <w:t xml:space="preserve"> </w:t>
      </w:r>
      <w:r w:rsidRPr="00E636C3">
        <w:rPr>
          <w:b/>
          <w:i/>
          <w:spacing w:val="-1"/>
        </w:rPr>
        <w:t>средине,</w:t>
      </w:r>
      <w:r w:rsidRPr="00E636C3">
        <w:rPr>
          <w:b/>
          <w:i/>
          <w:spacing w:val="45"/>
        </w:rPr>
        <w:t xml:space="preserve"> </w:t>
      </w:r>
      <w:r w:rsidRPr="00E636C3">
        <w:rPr>
          <w:b/>
          <w:i/>
          <w:spacing w:val="-1"/>
        </w:rPr>
        <w:t>кривично</w:t>
      </w:r>
      <w:r w:rsidRPr="00E636C3">
        <w:rPr>
          <w:b/>
          <w:i/>
          <w:spacing w:val="45"/>
        </w:rPr>
        <w:t xml:space="preserve"> </w:t>
      </w:r>
      <w:r w:rsidRPr="00E636C3">
        <w:rPr>
          <w:b/>
          <w:i/>
          <w:spacing w:val="-1"/>
        </w:rPr>
        <w:t>дело</w:t>
      </w:r>
      <w:r w:rsidRPr="00E636C3">
        <w:rPr>
          <w:b/>
          <w:i/>
          <w:spacing w:val="45"/>
        </w:rPr>
        <w:t xml:space="preserve"> </w:t>
      </w:r>
      <w:r w:rsidRPr="00E636C3">
        <w:rPr>
          <w:b/>
          <w:i/>
          <w:spacing w:val="-1"/>
        </w:rPr>
        <w:t>примања</w:t>
      </w:r>
      <w:r w:rsidRPr="00E636C3">
        <w:rPr>
          <w:b/>
          <w:i/>
          <w:spacing w:val="44"/>
        </w:rPr>
        <w:t xml:space="preserve"> </w:t>
      </w:r>
      <w:r w:rsidRPr="00E636C3">
        <w:rPr>
          <w:b/>
          <w:i/>
        </w:rPr>
        <w:t>или</w:t>
      </w:r>
      <w:r w:rsidRPr="00E636C3">
        <w:rPr>
          <w:b/>
          <w:i/>
          <w:spacing w:val="46"/>
        </w:rPr>
        <w:t xml:space="preserve"> </w:t>
      </w:r>
      <w:r w:rsidRPr="00E636C3">
        <w:rPr>
          <w:b/>
          <w:i/>
          <w:spacing w:val="-1"/>
        </w:rPr>
        <w:t>давања</w:t>
      </w:r>
      <w:r w:rsidRPr="00E636C3">
        <w:rPr>
          <w:b/>
          <w:i/>
          <w:spacing w:val="46"/>
        </w:rPr>
        <w:t xml:space="preserve"> </w:t>
      </w:r>
      <w:r w:rsidRPr="00E636C3">
        <w:rPr>
          <w:b/>
          <w:i/>
          <w:spacing w:val="-1"/>
        </w:rPr>
        <w:t>мита,</w:t>
      </w:r>
      <w:r w:rsidRPr="00E636C3">
        <w:rPr>
          <w:b/>
          <w:i/>
          <w:spacing w:val="45"/>
        </w:rPr>
        <w:t xml:space="preserve"> </w:t>
      </w:r>
      <w:r w:rsidRPr="00E636C3">
        <w:rPr>
          <w:b/>
          <w:i/>
          <w:spacing w:val="-1"/>
        </w:rPr>
        <w:t>кривично</w:t>
      </w:r>
      <w:r w:rsidRPr="00E636C3">
        <w:rPr>
          <w:b/>
          <w:i/>
          <w:spacing w:val="63"/>
        </w:rPr>
        <w:t xml:space="preserve"> </w:t>
      </w:r>
      <w:r w:rsidRPr="00E636C3">
        <w:rPr>
          <w:b/>
          <w:i/>
          <w:spacing w:val="-1"/>
        </w:rPr>
        <w:t>дело</w:t>
      </w:r>
      <w:r w:rsidRPr="00E636C3">
        <w:rPr>
          <w:b/>
          <w:i/>
        </w:rPr>
        <w:t xml:space="preserve"> </w:t>
      </w:r>
      <w:r w:rsidRPr="00E636C3">
        <w:rPr>
          <w:b/>
          <w:i/>
          <w:spacing w:val="-1"/>
        </w:rPr>
        <w:t>преваре;</w:t>
      </w:r>
    </w:p>
    <w:p w14:paraId="7D56A498" w14:textId="77777777" w:rsidR="00AE3D3A" w:rsidRPr="00E636C3" w:rsidRDefault="00AE3D3A">
      <w:pPr>
        <w:kinsoku w:val="0"/>
        <w:overflowPunct w:val="0"/>
        <w:spacing w:before="1"/>
        <w:ind w:left="1540" w:right="111" w:hanging="360"/>
        <w:jc w:val="both"/>
        <w:rPr>
          <w:b/>
          <w:i/>
        </w:rPr>
      </w:pPr>
      <w:r w:rsidRPr="00E636C3">
        <w:rPr>
          <w:rFonts w:ascii="Arial" w:hAnsi="Arial" w:cs="Arial"/>
          <w:b/>
          <w:i/>
          <w:iCs/>
          <w:spacing w:val="-4"/>
        </w:rPr>
        <w:t>3)</w:t>
      </w:r>
      <w:r w:rsidRPr="00E636C3">
        <w:rPr>
          <w:rFonts w:ascii="Arial" w:hAnsi="Arial" w:cs="Arial"/>
          <w:b/>
          <w:i/>
          <w:iCs/>
        </w:rPr>
        <w:t xml:space="preserve"> </w:t>
      </w:r>
      <w:r w:rsidRPr="00E636C3">
        <w:rPr>
          <w:rFonts w:ascii="Arial" w:hAnsi="Arial" w:cs="Arial"/>
          <w:b/>
          <w:i/>
          <w:iCs/>
          <w:spacing w:val="19"/>
        </w:rPr>
        <w:t xml:space="preserve"> </w:t>
      </w:r>
      <w:r w:rsidRPr="00E636C3">
        <w:rPr>
          <w:b/>
          <w:i/>
          <w:spacing w:val="-1"/>
        </w:rPr>
        <w:t>Подизвођач</w:t>
      </w:r>
      <w:r w:rsidRPr="00E636C3">
        <w:rPr>
          <w:b/>
          <w:i/>
          <w:spacing w:val="6"/>
        </w:rPr>
        <w:t xml:space="preserve"> </w:t>
      </w:r>
      <w:r w:rsidRPr="00E636C3">
        <w:rPr>
          <w:b/>
          <w:i/>
        </w:rPr>
        <w:t>је</w:t>
      </w:r>
      <w:r w:rsidRPr="00E636C3">
        <w:rPr>
          <w:b/>
          <w:i/>
          <w:spacing w:val="6"/>
        </w:rPr>
        <w:t xml:space="preserve"> </w:t>
      </w:r>
      <w:r w:rsidRPr="00E636C3">
        <w:rPr>
          <w:b/>
          <w:i/>
          <w:spacing w:val="-1"/>
        </w:rPr>
        <w:t>измирио</w:t>
      </w:r>
      <w:r w:rsidRPr="00E636C3">
        <w:rPr>
          <w:b/>
          <w:i/>
          <w:spacing w:val="4"/>
        </w:rPr>
        <w:t xml:space="preserve"> </w:t>
      </w:r>
      <w:r w:rsidRPr="00E636C3">
        <w:rPr>
          <w:b/>
          <w:i/>
        </w:rPr>
        <w:t>доспеле</w:t>
      </w:r>
      <w:r w:rsidRPr="00E636C3">
        <w:rPr>
          <w:b/>
          <w:i/>
          <w:spacing w:val="6"/>
        </w:rPr>
        <w:t xml:space="preserve"> </w:t>
      </w:r>
      <w:r w:rsidRPr="00E636C3">
        <w:rPr>
          <w:b/>
          <w:i/>
          <w:spacing w:val="-1"/>
        </w:rPr>
        <w:t>порезе,</w:t>
      </w:r>
      <w:r w:rsidRPr="00E636C3">
        <w:rPr>
          <w:b/>
          <w:i/>
          <w:spacing w:val="6"/>
        </w:rPr>
        <w:t xml:space="preserve"> </w:t>
      </w:r>
      <w:r w:rsidRPr="00E636C3">
        <w:rPr>
          <w:b/>
          <w:i/>
          <w:spacing w:val="-1"/>
        </w:rPr>
        <w:t>доприносе</w:t>
      </w:r>
      <w:r w:rsidRPr="00E636C3">
        <w:rPr>
          <w:b/>
          <w:i/>
          <w:spacing w:val="6"/>
        </w:rPr>
        <w:t xml:space="preserve"> </w:t>
      </w:r>
      <w:r w:rsidRPr="00E636C3">
        <w:rPr>
          <w:b/>
          <w:i/>
        </w:rPr>
        <w:t>и</w:t>
      </w:r>
      <w:r w:rsidRPr="00E636C3">
        <w:rPr>
          <w:b/>
          <w:i/>
          <w:spacing w:val="7"/>
        </w:rPr>
        <w:t xml:space="preserve"> </w:t>
      </w:r>
      <w:r w:rsidRPr="00E636C3">
        <w:rPr>
          <w:b/>
          <w:i/>
          <w:spacing w:val="-1"/>
        </w:rPr>
        <w:t>друге</w:t>
      </w:r>
      <w:r w:rsidRPr="00E636C3">
        <w:rPr>
          <w:b/>
          <w:i/>
          <w:spacing w:val="6"/>
        </w:rPr>
        <w:t xml:space="preserve"> </w:t>
      </w:r>
      <w:r w:rsidRPr="00E636C3">
        <w:rPr>
          <w:b/>
          <w:i/>
          <w:spacing w:val="-1"/>
        </w:rPr>
        <w:t>јавне</w:t>
      </w:r>
      <w:r w:rsidRPr="00E636C3">
        <w:rPr>
          <w:b/>
          <w:i/>
          <w:spacing w:val="6"/>
        </w:rPr>
        <w:t xml:space="preserve"> </w:t>
      </w:r>
      <w:r w:rsidRPr="00E636C3">
        <w:rPr>
          <w:b/>
          <w:i/>
        </w:rPr>
        <w:t>дажбине</w:t>
      </w:r>
      <w:r w:rsidRPr="00E636C3">
        <w:rPr>
          <w:b/>
          <w:i/>
          <w:spacing w:val="69"/>
        </w:rPr>
        <w:t xml:space="preserve"> </w:t>
      </w:r>
      <w:r w:rsidRPr="00E636C3">
        <w:rPr>
          <w:b/>
          <w:i/>
        </w:rPr>
        <w:t>у</w:t>
      </w:r>
      <w:r w:rsidRPr="00E636C3">
        <w:rPr>
          <w:b/>
          <w:i/>
          <w:spacing w:val="18"/>
        </w:rPr>
        <w:t xml:space="preserve"> </w:t>
      </w:r>
      <w:r w:rsidRPr="00E636C3">
        <w:rPr>
          <w:b/>
          <w:i/>
        </w:rPr>
        <w:t>складу</w:t>
      </w:r>
      <w:r w:rsidRPr="00E636C3">
        <w:rPr>
          <w:b/>
          <w:i/>
          <w:spacing w:val="16"/>
        </w:rPr>
        <w:t xml:space="preserve"> </w:t>
      </w:r>
      <w:r w:rsidRPr="00E636C3">
        <w:rPr>
          <w:b/>
          <w:i/>
        </w:rPr>
        <w:t>са</w:t>
      </w:r>
      <w:r w:rsidRPr="00E636C3">
        <w:rPr>
          <w:b/>
          <w:i/>
          <w:spacing w:val="20"/>
        </w:rPr>
        <w:t xml:space="preserve"> </w:t>
      </w:r>
      <w:r w:rsidRPr="00E636C3">
        <w:rPr>
          <w:b/>
          <w:i/>
          <w:spacing w:val="-1"/>
        </w:rPr>
        <w:t>прописима</w:t>
      </w:r>
      <w:r w:rsidRPr="00E636C3">
        <w:rPr>
          <w:b/>
          <w:i/>
          <w:spacing w:val="20"/>
        </w:rPr>
        <w:t xml:space="preserve"> </w:t>
      </w:r>
      <w:r w:rsidRPr="00E636C3">
        <w:rPr>
          <w:b/>
          <w:i/>
          <w:spacing w:val="-1"/>
        </w:rPr>
        <w:t>Републике</w:t>
      </w:r>
      <w:r w:rsidRPr="00E636C3">
        <w:rPr>
          <w:b/>
          <w:i/>
          <w:spacing w:val="20"/>
        </w:rPr>
        <w:t xml:space="preserve"> </w:t>
      </w:r>
      <w:r w:rsidRPr="00E636C3">
        <w:rPr>
          <w:b/>
          <w:i/>
        </w:rPr>
        <w:t>Србије</w:t>
      </w:r>
      <w:r w:rsidRPr="00E636C3">
        <w:rPr>
          <w:b/>
          <w:i/>
          <w:spacing w:val="20"/>
        </w:rPr>
        <w:t xml:space="preserve"> </w:t>
      </w:r>
      <w:r w:rsidRPr="00E636C3">
        <w:rPr>
          <w:b/>
          <w:i/>
          <w:spacing w:val="1"/>
        </w:rPr>
        <w:t>(</w:t>
      </w:r>
      <w:r w:rsidRPr="00E636C3">
        <w:rPr>
          <w:b/>
          <w:i/>
          <w:iCs/>
          <w:spacing w:val="1"/>
        </w:rPr>
        <w:t>или</w:t>
      </w:r>
      <w:r w:rsidRPr="00E636C3">
        <w:rPr>
          <w:b/>
          <w:i/>
          <w:iCs/>
          <w:spacing w:val="21"/>
        </w:rPr>
        <w:t xml:space="preserve"> </w:t>
      </w:r>
      <w:r w:rsidRPr="00E636C3">
        <w:rPr>
          <w:b/>
          <w:i/>
          <w:iCs/>
          <w:spacing w:val="-1"/>
        </w:rPr>
        <w:t>стране</w:t>
      </w:r>
      <w:r w:rsidRPr="00E636C3">
        <w:rPr>
          <w:b/>
          <w:i/>
          <w:iCs/>
          <w:spacing w:val="20"/>
        </w:rPr>
        <w:t xml:space="preserve"> </w:t>
      </w:r>
      <w:r w:rsidRPr="00E636C3">
        <w:rPr>
          <w:b/>
          <w:i/>
          <w:iCs/>
        </w:rPr>
        <w:t>државе</w:t>
      </w:r>
      <w:r w:rsidRPr="00E636C3">
        <w:rPr>
          <w:b/>
          <w:i/>
          <w:iCs/>
          <w:spacing w:val="20"/>
        </w:rPr>
        <w:t xml:space="preserve"> </w:t>
      </w:r>
      <w:r w:rsidRPr="00E636C3">
        <w:rPr>
          <w:b/>
          <w:i/>
          <w:iCs/>
        </w:rPr>
        <w:t>када</w:t>
      </w:r>
      <w:r w:rsidRPr="00E636C3">
        <w:rPr>
          <w:b/>
          <w:i/>
          <w:iCs/>
          <w:spacing w:val="23"/>
        </w:rPr>
        <w:t xml:space="preserve"> </w:t>
      </w:r>
      <w:r w:rsidRPr="00E636C3">
        <w:rPr>
          <w:b/>
          <w:i/>
          <w:iCs/>
        </w:rPr>
        <w:t>има</w:t>
      </w:r>
      <w:r w:rsidRPr="00E636C3">
        <w:rPr>
          <w:b/>
          <w:i/>
          <w:iCs/>
          <w:spacing w:val="56"/>
        </w:rPr>
        <w:t xml:space="preserve"> </w:t>
      </w:r>
      <w:r w:rsidRPr="00E636C3">
        <w:rPr>
          <w:b/>
          <w:i/>
          <w:iCs/>
          <w:spacing w:val="-1"/>
        </w:rPr>
        <w:t>седиште</w:t>
      </w:r>
      <w:r w:rsidRPr="00E636C3">
        <w:rPr>
          <w:b/>
          <w:i/>
          <w:iCs/>
          <w:spacing w:val="-2"/>
        </w:rPr>
        <w:t xml:space="preserve"> </w:t>
      </w:r>
      <w:r w:rsidRPr="00E636C3">
        <w:rPr>
          <w:b/>
          <w:i/>
          <w:iCs/>
        </w:rPr>
        <w:t>на њеној</w:t>
      </w:r>
      <w:r w:rsidRPr="00E636C3">
        <w:rPr>
          <w:b/>
          <w:i/>
          <w:iCs/>
          <w:spacing w:val="-1"/>
        </w:rPr>
        <w:t xml:space="preserve"> територији).</w:t>
      </w:r>
    </w:p>
    <w:p w14:paraId="7FF5495C" w14:textId="77777777" w:rsidR="00E636C3" w:rsidRP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000C4F3A" w14:textId="77777777" w:rsid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734820D6" w14:textId="77777777" w:rsid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3120977F" w14:textId="77777777" w:rsid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4A60BE06" w14:textId="77777777" w:rsid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7C66D2AE" w14:textId="77777777" w:rsid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0FAD49A3" w14:textId="77777777" w:rsid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05EE9F67" w14:textId="77777777" w:rsid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2E65D3D6" w14:textId="77777777" w:rsid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137C9309" w14:textId="77777777" w:rsid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2D216F07" w14:textId="77777777" w:rsidR="00E636C3" w:rsidRPr="00E636C3" w:rsidRDefault="00E636C3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76AD203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B961B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E6F9B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066621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  <w:sectPr w:rsidR="00AE3D3A"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6C88BD81" w14:textId="77777777" w:rsidR="00AE3D3A" w:rsidRDefault="00AE3D3A">
      <w:pPr>
        <w:pStyle w:val="BodyText"/>
        <w:kinsoku w:val="0"/>
        <w:overflowPunct w:val="0"/>
        <w:spacing w:before="69"/>
      </w:pPr>
      <w:r>
        <w:rPr>
          <w:spacing w:val="-1"/>
        </w:rPr>
        <w:t>Место:</w:t>
      </w:r>
      <w:r>
        <w:rPr>
          <w:u w:val="single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Датум:</w:t>
      </w:r>
      <w:r>
        <w:rPr>
          <w:u w:val="single"/>
        </w:rPr>
        <w:t xml:space="preserve"> </w:t>
      </w:r>
    </w:p>
    <w:p w14:paraId="54DADC92" w14:textId="77777777" w:rsidR="00AE3D3A" w:rsidRDefault="00AE3D3A">
      <w:pPr>
        <w:kinsoku w:val="0"/>
        <w:overflowPunct w:val="0"/>
        <w:spacing w:before="5" w:line="340" w:lineRule="exact"/>
        <w:rPr>
          <w:sz w:val="34"/>
          <w:szCs w:val="34"/>
        </w:rPr>
      </w:pPr>
      <w:r>
        <w:br w:type="column"/>
      </w:r>
    </w:p>
    <w:p w14:paraId="6B4CBDA7" w14:textId="77777777" w:rsidR="00AE3D3A" w:rsidRDefault="00AE3D3A">
      <w:pPr>
        <w:pStyle w:val="BodyText"/>
        <w:kinsoku w:val="0"/>
        <w:overflowPunct w:val="0"/>
      </w:pPr>
      <w:r>
        <w:t>М.П.</w:t>
      </w:r>
    </w:p>
    <w:p w14:paraId="7A14B018" w14:textId="77777777" w:rsidR="00AE3D3A" w:rsidRDefault="00AE3D3A">
      <w:pPr>
        <w:kinsoku w:val="0"/>
        <w:overflowPunct w:val="0"/>
        <w:spacing w:before="69"/>
        <w:ind w:left="100"/>
        <w:rPr>
          <w:spacing w:val="-1"/>
        </w:rPr>
      </w:pPr>
      <w:r>
        <w:br w:type="column"/>
      </w:r>
      <w:r>
        <w:rPr>
          <w:spacing w:val="-1"/>
        </w:rPr>
        <w:t>П</w:t>
      </w:r>
      <w:r>
        <w:rPr>
          <w:i/>
          <w:iCs/>
          <w:spacing w:val="-1"/>
        </w:rPr>
        <w:t>одизвођач</w:t>
      </w:r>
      <w:r>
        <w:rPr>
          <w:spacing w:val="-1"/>
        </w:rPr>
        <w:t>:</w:t>
      </w:r>
    </w:p>
    <w:p w14:paraId="06B46F73" w14:textId="77777777" w:rsidR="00AE3D3A" w:rsidRDefault="00AE3D3A">
      <w:pPr>
        <w:kinsoku w:val="0"/>
        <w:overflowPunct w:val="0"/>
        <w:spacing w:before="69"/>
        <w:ind w:left="100"/>
        <w:rPr>
          <w:spacing w:val="-1"/>
        </w:rPr>
        <w:sectPr w:rsidR="00AE3D3A">
          <w:type w:val="continuous"/>
          <w:pgSz w:w="11900" w:h="16820"/>
          <w:pgMar w:top="980" w:right="1320" w:bottom="280" w:left="1340" w:header="720" w:footer="720" w:gutter="0"/>
          <w:cols w:num="3" w:space="720" w:equalWidth="0">
            <w:col w:w="879" w:space="3276"/>
            <w:col w:w="608" w:space="1793"/>
            <w:col w:w="2684"/>
          </w:cols>
          <w:noEndnote/>
        </w:sectPr>
      </w:pPr>
    </w:p>
    <w:p w14:paraId="53244373" w14:textId="77777777" w:rsidR="00AE3D3A" w:rsidRDefault="00AE3D3A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313C8738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1C2D28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FD521E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4402AC" w14:textId="23EAC3E6" w:rsidR="00AE3D3A" w:rsidRDefault="00F0433D">
      <w:pPr>
        <w:kinsoku w:val="0"/>
        <w:overflowPunct w:val="0"/>
        <w:spacing w:before="69"/>
        <w:ind w:left="100" w:right="308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2437602" wp14:editId="3A6731B5">
                <wp:simplePos x="0" y="0"/>
                <wp:positionH relativeFrom="page">
                  <wp:posOffset>4763135</wp:posOffset>
                </wp:positionH>
                <wp:positionV relativeFrom="paragraph">
                  <wp:posOffset>-471170</wp:posOffset>
                </wp:positionV>
                <wp:extent cx="1818640" cy="12700"/>
                <wp:effectExtent l="0" t="0" r="0" b="0"/>
                <wp:wrapNone/>
                <wp:docPr id="7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2700"/>
                        </a:xfrm>
                        <a:custGeom>
                          <a:avLst/>
                          <a:gdLst>
                            <a:gd name="T0" fmla="*/ 0 w 2864"/>
                            <a:gd name="T1" fmla="*/ 0 h 20"/>
                            <a:gd name="T2" fmla="*/ 2863 w 28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4" h="20">
                              <a:moveTo>
                                <a:pt x="0" y="0"/>
                              </a:moveTo>
                              <a:lnTo>
                                <a:pt x="28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101E22" id="Freeform 3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05pt,-37.1pt,518.2pt,-37.1pt" coordsize="2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" o:allowincell="f" filled="f" strokeweight=".7pt">
                <v:path arrowok="t" o:connecttype="custom" o:connectlocs="0,0;1818005,0" o:connectangles="0,0"/>
                <w10:wrap anchorx="page"/>
              </v:polyline>
            </w:pict>
          </mc:Fallback>
        </mc:AlternateContent>
      </w:r>
      <w:r w:rsidR="00AE3D3A">
        <w:rPr>
          <w:b/>
          <w:bCs/>
          <w:spacing w:val="-60"/>
          <w:u w:val="thick"/>
        </w:rPr>
        <w:t xml:space="preserve"> </w:t>
      </w:r>
      <w:r w:rsidR="00AE3D3A">
        <w:rPr>
          <w:b/>
          <w:bCs/>
          <w:spacing w:val="-5"/>
          <w:u w:val="thick"/>
        </w:rPr>
        <w:t>Уколико</w:t>
      </w:r>
      <w:r w:rsidR="00AE3D3A">
        <w:rPr>
          <w:b/>
          <w:bCs/>
          <w:spacing w:val="-13"/>
          <w:u w:val="thick"/>
        </w:rPr>
        <w:t xml:space="preserve"> </w:t>
      </w:r>
      <w:r w:rsidR="00AE3D3A">
        <w:rPr>
          <w:b/>
          <w:bCs/>
          <w:u w:val="thick"/>
        </w:rPr>
        <w:t>понуђач</w:t>
      </w:r>
      <w:r w:rsidR="00AE3D3A">
        <w:rPr>
          <w:b/>
          <w:bCs/>
          <w:spacing w:val="-1"/>
          <w:u w:val="thick"/>
        </w:rPr>
        <w:t xml:space="preserve"> </w:t>
      </w:r>
      <w:r w:rsidR="00AE3D3A">
        <w:rPr>
          <w:b/>
          <w:bCs/>
          <w:u w:val="thick"/>
        </w:rPr>
        <w:t>п</w:t>
      </w:r>
      <w:r w:rsidR="00AE3D3A">
        <w:rPr>
          <w:b/>
          <w:bCs/>
          <w:spacing w:val="-2"/>
          <w:u w:val="thick"/>
        </w:rPr>
        <w:t>одн</w:t>
      </w:r>
      <w:r w:rsidR="00AE3D3A">
        <w:rPr>
          <w:b/>
          <w:bCs/>
          <w:spacing w:val="-1"/>
          <w:u w:val="thick"/>
        </w:rPr>
        <w:t>оси</w:t>
      </w:r>
      <w:r w:rsidR="00AE3D3A">
        <w:rPr>
          <w:b/>
          <w:bCs/>
          <w:spacing w:val="2"/>
          <w:u w:val="thick"/>
        </w:rPr>
        <w:t xml:space="preserve"> </w:t>
      </w:r>
      <w:r w:rsidR="00AE3D3A">
        <w:rPr>
          <w:b/>
          <w:bCs/>
          <w:spacing w:val="-3"/>
          <w:u w:val="thick"/>
        </w:rPr>
        <w:t>понуду</w:t>
      </w:r>
      <w:r w:rsidR="00AE3D3A">
        <w:rPr>
          <w:b/>
          <w:bCs/>
          <w:spacing w:val="-5"/>
          <w:u w:val="thick"/>
        </w:rPr>
        <w:t xml:space="preserve"> </w:t>
      </w:r>
      <w:r w:rsidR="00AE3D3A">
        <w:rPr>
          <w:b/>
          <w:bCs/>
          <w:spacing w:val="-1"/>
          <w:u w:val="thick"/>
        </w:rPr>
        <w:t>са</w:t>
      </w:r>
      <w:r w:rsidR="00AE3D3A">
        <w:rPr>
          <w:b/>
          <w:bCs/>
          <w:u w:val="thick"/>
        </w:rPr>
        <w:t xml:space="preserve"> п</w:t>
      </w:r>
      <w:r w:rsidR="00AE3D3A">
        <w:rPr>
          <w:b/>
          <w:bCs/>
          <w:spacing w:val="-2"/>
          <w:u w:val="thick"/>
        </w:rPr>
        <w:t>од</w:t>
      </w:r>
      <w:r w:rsidR="00AE3D3A">
        <w:rPr>
          <w:b/>
          <w:bCs/>
          <w:u w:val="thick"/>
        </w:rPr>
        <w:t>и</w:t>
      </w:r>
      <w:r w:rsidR="00AE3D3A">
        <w:rPr>
          <w:b/>
          <w:bCs/>
          <w:spacing w:val="-1"/>
          <w:u w:val="thick"/>
        </w:rPr>
        <w:t>звођачем</w:t>
      </w:r>
      <w:r w:rsidR="00AE3D3A">
        <w:rPr>
          <w:b/>
          <w:bCs/>
          <w:spacing w:val="-59"/>
          <w:u w:val="thick"/>
        </w:rPr>
        <w:t xml:space="preserve"> </w:t>
      </w:r>
      <w:r w:rsidR="00AE3D3A">
        <w:t xml:space="preserve">, </w:t>
      </w:r>
      <w:r w:rsidR="00AE3D3A">
        <w:rPr>
          <w:spacing w:val="-1"/>
        </w:rPr>
        <w:t xml:space="preserve">Изјава </w:t>
      </w:r>
      <w:r w:rsidR="00AE3D3A">
        <w:t>мора</w:t>
      </w:r>
      <w:r w:rsidR="00AE3D3A">
        <w:rPr>
          <w:spacing w:val="-1"/>
        </w:rPr>
        <w:t xml:space="preserve"> </w:t>
      </w:r>
      <w:r w:rsidR="00AE3D3A">
        <w:t>бити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потписана</w:t>
      </w:r>
      <w:r w:rsidR="00AE3D3A">
        <w:rPr>
          <w:spacing w:val="1"/>
        </w:rPr>
        <w:t xml:space="preserve"> </w:t>
      </w:r>
      <w:r w:rsidR="00AE3D3A">
        <w:rPr>
          <w:spacing w:val="-5"/>
        </w:rPr>
        <w:t>од</w:t>
      </w:r>
      <w:r w:rsidR="00AE3D3A">
        <w:rPr>
          <w:spacing w:val="50"/>
        </w:rPr>
        <w:t xml:space="preserve"> </w:t>
      </w:r>
      <w:r w:rsidR="00AE3D3A">
        <w:rPr>
          <w:spacing w:val="-1"/>
        </w:rPr>
        <w:t>стране овлашћеног</w:t>
      </w:r>
      <w:r w:rsidR="00AE3D3A">
        <w:t xml:space="preserve"> лица</w:t>
      </w:r>
      <w:r w:rsidR="00AE3D3A">
        <w:rPr>
          <w:spacing w:val="-1"/>
        </w:rPr>
        <w:t xml:space="preserve"> подизвођача </w:t>
      </w:r>
      <w:r w:rsidR="00AE3D3A">
        <w:t xml:space="preserve">и </w:t>
      </w:r>
      <w:r w:rsidR="00AE3D3A">
        <w:rPr>
          <w:spacing w:val="-1"/>
        </w:rPr>
        <w:t xml:space="preserve">оверена </w:t>
      </w:r>
      <w:r w:rsidR="00AE3D3A">
        <w:rPr>
          <w:spacing w:val="-3"/>
        </w:rPr>
        <w:t>печатом.</w:t>
      </w:r>
    </w:p>
    <w:p w14:paraId="062735B0" w14:textId="77777777" w:rsidR="00AE3D3A" w:rsidRDefault="00AE3D3A">
      <w:pPr>
        <w:kinsoku w:val="0"/>
        <w:overflowPunct w:val="0"/>
        <w:spacing w:before="69"/>
        <w:ind w:left="100" w:right="308"/>
        <w:rPr>
          <w:spacing w:val="-3"/>
        </w:rPr>
        <w:sectPr w:rsidR="00AE3D3A">
          <w:type w:val="continuous"/>
          <w:pgSz w:w="11900" w:h="16820"/>
          <w:pgMar w:top="980" w:right="1320" w:bottom="280" w:left="1340" w:header="720" w:footer="720" w:gutter="0"/>
          <w:cols w:space="720" w:equalWidth="0">
            <w:col w:w="9240"/>
          </w:cols>
          <w:noEndnote/>
        </w:sectPr>
      </w:pPr>
    </w:p>
    <w:p w14:paraId="29435312" w14:textId="77777777" w:rsidR="00AE3D3A" w:rsidRDefault="00AE3D3A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14:paraId="16D69181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98C064" w14:textId="49428C82" w:rsidR="00AE3D3A" w:rsidRDefault="00F0433D">
      <w:pPr>
        <w:pStyle w:val="Heading1"/>
        <w:kinsoku w:val="0"/>
        <w:overflowPunct w:val="0"/>
        <w:spacing w:before="64"/>
        <w:ind w:left="59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1131619" wp14:editId="7CA7B7C9">
                <wp:simplePos x="0" y="0"/>
                <wp:positionH relativeFrom="page">
                  <wp:posOffset>914400</wp:posOffset>
                </wp:positionH>
                <wp:positionV relativeFrom="paragraph">
                  <wp:posOffset>38100</wp:posOffset>
                </wp:positionV>
                <wp:extent cx="5678805" cy="205740"/>
                <wp:effectExtent l="0" t="0" r="0" b="0"/>
                <wp:wrapNone/>
                <wp:docPr id="7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20574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6BEA" id="Rectangle 39" o:spid="_x0000_s1026" style="position:absolute;margin-left:1in;margin-top:3pt;width:447.15pt;height:16.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rPr>
          <w:rFonts w:ascii="Times New Roman" w:hAnsi="Times New Roman" w:cs="Times New Roman"/>
          <w:spacing w:val="-2"/>
        </w:rPr>
        <w:t>VII</w:t>
      </w:r>
      <w:r w:rsidR="00AE3D3A">
        <w:rPr>
          <w:rFonts w:ascii="Times New Roman" w:hAnsi="Times New Roman" w:cs="Times New Roman"/>
          <w:spacing w:val="1"/>
        </w:rPr>
        <w:t xml:space="preserve"> </w:t>
      </w:r>
      <w:r w:rsidR="00AE3D3A">
        <w:rPr>
          <w:rFonts w:ascii="Times New Roman" w:hAnsi="Times New Roman" w:cs="Times New Roman"/>
          <w:spacing w:val="-1"/>
        </w:rPr>
        <w:t>УПУТСТВО ПОНУЂАЧИМА</w:t>
      </w:r>
      <w:r w:rsidR="00AE3D3A">
        <w:rPr>
          <w:rFonts w:ascii="Times New Roman" w:hAnsi="Times New Roman" w:cs="Times New Roman"/>
          <w:spacing w:val="-3"/>
        </w:rPr>
        <w:t xml:space="preserve"> </w:t>
      </w:r>
      <w:r w:rsidR="00AE3D3A">
        <w:rPr>
          <w:rFonts w:ascii="Times New Roman" w:hAnsi="Times New Roman" w:cs="Times New Roman"/>
          <w:spacing w:val="-1"/>
        </w:rPr>
        <w:t>КАКО</w:t>
      </w:r>
      <w:r w:rsidR="00AE3D3A">
        <w:rPr>
          <w:rFonts w:ascii="Times New Roman" w:hAnsi="Times New Roman" w:cs="Times New Roman"/>
          <w:spacing w:val="-2"/>
        </w:rPr>
        <w:t xml:space="preserve"> </w:t>
      </w:r>
      <w:r w:rsidR="00AE3D3A">
        <w:rPr>
          <w:rFonts w:ascii="Times New Roman" w:hAnsi="Times New Roman" w:cs="Times New Roman"/>
        </w:rPr>
        <w:t>ДА</w:t>
      </w:r>
      <w:r w:rsidR="00AE3D3A">
        <w:rPr>
          <w:rFonts w:ascii="Times New Roman" w:hAnsi="Times New Roman" w:cs="Times New Roman"/>
          <w:spacing w:val="-1"/>
        </w:rPr>
        <w:t xml:space="preserve"> САЧИНЕ</w:t>
      </w:r>
      <w:r w:rsidR="00AE3D3A">
        <w:rPr>
          <w:rFonts w:ascii="Times New Roman" w:hAnsi="Times New Roman" w:cs="Times New Roman"/>
        </w:rPr>
        <w:t xml:space="preserve"> </w:t>
      </w:r>
      <w:r w:rsidR="00AE3D3A">
        <w:rPr>
          <w:rFonts w:ascii="Times New Roman" w:hAnsi="Times New Roman" w:cs="Times New Roman"/>
          <w:spacing w:val="-1"/>
        </w:rPr>
        <w:t>ПОНУДУ</w:t>
      </w:r>
    </w:p>
    <w:p w14:paraId="3F199934" w14:textId="77777777" w:rsidR="00AE3D3A" w:rsidRDefault="00AE3D3A">
      <w:pPr>
        <w:kinsoku w:val="0"/>
        <w:overflowPunct w:val="0"/>
        <w:spacing w:before="2" w:line="320" w:lineRule="exact"/>
        <w:rPr>
          <w:sz w:val="32"/>
          <w:szCs w:val="32"/>
        </w:rPr>
      </w:pPr>
    </w:p>
    <w:p w14:paraId="54172C04" w14:textId="77777777" w:rsidR="00AE3D3A" w:rsidRDefault="00AE3D3A">
      <w:pPr>
        <w:pStyle w:val="Heading3"/>
        <w:numPr>
          <w:ilvl w:val="0"/>
          <w:numId w:val="13"/>
        </w:numPr>
        <w:tabs>
          <w:tab w:val="left" w:pos="367"/>
        </w:tabs>
        <w:kinsoku w:val="0"/>
        <w:overflowPunct w:val="0"/>
        <w:spacing w:line="273" w:lineRule="exact"/>
        <w:ind w:hanging="266"/>
        <w:rPr>
          <w:b w:val="0"/>
          <w:bCs w:val="0"/>
          <w:i w:val="0"/>
          <w:iCs w:val="0"/>
        </w:rPr>
      </w:pPr>
      <w:r>
        <w:rPr>
          <w:spacing w:val="-1"/>
        </w:rPr>
        <w:t>ПОДАЦИ</w:t>
      </w:r>
      <w:r>
        <w:t xml:space="preserve"> О ЈЕЗИКУ</w:t>
      </w:r>
      <w:r>
        <w:rPr>
          <w:spacing w:val="-2"/>
        </w:rPr>
        <w:t xml:space="preserve"> </w:t>
      </w:r>
      <w:r>
        <w:t xml:space="preserve">НА КОЈЕМ </w:t>
      </w:r>
      <w:r>
        <w:rPr>
          <w:spacing w:val="-1"/>
        </w:rPr>
        <w:t>ПОНУДА</w:t>
      </w:r>
      <w:r>
        <w:rPr>
          <w:spacing w:val="1"/>
        </w:rPr>
        <w:t xml:space="preserve"> </w:t>
      </w:r>
      <w:r>
        <w:rPr>
          <w:spacing w:val="-5"/>
        </w:rPr>
        <w:t>МОРА</w:t>
      </w:r>
      <w:r>
        <w:rPr>
          <w:spacing w:val="-7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4"/>
        </w:rPr>
        <w:t>БУДЕ</w:t>
      </w:r>
      <w:r>
        <w:rPr>
          <w:spacing w:val="-9"/>
        </w:rPr>
        <w:t xml:space="preserve"> </w:t>
      </w:r>
      <w:r>
        <w:rPr>
          <w:spacing w:val="-4"/>
        </w:rPr>
        <w:t>САСТАВЉЕНА</w:t>
      </w:r>
    </w:p>
    <w:p w14:paraId="18008446" w14:textId="77777777" w:rsidR="00AE3D3A" w:rsidRDefault="00AE3D3A">
      <w:pPr>
        <w:pStyle w:val="BodyText"/>
        <w:kinsoku w:val="0"/>
        <w:overflowPunct w:val="0"/>
        <w:spacing w:line="272" w:lineRule="exact"/>
        <w:rPr>
          <w:spacing w:val="-1"/>
        </w:rPr>
      </w:pPr>
      <w:r>
        <w:rPr>
          <w:spacing w:val="-1"/>
        </w:rPr>
        <w:t xml:space="preserve">Понуђач </w:t>
      </w:r>
      <w:r>
        <w:t>подноси понуду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српском језику.</w:t>
      </w:r>
    </w:p>
    <w:p w14:paraId="66DF3DB4" w14:textId="77777777" w:rsidR="00AE3D3A" w:rsidRDefault="00AE3D3A">
      <w:pPr>
        <w:pStyle w:val="Heading3"/>
        <w:numPr>
          <w:ilvl w:val="0"/>
          <w:numId w:val="13"/>
        </w:numPr>
        <w:tabs>
          <w:tab w:val="left" w:pos="367"/>
        </w:tabs>
        <w:kinsoku w:val="0"/>
        <w:overflowPunct w:val="0"/>
        <w:spacing w:before="6" w:line="275" w:lineRule="exact"/>
        <w:ind w:hanging="266"/>
        <w:rPr>
          <w:b w:val="0"/>
          <w:bCs w:val="0"/>
          <w:i w:val="0"/>
          <w:iCs w:val="0"/>
        </w:rPr>
      </w:pPr>
      <w:r>
        <w:rPr>
          <w:spacing w:val="-3"/>
        </w:rPr>
        <w:t>НАЧИН</w:t>
      </w:r>
      <w:r>
        <w:rPr>
          <w:spacing w:val="-7"/>
        </w:rPr>
        <w:t xml:space="preserve"> </w:t>
      </w:r>
      <w:r>
        <w:t xml:space="preserve">НА КОЈИ </w:t>
      </w:r>
      <w:r>
        <w:rPr>
          <w:spacing w:val="-1"/>
        </w:rPr>
        <w:t>ПОНУДА</w:t>
      </w:r>
      <w:r>
        <w:rPr>
          <w:spacing w:val="2"/>
        </w:rPr>
        <w:t xml:space="preserve"> </w:t>
      </w:r>
      <w:r>
        <w:rPr>
          <w:spacing w:val="-5"/>
        </w:rPr>
        <w:t>МОРА</w:t>
      </w:r>
      <w:r>
        <w:rPr>
          <w:spacing w:val="-9"/>
        </w:rPr>
        <w:t xml:space="preserve"> </w:t>
      </w:r>
      <w:r>
        <w:rPr>
          <w:spacing w:val="-1"/>
        </w:rPr>
        <w:t>ДА</w:t>
      </w:r>
      <w:r>
        <w:rPr>
          <w:spacing w:val="1"/>
        </w:rPr>
        <w:t xml:space="preserve"> </w:t>
      </w:r>
      <w:r>
        <w:rPr>
          <w:spacing w:val="-3"/>
        </w:rPr>
        <w:t>БУДЕ</w:t>
      </w:r>
      <w:r>
        <w:rPr>
          <w:spacing w:val="3"/>
        </w:rPr>
        <w:t xml:space="preserve"> </w:t>
      </w:r>
      <w:r>
        <w:rPr>
          <w:spacing w:val="-4"/>
        </w:rPr>
        <w:t>САЧИЊЕНА</w:t>
      </w:r>
    </w:p>
    <w:p w14:paraId="1D4F1F26" w14:textId="77777777" w:rsidR="00AE3D3A" w:rsidRDefault="00AE3D3A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понуду</w:t>
      </w:r>
      <w:r>
        <w:rPr>
          <w:spacing w:val="57"/>
        </w:rPr>
        <w:t xml:space="preserve"> </w:t>
      </w:r>
      <w:r>
        <w:t>подноси</w:t>
      </w:r>
      <w:r>
        <w:rPr>
          <w:spacing w:val="3"/>
        </w:rPr>
        <w:t xml:space="preserve"> </w:t>
      </w:r>
      <w:r>
        <w:rPr>
          <w:spacing w:val="-1"/>
        </w:rPr>
        <w:t>непосредно</w:t>
      </w:r>
      <w:r>
        <w:rPr>
          <w:spacing w:val="2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путем</w:t>
      </w:r>
      <w:r>
        <w:rPr>
          <w:spacing w:val="1"/>
        </w:rPr>
        <w:t xml:space="preserve"> </w:t>
      </w:r>
      <w:r>
        <w:t>поште</w:t>
      </w:r>
      <w:r>
        <w:rPr>
          <w:spacing w:val="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затвореној</w:t>
      </w:r>
      <w:r>
        <w:rPr>
          <w:spacing w:val="2"/>
        </w:rPr>
        <w:t xml:space="preserve"> </w:t>
      </w:r>
      <w:r>
        <w:rPr>
          <w:spacing w:val="-1"/>
        </w:rPr>
        <w:t>коверти</w:t>
      </w:r>
      <w:r>
        <w:rPr>
          <w:spacing w:val="3"/>
        </w:rPr>
        <w:t xml:space="preserve"> </w:t>
      </w:r>
      <w:r>
        <w:rPr>
          <w:spacing w:val="-1"/>
        </w:rPr>
        <w:t>или</w:t>
      </w:r>
      <w:r>
        <w:rPr>
          <w:spacing w:val="57"/>
        </w:rPr>
        <w:t xml:space="preserve"> </w:t>
      </w:r>
      <w:r>
        <w:rPr>
          <w:spacing w:val="-1"/>
        </w:rPr>
        <w:t>кутији,</w:t>
      </w:r>
      <w:r>
        <w:rPr>
          <w:spacing w:val="57"/>
        </w:rPr>
        <w:t xml:space="preserve"> </w:t>
      </w:r>
      <w:r>
        <w:t>затворену</w:t>
      </w:r>
      <w:r>
        <w:rPr>
          <w:spacing w:val="52"/>
        </w:rPr>
        <w:t xml:space="preserve"> </w:t>
      </w:r>
      <w:r>
        <w:rPr>
          <w:spacing w:val="1"/>
        </w:rPr>
        <w:t>на</w:t>
      </w:r>
      <w:r>
        <w:rPr>
          <w:spacing w:val="58"/>
        </w:rPr>
        <w:t xml:space="preserve"> </w:t>
      </w:r>
      <w:r>
        <w:rPr>
          <w:spacing w:val="-1"/>
        </w:rPr>
        <w:t>начин</w:t>
      </w:r>
      <w:r>
        <w:rPr>
          <w:spacing w:val="58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rPr>
          <w:spacing w:val="-1"/>
        </w:rPr>
        <w:t>се</w:t>
      </w:r>
      <w:r>
        <w:rPr>
          <w:spacing w:val="56"/>
        </w:rPr>
        <w:t xml:space="preserve"> </w:t>
      </w:r>
      <w:r>
        <w:t>приликом</w:t>
      </w:r>
      <w:r>
        <w:rPr>
          <w:spacing w:val="56"/>
        </w:rPr>
        <w:t xml:space="preserve"> </w:t>
      </w:r>
      <w:r>
        <w:rPr>
          <w:spacing w:val="-1"/>
        </w:rPr>
        <w:t>отварања</w:t>
      </w:r>
      <w:r>
        <w:rPr>
          <w:spacing w:val="56"/>
        </w:rPr>
        <w:t xml:space="preserve"> </w:t>
      </w:r>
      <w:r>
        <w:t>понуда</w:t>
      </w:r>
      <w:r>
        <w:rPr>
          <w:spacing w:val="56"/>
        </w:rPr>
        <w:t xml:space="preserve"> </w:t>
      </w:r>
      <w:r>
        <w:t>може</w:t>
      </w:r>
      <w:r>
        <w:rPr>
          <w:spacing w:val="56"/>
        </w:rPr>
        <w:t xml:space="preserve"> </w:t>
      </w:r>
      <w:r>
        <w:t>са</w:t>
      </w:r>
      <w:r>
        <w:rPr>
          <w:spacing w:val="56"/>
        </w:rPr>
        <w:t xml:space="preserve"> </w:t>
      </w:r>
      <w:r>
        <w:t>сигурношћу</w:t>
      </w:r>
      <w:r>
        <w:rPr>
          <w:spacing w:val="44"/>
        </w:rPr>
        <w:t xml:space="preserve"> </w:t>
      </w:r>
      <w:r>
        <w:rPr>
          <w:spacing w:val="-1"/>
        </w:rPr>
        <w:t>утврдити</w:t>
      </w:r>
      <w:r>
        <w:t xml:space="preserve"> да</w:t>
      </w:r>
      <w:r>
        <w:rPr>
          <w:spacing w:val="-1"/>
        </w:rPr>
        <w:t xml:space="preserve"> се </w:t>
      </w:r>
      <w:r>
        <w:t xml:space="preserve">први </w:t>
      </w:r>
      <w:r>
        <w:rPr>
          <w:spacing w:val="-1"/>
        </w:rPr>
        <w:t>пут отвара.</w:t>
      </w:r>
    </w:p>
    <w:p w14:paraId="7F6AB8D6" w14:textId="77777777" w:rsidR="00AE3D3A" w:rsidRDefault="00AE3D3A">
      <w:pPr>
        <w:pStyle w:val="BodyText"/>
        <w:kinsoku w:val="0"/>
        <w:overflowPunct w:val="0"/>
        <w:rPr>
          <w:spacing w:val="-1"/>
        </w:rPr>
      </w:pP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полеђини</w:t>
      </w:r>
      <w:r>
        <w:t xml:space="preserve"> </w:t>
      </w:r>
      <w:r>
        <w:rPr>
          <w:spacing w:val="-1"/>
        </w:rPr>
        <w:t>коверте</w:t>
      </w:r>
      <w: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кутији</w:t>
      </w:r>
      <w:r>
        <w:rPr>
          <w:spacing w:val="1"/>
        </w:rPr>
        <w:t xml:space="preserve"> </w:t>
      </w:r>
      <w:r>
        <w:rPr>
          <w:spacing w:val="-1"/>
        </w:rPr>
        <w:t>навести</w:t>
      </w:r>
      <w:r>
        <w:rPr>
          <w:spacing w:val="1"/>
        </w:rPr>
        <w:t xml:space="preserve"> </w:t>
      </w:r>
      <w:r>
        <w:rPr>
          <w:spacing w:val="-1"/>
        </w:rPr>
        <w:t>назив</w:t>
      </w:r>
      <w:r>
        <w:t xml:space="preserve"> 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rPr>
          <w:spacing w:val="-1"/>
        </w:rPr>
        <w:t>понуђача.</w:t>
      </w:r>
    </w:p>
    <w:p w14:paraId="3C41E73F" w14:textId="77777777" w:rsidR="00AE3D3A" w:rsidRDefault="00AE3D3A">
      <w:pPr>
        <w:pStyle w:val="BodyText"/>
        <w:tabs>
          <w:tab w:val="left" w:pos="745"/>
        </w:tabs>
        <w:kinsoku w:val="0"/>
        <w:overflowPunct w:val="0"/>
        <w:ind w:right="120"/>
        <w:rPr>
          <w:spacing w:val="-1"/>
        </w:rPr>
      </w:pPr>
      <w:r>
        <w:t>У</w:t>
      </w:r>
      <w:r>
        <w:rPr>
          <w:spacing w:val="19"/>
        </w:rPr>
        <w:t xml:space="preserve"> </w:t>
      </w:r>
      <w:r>
        <w:t>случају</w:t>
      </w:r>
      <w:r>
        <w:rPr>
          <w:spacing w:val="14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понуду</w:t>
      </w:r>
      <w:r>
        <w:rPr>
          <w:spacing w:val="14"/>
        </w:rPr>
        <w:t xml:space="preserve"> </w:t>
      </w:r>
      <w:r>
        <w:t>подноси</w:t>
      </w:r>
      <w:r>
        <w:rPr>
          <w:spacing w:val="19"/>
        </w:rPr>
        <w:t xml:space="preserve"> </w:t>
      </w:r>
      <w:r>
        <w:rPr>
          <w:spacing w:val="-1"/>
        </w:rPr>
        <w:t>група</w:t>
      </w:r>
      <w:r>
        <w:rPr>
          <w:spacing w:val="18"/>
        </w:rPr>
        <w:t xml:space="preserve"> </w:t>
      </w:r>
      <w:r>
        <w:rPr>
          <w:spacing w:val="-1"/>
        </w:rPr>
        <w:t>понуђача,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коверти</w:t>
      </w:r>
      <w:r>
        <w:rPr>
          <w:spacing w:val="20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потребно</w:t>
      </w:r>
      <w:r>
        <w:rPr>
          <w:spacing w:val="18"/>
        </w:rPr>
        <w:t xml:space="preserve"> </w:t>
      </w:r>
      <w:r>
        <w:rPr>
          <w:spacing w:val="-1"/>
        </w:rPr>
        <w:t>назначити</w:t>
      </w:r>
      <w:r>
        <w:rPr>
          <w:spacing w:val="20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48"/>
        </w:rPr>
        <w:t xml:space="preserve"> </w:t>
      </w:r>
      <w:r>
        <w:rPr>
          <w:spacing w:val="-1"/>
        </w:rPr>
        <w:t>ради</w:t>
      </w:r>
      <w:r>
        <w:rPr>
          <w:spacing w:val="1"/>
        </w:rPr>
        <w:t xml:space="preserve"> </w:t>
      </w:r>
      <w:r>
        <w:t xml:space="preserve">о </w:t>
      </w:r>
      <w:r>
        <w:rPr>
          <w:spacing w:val="-2"/>
        </w:rPr>
        <w:t>групи</w:t>
      </w:r>
      <w:r>
        <w:t xml:space="preserve"> </w:t>
      </w:r>
      <w:r>
        <w:rPr>
          <w:spacing w:val="-1"/>
        </w:rPr>
        <w:t>понуђача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навести</w:t>
      </w:r>
      <w:r>
        <w:rPr>
          <w:spacing w:val="1"/>
        </w:rPr>
        <w:t xml:space="preserve"> </w:t>
      </w:r>
      <w:r>
        <w:rPr>
          <w:spacing w:val="-1"/>
        </w:rPr>
        <w:t>називе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адресу</w:t>
      </w:r>
      <w:r>
        <w:rPr>
          <w:spacing w:val="-3"/>
        </w:rPr>
        <w:t xml:space="preserve"> </w:t>
      </w:r>
      <w:r>
        <w:rPr>
          <w:spacing w:val="-1"/>
        </w:rPr>
        <w:t>свих</w:t>
      </w:r>
      <w:r>
        <w:rPr>
          <w:spacing w:val="4"/>
        </w:rPr>
        <w:t xml:space="preserve"> </w:t>
      </w:r>
      <w:r>
        <w:rPr>
          <w:spacing w:val="-1"/>
        </w:rPr>
        <w:t>учесника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заједничкој</w:t>
      </w:r>
      <w:r>
        <w:rPr>
          <w:spacing w:val="6"/>
        </w:rPr>
        <w:t xml:space="preserve"> </w:t>
      </w:r>
      <w:r>
        <w:rPr>
          <w:spacing w:val="-1"/>
        </w:rPr>
        <w:t>понуди.</w:t>
      </w:r>
      <w:r>
        <w:rPr>
          <w:spacing w:val="61"/>
        </w:rPr>
        <w:t xml:space="preserve"> </w:t>
      </w:r>
      <w:r>
        <w:rPr>
          <w:spacing w:val="-3"/>
        </w:rPr>
        <w:t>Рок</w:t>
      </w:r>
      <w:r>
        <w:rPr>
          <w:spacing w:val="-3"/>
        </w:rPr>
        <w:tab/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подношење</w:t>
      </w:r>
      <w:r>
        <w:rPr>
          <w:spacing w:val="57"/>
        </w:rPr>
        <w:t xml:space="preserve"> </w:t>
      </w:r>
      <w:r>
        <w:rPr>
          <w:spacing w:val="-1"/>
        </w:rPr>
        <w:t>понуда</w:t>
      </w:r>
      <w:r>
        <w:rPr>
          <w:spacing w:val="2"/>
        </w:rPr>
        <w:t xml:space="preserve"> </w:t>
      </w:r>
      <w:r>
        <w:t xml:space="preserve">је </w:t>
      </w:r>
      <w:r>
        <w:rPr>
          <w:spacing w:val="1"/>
        </w:rPr>
        <w:t xml:space="preserve"> </w:t>
      </w:r>
      <w:r w:rsidR="00B33885">
        <w:rPr>
          <w:lang w:val="sr-Cyrl-ME"/>
        </w:rPr>
        <w:t>10</w:t>
      </w:r>
      <w:r>
        <w:rPr>
          <w:spacing w:val="2"/>
        </w:rPr>
        <w:t xml:space="preserve"> </w:t>
      </w:r>
      <w:r>
        <w:rPr>
          <w:spacing w:val="-1"/>
        </w:rPr>
        <w:t>(</w:t>
      </w:r>
      <w:r w:rsidR="00B33885">
        <w:rPr>
          <w:spacing w:val="-1"/>
          <w:lang w:val="sr-Cyrl-ME"/>
        </w:rPr>
        <w:t>десет</w:t>
      </w:r>
      <w:r>
        <w:rPr>
          <w:b/>
          <w:bCs/>
          <w:spacing w:val="-1"/>
        </w:rPr>
        <w:t>)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60"/>
        </w:rPr>
        <w:t xml:space="preserve"> </w:t>
      </w:r>
      <w:r>
        <w:rPr>
          <w:spacing w:val="-2"/>
        </w:rPr>
        <w:t>од</w:t>
      </w:r>
      <w:r>
        <w:rPr>
          <w:spacing w:val="-5"/>
        </w:rPr>
        <w:t xml:space="preserve"> </w:t>
      </w:r>
      <w:r>
        <w:rPr>
          <w:spacing w:val="-1"/>
        </w:rPr>
        <w:t>дана</w:t>
      </w:r>
      <w:r>
        <w:rPr>
          <w:spacing w:val="59"/>
        </w:rPr>
        <w:t xml:space="preserve"> </w:t>
      </w:r>
      <w:r>
        <w:rPr>
          <w:spacing w:val="-1"/>
        </w:rPr>
        <w:t>објављивања</w:t>
      </w:r>
      <w:r>
        <w:t xml:space="preserve"> на</w:t>
      </w:r>
      <w:r>
        <w:rPr>
          <w:spacing w:val="-1"/>
        </w:rPr>
        <w:t xml:space="preserve"> </w:t>
      </w:r>
      <w:r>
        <w:t>Порталу</w:t>
      </w:r>
      <w:r>
        <w:rPr>
          <w:spacing w:val="53"/>
        </w:rPr>
        <w:t xml:space="preserve"> </w:t>
      </w:r>
      <w:r>
        <w:rPr>
          <w:spacing w:val="-1"/>
        </w:rPr>
        <w:t>јавних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набавки.</w:t>
      </w:r>
    </w:p>
    <w:p w14:paraId="47513F51" w14:textId="3B7D67B8" w:rsidR="00AE3D3A" w:rsidRDefault="00F0433D" w:rsidP="005366AD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443A215" wp14:editId="520240D1">
                <wp:simplePos x="0" y="0"/>
                <wp:positionH relativeFrom="page">
                  <wp:posOffset>2929255</wp:posOffset>
                </wp:positionH>
                <wp:positionV relativeFrom="paragraph">
                  <wp:posOffset>169545</wp:posOffset>
                </wp:positionV>
                <wp:extent cx="41910" cy="12700"/>
                <wp:effectExtent l="0" t="0" r="0" b="0"/>
                <wp:wrapNone/>
                <wp:docPr id="7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12700"/>
                        </a:xfrm>
                        <a:custGeom>
                          <a:avLst/>
                          <a:gdLst>
                            <a:gd name="T0" fmla="*/ 0 w 66"/>
                            <a:gd name="T1" fmla="*/ 0 h 20"/>
                            <a:gd name="T2" fmla="*/ 66 w 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" h="20">
                              <a:moveTo>
                                <a:pt x="0" y="0"/>
                              </a:moveTo>
                              <a:lnTo>
                                <a:pt x="6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04020D" id="Freeform 40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.65pt,13.35pt,233.95pt,13.35pt" coordsize="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" o:allowincell="f" filled="f" strokecolor="red" strokeweight=".72pt">
                <v:path arrowok="t" o:connecttype="custom" o:connectlocs="0,0;41910,0" o:connectangles="0,0"/>
                <w10:wrap anchorx="page"/>
              </v:polyline>
            </w:pict>
          </mc:Fallback>
        </mc:AlternateContent>
      </w:r>
      <w:r w:rsidR="00AE3D3A">
        <w:t>Понуду</w:t>
      </w:r>
      <w:r w:rsidR="00AE3D3A">
        <w:rPr>
          <w:spacing w:val="-5"/>
        </w:rPr>
        <w:t xml:space="preserve"> </w:t>
      </w:r>
      <w:r w:rsidR="00AE3D3A">
        <w:rPr>
          <w:spacing w:val="-1"/>
        </w:rPr>
        <w:t>доставити</w:t>
      </w:r>
      <w:r w:rsidR="00AE3D3A">
        <w:rPr>
          <w:spacing w:val="1"/>
        </w:rPr>
        <w:t xml:space="preserve"> </w:t>
      </w:r>
      <w:r w:rsidR="00AE3D3A">
        <w:t>на</w:t>
      </w:r>
      <w:r w:rsidR="00AE3D3A">
        <w:rPr>
          <w:spacing w:val="-1"/>
        </w:rPr>
        <w:t xml:space="preserve"> адресу:</w:t>
      </w:r>
      <w:r w:rsidR="00AE3D3A">
        <w:rPr>
          <w:spacing w:val="4"/>
        </w:rPr>
        <w:t xml:space="preserve"> </w:t>
      </w:r>
      <w:r w:rsidR="00AE3D3A">
        <w:t>Општина</w:t>
      </w:r>
      <w:r w:rsidR="00AE3D3A">
        <w:rPr>
          <w:spacing w:val="-1"/>
        </w:rPr>
        <w:t xml:space="preserve"> Сјеница,</w:t>
      </w:r>
      <w:r w:rsidR="00AE3D3A">
        <w:rPr>
          <w:spacing w:val="2"/>
        </w:rPr>
        <w:t xml:space="preserve"> </w:t>
      </w:r>
      <w:r w:rsidR="00AE3D3A">
        <w:rPr>
          <w:spacing w:val="-1"/>
        </w:rPr>
        <w:t>улица</w:t>
      </w:r>
      <w:r w:rsidR="00990E70">
        <w:rPr>
          <w:spacing w:val="-1"/>
        </w:rPr>
        <w:t>Змај</w:t>
      </w:r>
      <w:r w:rsidR="00B33885">
        <w:rPr>
          <w:spacing w:val="-1"/>
          <w:lang w:val="sr-Cyrl-ME"/>
        </w:rPr>
        <w:t>а</w:t>
      </w:r>
      <w:r w:rsidR="00990E70">
        <w:rPr>
          <w:spacing w:val="-1"/>
        </w:rPr>
        <w:t xml:space="preserve"> од Босне</w:t>
      </w:r>
      <w:r w:rsidR="00B33885">
        <w:rPr>
          <w:spacing w:val="-1"/>
          <w:lang w:val="sr-Cyrl-ME"/>
        </w:rPr>
        <w:t xml:space="preserve"> </w:t>
      </w:r>
      <w:r w:rsidR="00AE3D3A">
        <w:t>бр.1.36310</w:t>
      </w:r>
      <w:r w:rsidR="00AE3D3A">
        <w:rPr>
          <w:spacing w:val="43"/>
        </w:rPr>
        <w:t xml:space="preserve"> </w:t>
      </w:r>
      <w:r w:rsidR="00AE3D3A">
        <w:rPr>
          <w:spacing w:val="-1"/>
        </w:rPr>
        <w:t>Сјеница</w:t>
      </w:r>
      <w:r w:rsidR="00AE3D3A">
        <w:rPr>
          <w:i/>
          <w:iCs/>
          <w:spacing w:val="-1"/>
        </w:rPr>
        <w:t>,</w:t>
      </w:r>
      <w:r w:rsidR="00AE3D3A">
        <w:rPr>
          <w:i/>
          <w:iCs/>
          <w:spacing w:val="43"/>
        </w:rPr>
        <w:t xml:space="preserve"> </w:t>
      </w:r>
      <w:r w:rsidR="00AE3D3A">
        <w:rPr>
          <w:spacing w:val="-1"/>
        </w:rPr>
        <w:t>са</w:t>
      </w:r>
      <w:r w:rsidR="00AE3D3A">
        <w:rPr>
          <w:spacing w:val="42"/>
        </w:rPr>
        <w:t xml:space="preserve"> </w:t>
      </w:r>
      <w:r w:rsidR="00AE3D3A">
        <w:rPr>
          <w:spacing w:val="-1"/>
        </w:rPr>
        <w:t>назнаком:</w:t>
      </w:r>
      <w:r w:rsidR="00AE3D3A">
        <w:rPr>
          <w:spacing w:val="1"/>
        </w:rPr>
        <w:t xml:space="preserve"> </w:t>
      </w:r>
      <w:r w:rsidR="00AE3D3A">
        <w:rPr>
          <w:b/>
          <w:bCs/>
        </w:rPr>
        <w:t xml:space="preserve">,,Понуда за </w:t>
      </w:r>
      <w:r w:rsidR="00AE3D3A">
        <w:rPr>
          <w:b/>
          <w:bCs/>
          <w:spacing w:val="-1"/>
        </w:rPr>
        <w:t>јавну</w:t>
      </w:r>
      <w:r w:rsidR="00AE3D3A">
        <w:rPr>
          <w:b/>
          <w:bCs/>
        </w:rPr>
        <w:t xml:space="preserve"> набавку</w:t>
      </w:r>
      <w:r w:rsidR="00AE3D3A">
        <w:rPr>
          <w:b/>
          <w:bCs/>
          <w:spacing w:val="1"/>
        </w:rPr>
        <w:t xml:space="preserve"> </w:t>
      </w:r>
      <w:r w:rsidR="00AE3D3A">
        <w:rPr>
          <w:spacing w:val="-1"/>
        </w:rPr>
        <w:t xml:space="preserve">радова- </w:t>
      </w:r>
      <w:r w:rsidR="00B33885">
        <w:rPr>
          <w:b/>
          <w:bCs/>
          <w:spacing w:val="-1"/>
          <w:sz w:val="22"/>
          <w:szCs w:val="22"/>
          <w:lang w:val="sr-Cyrl-RS"/>
        </w:rPr>
        <w:t>Изградња</w:t>
      </w:r>
      <w:r w:rsidR="005366AD">
        <w:rPr>
          <w:b/>
          <w:bCs/>
          <w:spacing w:val="-1"/>
          <w:sz w:val="22"/>
          <w:szCs w:val="22"/>
          <w:lang w:val="sr-Cyrl-RS"/>
        </w:rPr>
        <w:t xml:space="preserve"> трафостанице С</w:t>
      </w:r>
      <w:r w:rsidR="00B33885">
        <w:rPr>
          <w:b/>
          <w:bCs/>
          <w:spacing w:val="-1"/>
          <w:sz w:val="22"/>
          <w:szCs w:val="22"/>
          <w:lang w:val="sr-Cyrl-RS"/>
        </w:rPr>
        <w:t xml:space="preserve">БТС 10(20) 0,4kV, 250kVA </w:t>
      </w:r>
      <w:r w:rsidR="005366AD">
        <w:rPr>
          <w:b/>
          <w:bCs/>
          <w:spacing w:val="-1"/>
          <w:sz w:val="22"/>
          <w:szCs w:val="22"/>
          <w:lang w:val="sr-Cyrl-RS"/>
        </w:rPr>
        <w:t xml:space="preserve"> за ИРЛ </w:t>
      </w:r>
      <w:r w:rsidR="005366AD">
        <w:rPr>
          <w:b/>
          <w:bCs/>
          <w:spacing w:val="-1"/>
          <w:sz w:val="22"/>
          <w:szCs w:val="22"/>
        </w:rPr>
        <w:t xml:space="preserve"> (Интерно</w:t>
      </w:r>
      <w:r w:rsidR="005366AD">
        <w:rPr>
          <w:b/>
          <w:bCs/>
          <w:sz w:val="22"/>
          <w:szCs w:val="22"/>
        </w:rPr>
        <w:t xml:space="preserve"> </w:t>
      </w:r>
      <w:r w:rsidR="005366AD">
        <w:rPr>
          <w:b/>
          <w:bCs/>
          <w:spacing w:val="-1"/>
          <w:sz w:val="22"/>
          <w:szCs w:val="22"/>
        </w:rPr>
        <w:t>расељена</w:t>
      </w:r>
      <w:r w:rsidR="005366AD">
        <w:rPr>
          <w:b/>
          <w:bCs/>
          <w:sz w:val="22"/>
          <w:szCs w:val="22"/>
        </w:rPr>
        <w:t xml:space="preserve"> </w:t>
      </w:r>
      <w:r w:rsidR="005366AD">
        <w:rPr>
          <w:b/>
          <w:bCs/>
          <w:spacing w:val="-1"/>
          <w:sz w:val="22"/>
          <w:szCs w:val="22"/>
        </w:rPr>
        <w:t>лица)</w:t>
      </w:r>
      <w:r w:rsidR="005366AD">
        <w:rPr>
          <w:b/>
          <w:bCs/>
          <w:sz w:val="22"/>
          <w:szCs w:val="22"/>
        </w:rPr>
        <w:t xml:space="preserve"> </w:t>
      </w:r>
      <w:r w:rsidR="005366AD">
        <w:rPr>
          <w:b/>
          <w:bCs/>
          <w:spacing w:val="-1"/>
          <w:sz w:val="22"/>
          <w:szCs w:val="22"/>
        </w:rPr>
        <w:t>“ФЕКОВИЋА</w:t>
      </w:r>
      <w:r w:rsidR="005366AD">
        <w:rPr>
          <w:b/>
          <w:bCs/>
          <w:spacing w:val="61"/>
          <w:sz w:val="22"/>
          <w:szCs w:val="22"/>
        </w:rPr>
        <w:t xml:space="preserve"> </w:t>
      </w:r>
      <w:r w:rsidR="005366AD">
        <w:rPr>
          <w:b/>
          <w:bCs/>
          <w:spacing w:val="-1"/>
          <w:sz w:val="22"/>
          <w:szCs w:val="22"/>
        </w:rPr>
        <w:t>БРДО“</w:t>
      </w:r>
      <w:r w:rsidR="005366AD">
        <w:rPr>
          <w:b/>
          <w:bCs/>
          <w:spacing w:val="-3"/>
          <w:sz w:val="22"/>
          <w:szCs w:val="22"/>
        </w:rPr>
        <w:t xml:space="preserve"> </w:t>
      </w:r>
      <w:r w:rsidR="005366AD">
        <w:rPr>
          <w:b/>
          <w:bCs/>
          <w:sz w:val="22"/>
          <w:szCs w:val="22"/>
        </w:rPr>
        <w:t>У</w:t>
      </w:r>
      <w:r w:rsidR="005366AD">
        <w:rPr>
          <w:b/>
          <w:bCs/>
          <w:spacing w:val="1"/>
          <w:sz w:val="22"/>
          <w:szCs w:val="22"/>
        </w:rPr>
        <w:t xml:space="preserve"> </w:t>
      </w:r>
      <w:r w:rsidR="005366AD">
        <w:rPr>
          <w:b/>
          <w:bCs/>
          <w:spacing w:val="-2"/>
          <w:sz w:val="22"/>
          <w:szCs w:val="22"/>
        </w:rPr>
        <w:t>СЈЕНИЦИ</w:t>
      </w:r>
      <w:r w:rsidR="005366AD">
        <w:rPr>
          <w:b/>
          <w:bCs/>
          <w:spacing w:val="-2"/>
          <w:sz w:val="22"/>
          <w:szCs w:val="22"/>
          <w:lang w:val="sr-Cyrl-RS"/>
        </w:rPr>
        <w:t xml:space="preserve"> </w:t>
      </w:r>
      <w:r w:rsidR="00AE3D3A">
        <w:rPr>
          <w:b/>
          <w:bCs/>
        </w:rPr>
        <w:t>НЕ</w:t>
      </w:r>
      <w:r w:rsidR="005366AD">
        <w:rPr>
          <w:b/>
          <w:bCs/>
          <w:lang w:val="sr-Cyrl-RS"/>
        </w:rPr>
        <w:t xml:space="preserve"> </w:t>
      </w:r>
      <w:r w:rsidR="00AE3D3A">
        <w:rPr>
          <w:b/>
          <w:bCs/>
          <w:spacing w:val="-5"/>
        </w:rPr>
        <w:t>ОТВАРАТИ”.</w:t>
      </w:r>
      <w:r w:rsidR="00AE3D3A">
        <w:rPr>
          <w:b/>
          <w:bCs/>
          <w:spacing w:val="-10"/>
        </w:rPr>
        <w:t xml:space="preserve"> </w:t>
      </w:r>
      <w:r w:rsidR="00AE3D3A">
        <w:rPr>
          <w:spacing w:val="-1"/>
        </w:rPr>
        <w:t>Понуда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се</w:t>
      </w:r>
      <w:r w:rsidR="00AE3D3A">
        <w:t xml:space="preserve"> </w:t>
      </w:r>
      <w:r w:rsidR="00AE3D3A">
        <w:rPr>
          <w:spacing w:val="-1"/>
        </w:rPr>
        <w:t>сматра</w:t>
      </w:r>
      <w:r w:rsidR="00AE3D3A">
        <w:t xml:space="preserve"> </w:t>
      </w:r>
      <w:r w:rsidR="00AE3D3A">
        <w:rPr>
          <w:spacing w:val="-1"/>
        </w:rPr>
        <w:t>благовременом</w:t>
      </w:r>
      <w:r w:rsidR="00AE3D3A">
        <w:t xml:space="preserve"> </w:t>
      </w:r>
      <w:r w:rsidR="00AE3D3A">
        <w:rPr>
          <w:spacing w:val="27"/>
        </w:rPr>
        <w:t xml:space="preserve"> </w:t>
      </w:r>
      <w:r w:rsidR="00AE3D3A">
        <w:rPr>
          <w:spacing w:val="-1"/>
        </w:rPr>
        <w:t>уколико</w:t>
      </w:r>
      <w:r w:rsidR="00AE3D3A">
        <w:t xml:space="preserve"> је </w:t>
      </w:r>
      <w:r w:rsidR="00AE3D3A">
        <w:rPr>
          <w:spacing w:val="-1"/>
        </w:rPr>
        <w:t>примљена</w:t>
      </w:r>
      <w:r w:rsidR="00AE3D3A">
        <w:t xml:space="preserve"> </w:t>
      </w:r>
      <w:r w:rsidR="00AE3D3A">
        <w:rPr>
          <w:spacing w:val="-3"/>
        </w:rPr>
        <w:t>од</w:t>
      </w:r>
      <w:r w:rsidR="00AE3D3A">
        <w:rPr>
          <w:spacing w:val="-5"/>
        </w:rPr>
        <w:t xml:space="preserve"> </w:t>
      </w:r>
      <w:r w:rsidR="00AE3D3A">
        <w:rPr>
          <w:spacing w:val="-1"/>
        </w:rPr>
        <w:t>стране</w:t>
      </w:r>
      <w:r w:rsidR="00AE3D3A">
        <w:rPr>
          <w:spacing w:val="67"/>
        </w:rPr>
        <w:t xml:space="preserve"> </w:t>
      </w:r>
      <w:r w:rsidR="00AE3D3A">
        <w:rPr>
          <w:spacing w:val="-1"/>
        </w:rPr>
        <w:t xml:space="preserve">наручиоца </w:t>
      </w:r>
      <w:r w:rsidR="00AE3D3A">
        <w:rPr>
          <w:b/>
          <w:bCs/>
          <w:u w:val="thick"/>
        </w:rPr>
        <w:t xml:space="preserve">до </w:t>
      </w:r>
      <w:r w:rsidR="00B33885">
        <w:rPr>
          <w:b/>
          <w:bCs/>
          <w:u w:val="thick"/>
          <w:lang w:val="sr-Cyrl-ME"/>
        </w:rPr>
        <w:t>23.06.</w:t>
      </w:r>
      <w:r w:rsidR="005366AD">
        <w:rPr>
          <w:b/>
          <w:bCs/>
          <w:u w:val="thick"/>
          <w:lang w:val="sr-Cyrl-RS"/>
        </w:rPr>
        <w:t xml:space="preserve"> </w:t>
      </w:r>
      <w:r w:rsidR="005366AD">
        <w:rPr>
          <w:b/>
          <w:bCs/>
          <w:spacing w:val="-1"/>
          <w:u w:val="thick"/>
        </w:rPr>
        <w:t>2020</w:t>
      </w:r>
      <w:r w:rsidR="00AE3D3A">
        <w:rPr>
          <w:b/>
          <w:bCs/>
          <w:spacing w:val="-1"/>
          <w:u w:val="thick"/>
        </w:rPr>
        <w:t>.год</w:t>
      </w:r>
      <w:r w:rsidR="00AE3D3A">
        <w:rPr>
          <w:b/>
          <w:bCs/>
          <w:u w:val="thick"/>
        </w:rPr>
        <w:t>ине</w:t>
      </w:r>
      <w:r w:rsidR="00AE3D3A">
        <w:rPr>
          <w:b/>
          <w:bCs/>
          <w:spacing w:val="-1"/>
          <w:u w:val="thick"/>
        </w:rPr>
        <w:t xml:space="preserve"> </w:t>
      </w:r>
      <w:r w:rsidR="00AE3D3A">
        <w:rPr>
          <w:b/>
          <w:bCs/>
          <w:u w:val="thick"/>
        </w:rPr>
        <w:t xml:space="preserve">до 11,00 </w:t>
      </w:r>
      <w:r w:rsidR="00AE3D3A">
        <w:rPr>
          <w:b/>
          <w:bCs/>
          <w:spacing w:val="-1"/>
          <w:u w:val="thick"/>
        </w:rPr>
        <w:t>сати</w:t>
      </w:r>
      <w:r w:rsidR="00AE3D3A">
        <w:rPr>
          <w:b/>
          <w:bCs/>
          <w:spacing w:val="-58"/>
          <w:u w:val="thick"/>
        </w:rPr>
        <w:t xml:space="preserve"> </w:t>
      </w:r>
      <w:r w:rsidR="00AE3D3A">
        <w:rPr>
          <w:b/>
          <w:bCs/>
          <w:i/>
          <w:iCs/>
          <w:u w:val="thick"/>
        </w:rPr>
        <w:t>.</w:t>
      </w:r>
    </w:p>
    <w:p w14:paraId="12F6E1B1" w14:textId="77777777" w:rsidR="00AE3D3A" w:rsidRDefault="00AE3D3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243CFFEB" w14:textId="77777777" w:rsidR="00AE3D3A" w:rsidRDefault="00AE3D3A">
      <w:pPr>
        <w:pStyle w:val="BodyText"/>
        <w:kinsoku w:val="0"/>
        <w:overflowPunct w:val="0"/>
        <w:spacing w:before="69"/>
        <w:ind w:right="112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55"/>
        </w:rPr>
        <w:t xml:space="preserve"> </w:t>
      </w:r>
      <w:r>
        <w:rPr>
          <w:spacing w:val="-1"/>
        </w:rPr>
        <w:t>ће,</w:t>
      </w:r>
      <w:r>
        <w:rPr>
          <w:spacing w:val="57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пријему</w:t>
      </w:r>
      <w:r>
        <w:rPr>
          <w:spacing w:val="50"/>
        </w:rPr>
        <w:t xml:space="preserve"> </w:t>
      </w:r>
      <w:r>
        <w:rPr>
          <w:spacing w:val="-1"/>
        </w:rPr>
        <w:t>одређене</w:t>
      </w:r>
      <w:r>
        <w:rPr>
          <w:spacing w:val="56"/>
        </w:rPr>
        <w:t xml:space="preserve"> </w:t>
      </w:r>
      <w:r>
        <w:rPr>
          <w:spacing w:val="-1"/>
        </w:rPr>
        <w:t>понуде,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коверти,</w:t>
      </w:r>
      <w:r>
        <w:rPr>
          <w:spacing w:val="54"/>
        </w:rPr>
        <w:t xml:space="preserve"> </w:t>
      </w:r>
      <w:r>
        <w:t>односно</w:t>
      </w:r>
      <w:r>
        <w:rPr>
          <w:spacing w:val="54"/>
        </w:rPr>
        <w:t xml:space="preserve"> </w:t>
      </w:r>
      <w:r>
        <w:rPr>
          <w:spacing w:val="-1"/>
        </w:rPr>
        <w:t>кутији</w:t>
      </w:r>
      <w:r>
        <w:rPr>
          <w:spacing w:val="1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којој</w:t>
      </w:r>
      <w:r>
        <w:rPr>
          <w:spacing w:val="58"/>
        </w:rPr>
        <w:t xml:space="preserve"> </w:t>
      </w:r>
      <w:r>
        <w:rPr>
          <w:spacing w:val="-1"/>
        </w:rPr>
        <w:t>се</w:t>
      </w:r>
      <w:r>
        <w:rPr>
          <w:spacing w:val="52"/>
        </w:rPr>
        <w:t xml:space="preserve"> </w:t>
      </w:r>
      <w:r>
        <w:rPr>
          <w:spacing w:val="-1"/>
        </w:rPr>
        <w:t>понуда</w:t>
      </w:r>
      <w:r>
        <w:rPr>
          <w:spacing w:val="32"/>
        </w:rPr>
        <w:t xml:space="preserve"> </w:t>
      </w:r>
      <w:r>
        <w:rPr>
          <w:spacing w:val="-1"/>
        </w:rPr>
        <w:t>налази,</w:t>
      </w:r>
      <w:r>
        <w:rPr>
          <w:spacing w:val="33"/>
        </w:rPr>
        <w:t xml:space="preserve"> </w:t>
      </w:r>
      <w:r>
        <w:rPr>
          <w:spacing w:val="-1"/>
        </w:rPr>
        <w:t>обележити</w:t>
      </w:r>
      <w:r>
        <w:rPr>
          <w:spacing w:val="32"/>
        </w:rPr>
        <w:t xml:space="preserve"> </w:t>
      </w:r>
      <w:r>
        <w:rPr>
          <w:spacing w:val="-1"/>
        </w:rPr>
        <w:t>време</w:t>
      </w:r>
      <w:r>
        <w:rPr>
          <w:spacing w:val="32"/>
        </w:rPr>
        <w:t xml:space="preserve"> </w:t>
      </w:r>
      <w:r>
        <w:rPr>
          <w:spacing w:val="-1"/>
        </w:rPr>
        <w:t>пријема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евидентирати</w:t>
      </w:r>
      <w:r>
        <w:rPr>
          <w:spacing w:val="34"/>
        </w:rPr>
        <w:t xml:space="preserve"> </w:t>
      </w:r>
      <w:r>
        <w:t>број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датум</w:t>
      </w:r>
      <w:r>
        <w:rPr>
          <w:spacing w:val="32"/>
        </w:rPr>
        <w:t xml:space="preserve"> </w:t>
      </w:r>
      <w:r>
        <w:rPr>
          <w:spacing w:val="-1"/>
        </w:rPr>
        <w:t>понуде</w:t>
      </w:r>
      <w:r>
        <w:rPr>
          <w:spacing w:val="32"/>
        </w:rPr>
        <w:t xml:space="preserve"> </w:t>
      </w:r>
      <w:r>
        <w:rPr>
          <w:spacing w:val="-1"/>
        </w:rPr>
        <w:t>према</w:t>
      </w:r>
      <w:r>
        <w:rPr>
          <w:spacing w:val="67"/>
        </w:rPr>
        <w:t xml:space="preserve"> </w:t>
      </w:r>
      <w:r>
        <w:t>редоследу</w:t>
      </w:r>
      <w:r>
        <w:rPr>
          <w:spacing w:val="-5"/>
        </w:rPr>
        <w:t xml:space="preserve"> </w:t>
      </w:r>
      <w:r>
        <w:rPr>
          <w:spacing w:val="-1"/>
        </w:rPr>
        <w:t>приспећа.</w:t>
      </w:r>
      <w:r>
        <w:t xml:space="preserve"> Уколико је </w:t>
      </w:r>
      <w:r>
        <w:rPr>
          <w:spacing w:val="-1"/>
        </w:rPr>
        <w:t>понуда достављена непосредно</w:t>
      </w:r>
      <w:r>
        <w:t xml:space="preserve"> </w:t>
      </w:r>
      <w:r>
        <w:rPr>
          <w:spacing w:val="-1"/>
        </w:rPr>
        <w:t>наручилац</w:t>
      </w:r>
      <w:r>
        <w:t xml:space="preserve"> ће</w:t>
      </w:r>
      <w:r>
        <w:rPr>
          <w:spacing w:val="-1"/>
        </w:rPr>
        <w:t xml:space="preserve"> </w:t>
      </w:r>
      <w:r>
        <w:t>понуђачу</w:t>
      </w:r>
      <w:r>
        <w:rPr>
          <w:spacing w:val="66"/>
        </w:rPr>
        <w:t xml:space="preserve"> </w:t>
      </w:r>
      <w:r>
        <w:rPr>
          <w:spacing w:val="-1"/>
        </w:rPr>
        <w:t>предати</w:t>
      </w:r>
      <w:r>
        <w:rPr>
          <w:spacing w:val="25"/>
        </w:rPr>
        <w:t xml:space="preserve"> </w:t>
      </w:r>
      <w:r>
        <w:t>потврду</w:t>
      </w:r>
      <w:r>
        <w:rPr>
          <w:spacing w:val="16"/>
        </w:rPr>
        <w:t xml:space="preserve"> </w:t>
      </w:r>
      <w:r>
        <w:rPr>
          <w:spacing w:val="-1"/>
        </w:rPr>
        <w:t>пријема</w:t>
      </w:r>
      <w:r>
        <w:rPr>
          <w:spacing w:val="22"/>
        </w:rPr>
        <w:t xml:space="preserve"> </w:t>
      </w:r>
      <w:r>
        <w:rPr>
          <w:spacing w:val="-1"/>
        </w:rPr>
        <w:t>понуде.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потврди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пријему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rPr>
          <w:spacing w:val="1"/>
        </w:rPr>
        <w:t>ће</w:t>
      </w:r>
      <w:r>
        <w:rPr>
          <w:spacing w:val="22"/>
        </w:rPr>
        <w:t xml:space="preserve"> </w:t>
      </w:r>
      <w:r>
        <w:rPr>
          <w:spacing w:val="-1"/>
        </w:rPr>
        <w:t>навести</w:t>
      </w:r>
      <w:r>
        <w:rPr>
          <w:spacing w:val="25"/>
        </w:rPr>
        <w:t xml:space="preserve"> </w:t>
      </w:r>
      <w:r>
        <w:rPr>
          <w:spacing w:val="-1"/>
        </w:rPr>
        <w:t>датум</w:t>
      </w:r>
      <w:r>
        <w:rPr>
          <w:spacing w:val="2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сат</w:t>
      </w:r>
      <w:r>
        <w:t xml:space="preserve"> </w:t>
      </w:r>
      <w:r>
        <w:rPr>
          <w:spacing w:val="-1"/>
        </w:rPr>
        <w:t>пријема</w:t>
      </w:r>
      <w:r>
        <w:rPr>
          <w:spacing w:val="-6"/>
        </w:rPr>
        <w:t xml:space="preserve"> </w:t>
      </w:r>
      <w:r>
        <w:rPr>
          <w:spacing w:val="-1"/>
        </w:rPr>
        <w:t>понуде.</w:t>
      </w:r>
    </w:p>
    <w:p w14:paraId="5332B230" w14:textId="77777777" w:rsidR="00AE3D3A" w:rsidRDefault="00AE3D3A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Понуда</w:t>
      </w:r>
      <w:r>
        <w:rPr>
          <w:spacing w:val="15"/>
        </w:rPr>
        <w:t xml:space="preserve"> </w:t>
      </w:r>
      <w:r>
        <w:t>коју</w:t>
      </w:r>
      <w:r>
        <w:rPr>
          <w:spacing w:val="11"/>
        </w:rPr>
        <w:t xml:space="preserve"> </w:t>
      </w:r>
      <w:r>
        <w:rPr>
          <w:spacing w:val="-1"/>
        </w:rPr>
        <w:t>наручилац</w:t>
      </w:r>
      <w:r>
        <w:rPr>
          <w:spacing w:val="17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rPr>
          <w:spacing w:val="-1"/>
        </w:rPr>
        <w:t>примио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року</w:t>
      </w:r>
      <w:r>
        <w:rPr>
          <w:spacing w:val="11"/>
        </w:rPr>
        <w:t xml:space="preserve"> </w:t>
      </w:r>
      <w:r>
        <w:rPr>
          <w:spacing w:val="-1"/>
        </w:rPr>
        <w:t>одређеном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подношење</w:t>
      </w:r>
      <w:r>
        <w:rPr>
          <w:spacing w:val="15"/>
        </w:rPr>
        <w:t xml:space="preserve"> </w:t>
      </w:r>
      <w:r>
        <w:rPr>
          <w:spacing w:val="-1"/>
        </w:rPr>
        <w:t>понуда,</w:t>
      </w:r>
      <w:r>
        <w:rPr>
          <w:spacing w:val="16"/>
        </w:rPr>
        <w:t xml:space="preserve"> </w:t>
      </w:r>
      <w:r>
        <w:t>односно</w:t>
      </w:r>
      <w:r>
        <w:rPr>
          <w:spacing w:val="64"/>
        </w:rPr>
        <w:t xml:space="preserve"> </w:t>
      </w:r>
      <w:r>
        <w:t>која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примљена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истеку</w:t>
      </w:r>
      <w:r>
        <w:rPr>
          <w:spacing w:val="-1"/>
        </w:rPr>
        <w:t xml:space="preserve"> дана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сата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којег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rPr>
          <w:spacing w:val="5"/>
        </w:rPr>
        <w:t xml:space="preserve"> </w:t>
      </w:r>
      <w:r>
        <w:t>могу</w:t>
      </w:r>
      <w:r>
        <w:rPr>
          <w:spacing w:val="-1"/>
        </w:rPr>
        <w:t xml:space="preserve"> понуде</w:t>
      </w:r>
      <w:r>
        <w:rPr>
          <w:spacing w:val="3"/>
        </w:rPr>
        <w:t xml:space="preserve"> </w:t>
      </w:r>
      <w:r>
        <w:t>подносити,</w:t>
      </w:r>
      <w:r>
        <w:rPr>
          <w:spacing w:val="4"/>
        </w:rPr>
        <w:t xml:space="preserve"> </w:t>
      </w:r>
      <w:r>
        <w:rPr>
          <w:spacing w:val="-1"/>
        </w:rPr>
        <w:t>сматраће</w:t>
      </w:r>
      <w:r>
        <w:rPr>
          <w:spacing w:val="5"/>
        </w:rPr>
        <w:t xml:space="preserve"> </w:t>
      </w:r>
      <w:r>
        <w:rPr>
          <w:spacing w:val="-1"/>
        </w:rPr>
        <w:t>се</w:t>
      </w:r>
      <w:r>
        <w:rPr>
          <w:spacing w:val="56"/>
        </w:rPr>
        <w:t xml:space="preserve"> </w:t>
      </w:r>
      <w:r>
        <w:rPr>
          <w:spacing w:val="-1"/>
        </w:rPr>
        <w:t>неблаговременом.</w:t>
      </w:r>
    </w:p>
    <w:p w14:paraId="5AEAB0C8" w14:textId="77777777" w:rsidR="00AE3D3A" w:rsidRDefault="00AE3D3A">
      <w:pPr>
        <w:kinsoku w:val="0"/>
        <w:overflowPunct w:val="0"/>
        <w:spacing w:line="242" w:lineRule="auto"/>
        <w:ind w:left="100" w:right="112"/>
        <w:jc w:val="both"/>
      </w:pPr>
      <w:r>
        <w:rPr>
          <w:spacing w:val="-1"/>
        </w:rPr>
        <w:t>Наручилац</w:t>
      </w:r>
      <w:r>
        <w:rPr>
          <w:spacing w:val="41"/>
        </w:rPr>
        <w:t xml:space="preserve"> </w:t>
      </w:r>
      <w:r>
        <w:t>ће</w:t>
      </w:r>
      <w:r>
        <w:rPr>
          <w:spacing w:val="39"/>
        </w:rPr>
        <w:t xml:space="preserve"> </w:t>
      </w:r>
      <w:r>
        <w:t>одбити</w:t>
      </w:r>
      <w:r>
        <w:rPr>
          <w:spacing w:val="42"/>
        </w:rPr>
        <w:t xml:space="preserve"> </w:t>
      </w:r>
      <w:r>
        <w:rPr>
          <w:spacing w:val="-1"/>
        </w:rPr>
        <w:t>све</w:t>
      </w:r>
      <w:r>
        <w:rPr>
          <w:spacing w:val="39"/>
        </w:rPr>
        <w:t xml:space="preserve"> </w:t>
      </w:r>
      <w:r>
        <w:rPr>
          <w:spacing w:val="-1"/>
        </w:rPr>
        <w:t>неблаговремене</w:t>
      </w:r>
      <w:r>
        <w:rPr>
          <w:spacing w:val="39"/>
        </w:rPr>
        <w:t xml:space="preserve"> </w:t>
      </w:r>
      <w:r>
        <w:rPr>
          <w:spacing w:val="-1"/>
        </w:rPr>
        <w:t>понуде,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тим</w:t>
      </w:r>
      <w:r>
        <w:rPr>
          <w:spacing w:val="39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rPr>
          <w:spacing w:val="4"/>
        </w:rPr>
        <w:t>ће</w:t>
      </w:r>
      <w:r>
        <w:rPr>
          <w:spacing w:val="39"/>
        </w:rPr>
        <w:t xml:space="preserve"> </w:t>
      </w:r>
      <w:r>
        <w:rPr>
          <w:spacing w:val="-1"/>
        </w:rPr>
        <w:t>исте</w:t>
      </w:r>
      <w:r>
        <w:rPr>
          <w:spacing w:val="42"/>
        </w:rPr>
        <w:t xml:space="preserve"> </w:t>
      </w:r>
      <w:r>
        <w:rPr>
          <w:spacing w:val="-1"/>
        </w:rPr>
        <w:t>након</w:t>
      </w:r>
      <w:r>
        <w:rPr>
          <w:spacing w:val="41"/>
        </w:rPr>
        <w:t xml:space="preserve"> </w:t>
      </w:r>
      <w:r>
        <w:rPr>
          <w:spacing w:val="-1"/>
        </w:rPr>
        <w:t>окончања</w:t>
      </w:r>
      <w:r>
        <w:rPr>
          <w:spacing w:val="70"/>
        </w:rPr>
        <w:t xml:space="preserve"> </w:t>
      </w:r>
      <w:r>
        <w:rPr>
          <w:spacing w:val="-1"/>
        </w:rPr>
        <w:t>поступка</w:t>
      </w:r>
      <w:r>
        <w:rPr>
          <w:spacing w:val="22"/>
        </w:rPr>
        <w:t xml:space="preserve"> </w:t>
      </w:r>
      <w:r>
        <w:t>отварања</w:t>
      </w:r>
      <w:r>
        <w:rPr>
          <w:spacing w:val="22"/>
        </w:rPr>
        <w:t xml:space="preserve"> </w:t>
      </w:r>
      <w:r>
        <w:rPr>
          <w:spacing w:val="-1"/>
        </w:rPr>
        <w:t>понуда,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неотворене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вратити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понуђачу,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са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назнаком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коверти</w:t>
      </w:r>
      <w:r>
        <w:rPr>
          <w:b/>
          <w:bCs/>
          <w:spacing w:val="67"/>
        </w:rPr>
        <w:t xml:space="preserve"> </w:t>
      </w:r>
      <w:r>
        <w:rPr>
          <w:b/>
          <w:bCs/>
        </w:rPr>
        <w:t>понуде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да је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неблаговремена.</w:t>
      </w:r>
    </w:p>
    <w:p w14:paraId="788CBE39" w14:textId="77777777" w:rsidR="00AE3D3A" w:rsidRDefault="00AE3D3A">
      <w:pPr>
        <w:kinsoku w:val="0"/>
        <w:overflowPunct w:val="0"/>
        <w:spacing w:line="237" w:lineRule="auto"/>
        <w:ind w:left="100" w:right="308" w:firstLine="280"/>
        <w:rPr>
          <w:spacing w:val="-1"/>
        </w:rPr>
      </w:pPr>
      <w:r>
        <w:rPr>
          <w:b/>
          <w:bCs/>
        </w:rPr>
        <w:t xml:space="preserve">Одговарајућа  </w:t>
      </w:r>
      <w:r>
        <w:rPr>
          <w:b/>
          <w:bCs/>
          <w:spacing w:val="-1"/>
        </w:rPr>
        <w:t>понуда</w:t>
      </w:r>
      <w:r>
        <w:rPr>
          <w:b/>
          <w:bCs/>
        </w:rPr>
        <w:t xml:space="preserve"> 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је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 xml:space="preserve">понуда која </w:t>
      </w:r>
      <w:r>
        <w:rPr>
          <w:b/>
          <w:bCs/>
          <w:spacing w:val="-1"/>
        </w:rPr>
        <w:t>је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благовремена</w:t>
      </w:r>
      <w:r>
        <w:rPr>
          <w:b/>
          <w:bCs/>
        </w:rPr>
        <w:t xml:space="preserve"> и за коју </w:t>
      </w:r>
      <w:r>
        <w:rPr>
          <w:b/>
          <w:bCs/>
          <w:spacing w:val="-1"/>
        </w:rPr>
        <w:t>је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утврђено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 xml:space="preserve">потпуно </w:t>
      </w:r>
      <w:r>
        <w:rPr>
          <w:b/>
          <w:bCs/>
          <w:spacing w:val="-1"/>
        </w:rPr>
        <w:t>испуњава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све техничко-технолошке спецификације.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Понуда</w:t>
      </w:r>
      <w:r>
        <w:rPr>
          <w:spacing w:val="1"/>
        </w:rPr>
        <w:t xml:space="preserve"> </w:t>
      </w:r>
      <w:r>
        <w:rPr>
          <w:spacing w:val="-1"/>
        </w:rPr>
        <w:t xml:space="preserve">мора </w:t>
      </w:r>
      <w:r>
        <w:t>да</w:t>
      </w:r>
      <w:r>
        <w:rPr>
          <w:spacing w:val="61"/>
        </w:rPr>
        <w:t xml:space="preserve"> </w:t>
      </w:r>
      <w:r>
        <w:rPr>
          <w:spacing w:val="-1"/>
        </w:rPr>
        <w:t>садржи/</w:t>
      </w:r>
      <w:r>
        <w:t xml:space="preserve"> биће</w:t>
      </w:r>
      <w:r>
        <w:rPr>
          <w:spacing w:val="-1"/>
        </w:rPr>
        <w:t xml:space="preserve"> </w:t>
      </w:r>
      <w:r>
        <w:t>одбијена</w:t>
      </w:r>
      <w:r>
        <w:rPr>
          <w:spacing w:val="-4"/>
        </w:rPr>
        <w:t xml:space="preserve"> </w:t>
      </w:r>
      <w:r>
        <w:rPr>
          <w:spacing w:val="-1"/>
        </w:rPr>
        <w:t>уколико</w:t>
      </w:r>
      <w:r>
        <w:t xml:space="preserve"> не</w:t>
      </w:r>
      <w:r>
        <w:rPr>
          <w:spacing w:val="-4"/>
        </w:rPr>
        <w:t xml:space="preserve"> </w:t>
      </w:r>
      <w:r>
        <w:rPr>
          <w:spacing w:val="-1"/>
        </w:rPr>
        <w:t>садржи/</w:t>
      </w:r>
    </w:p>
    <w:p w14:paraId="4A6A7B2E" w14:textId="77777777" w:rsidR="00AE3D3A" w:rsidRDefault="00AE3D3A">
      <w:pPr>
        <w:numPr>
          <w:ilvl w:val="1"/>
          <w:numId w:val="13"/>
        </w:numPr>
        <w:tabs>
          <w:tab w:val="left" w:pos="821"/>
        </w:tabs>
        <w:kinsoku w:val="0"/>
        <w:overflowPunct w:val="0"/>
        <w:spacing w:before="9" w:line="292" w:lineRule="exact"/>
        <w:rPr>
          <w:color w:val="000000"/>
        </w:rPr>
      </w:pPr>
      <w:r>
        <w:rPr>
          <w:b/>
          <w:bCs/>
          <w:color w:val="000000"/>
        </w:rPr>
        <w:t>Попуњен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2"/>
        </w:rPr>
        <w:t xml:space="preserve"> </w:t>
      </w:r>
      <w:r>
        <w:rPr>
          <w:b/>
          <w:bCs/>
          <w:color w:val="000000"/>
          <w:spacing w:val="-1"/>
        </w:rPr>
        <w:t>печатом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оверен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</w:rPr>
        <w:t>Образац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  <w:spacing w:val="-1"/>
        </w:rPr>
        <w:t>Изјаве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4"/>
        </w:rPr>
        <w:t xml:space="preserve"> </w:t>
      </w:r>
      <w:r>
        <w:rPr>
          <w:b/>
          <w:bCs/>
          <w:color w:val="000000"/>
          <w:spacing w:val="-1"/>
        </w:rPr>
        <w:t>испуњавању</w:t>
      </w:r>
      <w:r>
        <w:rPr>
          <w:b/>
          <w:bCs/>
          <w:color w:val="000000"/>
          <w:spacing w:val="18"/>
        </w:rPr>
        <w:t xml:space="preserve"> </w:t>
      </w:r>
      <w:r>
        <w:rPr>
          <w:b/>
          <w:bCs/>
          <w:color w:val="000000"/>
          <w:spacing w:val="-3"/>
        </w:rPr>
        <w:t>услова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9"/>
        </w:rPr>
        <w:t xml:space="preserve"> </w:t>
      </w:r>
      <w:r>
        <w:rPr>
          <w:b/>
          <w:bCs/>
          <w:color w:val="000000"/>
        </w:rPr>
        <w:t>из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-1"/>
        </w:rPr>
        <w:t>члана</w:t>
      </w:r>
    </w:p>
    <w:p w14:paraId="720471E5" w14:textId="77777777" w:rsidR="00AE3D3A" w:rsidRDefault="00AE3D3A">
      <w:pPr>
        <w:kinsoku w:val="0"/>
        <w:overflowPunct w:val="0"/>
        <w:spacing w:line="274" w:lineRule="exact"/>
        <w:ind w:left="820"/>
      </w:pPr>
      <w:r>
        <w:rPr>
          <w:b/>
          <w:bCs/>
        </w:rPr>
        <w:t xml:space="preserve">75. ЗЈН. </w:t>
      </w:r>
      <w:r>
        <w:rPr>
          <w:b/>
          <w:bCs/>
          <w:spacing w:val="-1"/>
        </w:rPr>
        <w:t>(V)</w:t>
      </w:r>
    </w:p>
    <w:p w14:paraId="2F924465" w14:textId="77777777" w:rsidR="00AE3D3A" w:rsidRDefault="00AE3D3A">
      <w:pPr>
        <w:pStyle w:val="Heading3"/>
        <w:numPr>
          <w:ilvl w:val="1"/>
          <w:numId w:val="13"/>
        </w:numPr>
        <w:tabs>
          <w:tab w:val="left" w:pos="821"/>
        </w:tabs>
        <w:kinsoku w:val="0"/>
        <w:overflowPunct w:val="0"/>
        <w:spacing w:before="24" w:line="274" w:lineRule="exact"/>
        <w:ind w:right="119"/>
        <w:rPr>
          <w:b w:val="0"/>
          <w:bCs w:val="0"/>
          <w:i w:val="0"/>
          <w:iCs w:val="0"/>
          <w:color w:val="000000"/>
        </w:rPr>
      </w:pPr>
      <w:r>
        <w:rPr>
          <w:color w:val="000000"/>
          <w:spacing w:val="-1"/>
        </w:rPr>
        <w:t>Попуњен,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потписан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печатом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оверен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образац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изјаве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испуњавању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услова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-1"/>
        </w:rPr>
        <w:t>члана</w:t>
      </w:r>
      <w:r>
        <w:rPr>
          <w:color w:val="000000"/>
        </w:rPr>
        <w:t xml:space="preserve"> 75 за </w:t>
      </w:r>
      <w:r>
        <w:rPr>
          <w:color w:val="000000"/>
          <w:spacing w:val="-1"/>
        </w:rPr>
        <w:t>подизвођача</w:t>
      </w:r>
      <w:r>
        <w:rPr>
          <w:color w:val="000000"/>
        </w:rPr>
        <w:t xml:space="preserve">  </w:t>
      </w:r>
      <w:r>
        <w:rPr>
          <w:color w:val="000000"/>
          <w:spacing w:val="-1"/>
        </w:rPr>
        <w:t>(уколико</w:t>
      </w:r>
      <w:r>
        <w:rPr>
          <w:color w:val="000000"/>
        </w:rPr>
        <w:t xml:space="preserve">  </w:t>
      </w:r>
      <w:r>
        <w:rPr>
          <w:color w:val="000000"/>
          <w:spacing w:val="-1"/>
        </w:rPr>
        <w:t>се понуда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подноси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подизвођачем)(VI)</w:t>
      </w:r>
    </w:p>
    <w:p w14:paraId="1956A73E" w14:textId="77777777" w:rsidR="00AE3D3A" w:rsidRDefault="00AE3D3A">
      <w:pPr>
        <w:numPr>
          <w:ilvl w:val="1"/>
          <w:numId w:val="13"/>
        </w:numPr>
        <w:tabs>
          <w:tab w:val="left" w:pos="821"/>
        </w:tabs>
        <w:kinsoku w:val="0"/>
        <w:overflowPunct w:val="0"/>
        <w:spacing w:line="293" w:lineRule="exact"/>
        <w:rPr>
          <w:color w:val="000000"/>
        </w:rPr>
      </w:pPr>
      <w:r>
        <w:rPr>
          <w:b/>
          <w:bCs/>
          <w:i/>
          <w:iCs/>
          <w:color w:val="000000"/>
          <w:spacing w:val="-1"/>
        </w:rPr>
        <w:t>Модел уговора,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потписан</w:t>
      </w:r>
      <w:r>
        <w:rPr>
          <w:b/>
          <w:bCs/>
          <w:i/>
          <w:iCs/>
          <w:color w:val="000000"/>
        </w:rPr>
        <w:t xml:space="preserve"> и </w:t>
      </w:r>
      <w:r>
        <w:rPr>
          <w:b/>
          <w:bCs/>
          <w:i/>
          <w:iCs/>
          <w:color w:val="000000"/>
          <w:spacing w:val="-1"/>
        </w:rPr>
        <w:t>печатом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оверен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 xml:space="preserve">на </w:t>
      </w:r>
      <w:r>
        <w:rPr>
          <w:b/>
          <w:bCs/>
          <w:i/>
          <w:iCs/>
          <w:color w:val="000000"/>
          <w:spacing w:val="-1"/>
        </w:rPr>
        <w:t>последњој</w:t>
      </w:r>
      <w:r>
        <w:rPr>
          <w:b/>
          <w:bCs/>
          <w:i/>
          <w:iCs/>
          <w:color w:val="000000"/>
        </w:rPr>
        <w:t xml:space="preserve">  </w:t>
      </w:r>
      <w:r>
        <w:rPr>
          <w:b/>
          <w:bCs/>
          <w:i/>
          <w:iCs/>
          <w:color w:val="000000"/>
          <w:spacing w:val="-1"/>
        </w:rPr>
        <w:t>страни</w:t>
      </w:r>
    </w:p>
    <w:p w14:paraId="2C5AB31E" w14:textId="77777777" w:rsidR="00AE3D3A" w:rsidRDefault="00AE3D3A">
      <w:pPr>
        <w:numPr>
          <w:ilvl w:val="1"/>
          <w:numId w:val="13"/>
        </w:numPr>
        <w:tabs>
          <w:tab w:val="left" w:pos="821"/>
        </w:tabs>
        <w:kinsoku w:val="0"/>
        <w:overflowPunct w:val="0"/>
        <w:spacing w:line="293" w:lineRule="exact"/>
        <w:rPr>
          <w:color w:val="000000"/>
        </w:rPr>
      </w:pPr>
      <w:r>
        <w:rPr>
          <w:b/>
          <w:bCs/>
          <w:i/>
          <w:iCs/>
          <w:color w:val="000000"/>
          <w:spacing w:val="-1"/>
        </w:rPr>
        <w:t>Попуњен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потписан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1"/>
        </w:rPr>
        <w:t>печатом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оверен</w:t>
      </w:r>
      <w:r>
        <w:rPr>
          <w:b/>
          <w:bCs/>
          <w:i/>
          <w:iCs/>
          <w:color w:val="000000"/>
        </w:rPr>
        <w:t xml:space="preserve"> образац изјаве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 xml:space="preserve">о </w:t>
      </w:r>
      <w:r>
        <w:rPr>
          <w:b/>
          <w:bCs/>
          <w:i/>
          <w:iCs/>
          <w:color w:val="000000"/>
          <w:spacing w:val="-1"/>
        </w:rPr>
        <w:t>независној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1"/>
        </w:rPr>
        <w:t>понуди.</w:t>
      </w:r>
    </w:p>
    <w:p w14:paraId="2E964537" w14:textId="77777777" w:rsidR="00AE3D3A" w:rsidRDefault="00AE3D3A">
      <w:pPr>
        <w:numPr>
          <w:ilvl w:val="1"/>
          <w:numId w:val="13"/>
        </w:numPr>
        <w:tabs>
          <w:tab w:val="left" w:pos="821"/>
        </w:tabs>
        <w:kinsoku w:val="0"/>
        <w:overflowPunct w:val="0"/>
        <w:spacing w:before="21" w:line="274" w:lineRule="exact"/>
        <w:ind w:right="115"/>
        <w:rPr>
          <w:color w:val="000000"/>
        </w:rPr>
      </w:pPr>
      <w:r>
        <w:rPr>
          <w:b/>
          <w:bCs/>
          <w:i/>
          <w:iCs/>
          <w:color w:val="000000"/>
          <w:spacing w:val="-1"/>
        </w:rPr>
        <w:t>Уколико</w:t>
      </w:r>
      <w:r>
        <w:rPr>
          <w:b/>
          <w:bCs/>
          <w:i/>
          <w:iCs/>
          <w:color w:val="000000"/>
          <w:spacing w:val="17"/>
        </w:rPr>
        <w:t xml:space="preserve"> </w:t>
      </w:r>
      <w:r>
        <w:rPr>
          <w:b/>
          <w:bCs/>
          <w:i/>
          <w:iCs/>
          <w:color w:val="000000"/>
          <w:spacing w:val="-1"/>
        </w:rPr>
        <w:t>понуда</w:t>
      </w:r>
      <w:r>
        <w:rPr>
          <w:b/>
          <w:bCs/>
          <w:i/>
          <w:iCs/>
          <w:color w:val="000000"/>
          <w:spacing w:val="16"/>
        </w:rPr>
        <w:t xml:space="preserve"> </w:t>
      </w:r>
      <w:r>
        <w:rPr>
          <w:b/>
          <w:bCs/>
          <w:i/>
          <w:iCs/>
          <w:color w:val="000000"/>
          <w:spacing w:val="-1"/>
        </w:rPr>
        <w:t>садржи</w:t>
      </w:r>
      <w:r>
        <w:rPr>
          <w:b/>
          <w:bCs/>
          <w:i/>
          <w:iCs/>
          <w:color w:val="000000"/>
          <w:spacing w:val="20"/>
        </w:rPr>
        <w:t xml:space="preserve"> </w:t>
      </w:r>
      <w:r>
        <w:rPr>
          <w:b/>
          <w:bCs/>
          <w:i/>
          <w:iCs/>
          <w:color w:val="000000"/>
          <w:spacing w:val="-3"/>
        </w:rPr>
        <w:t>друге</w:t>
      </w:r>
      <w:r>
        <w:rPr>
          <w:b/>
          <w:bCs/>
          <w:i/>
          <w:iCs/>
          <w:color w:val="000000"/>
          <w:spacing w:val="11"/>
        </w:rPr>
        <w:t xml:space="preserve"> </w:t>
      </w:r>
      <w:r>
        <w:rPr>
          <w:b/>
          <w:bCs/>
          <w:i/>
          <w:iCs/>
          <w:color w:val="000000"/>
          <w:spacing w:val="-1"/>
        </w:rPr>
        <w:t>недостатке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32"/>
        </w:rPr>
        <w:t xml:space="preserve"> </w:t>
      </w:r>
      <w:r>
        <w:rPr>
          <w:b/>
          <w:bCs/>
          <w:i/>
          <w:iCs/>
          <w:color w:val="000000"/>
        </w:rPr>
        <w:t>због</w:t>
      </w:r>
      <w:r>
        <w:rPr>
          <w:b/>
          <w:bCs/>
          <w:i/>
          <w:iCs/>
          <w:color w:val="000000"/>
          <w:spacing w:val="17"/>
        </w:rPr>
        <w:t xml:space="preserve"> </w:t>
      </w:r>
      <w:r>
        <w:rPr>
          <w:b/>
          <w:bCs/>
          <w:i/>
          <w:iCs/>
          <w:color w:val="000000"/>
        </w:rPr>
        <w:t>којих</w:t>
      </w:r>
      <w:r>
        <w:rPr>
          <w:b/>
          <w:bCs/>
          <w:i/>
          <w:iCs/>
          <w:color w:val="000000"/>
          <w:spacing w:val="16"/>
        </w:rPr>
        <w:t xml:space="preserve"> </w:t>
      </w:r>
      <w:r>
        <w:rPr>
          <w:b/>
          <w:bCs/>
          <w:i/>
          <w:iCs/>
          <w:color w:val="000000"/>
        </w:rPr>
        <w:t>није</w:t>
      </w:r>
      <w:r>
        <w:rPr>
          <w:b/>
          <w:bCs/>
          <w:i/>
          <w:iCs/>
          <w:color w:val="000000"/>
          <w:spacing w:val="16"/>
        </w:rPr>
        <w:t xml:space="preserve"> </w:t>
      </w:r>
      <w:r>
        <w:rPr>
          <w:b/>
          <w:bCs/>
          <w:i/>
          <w:iCs/>
          <w:color w:val="000000"/>
          <w:spacing w:val="-1"/>
        </w:rPr>
        <w:t>могуће</w:t>
      </w:r>
      <w:r>
        <w:rPr>
          <w:b/>
          <w:bCs/>
          <w:i/>
          <w:iCs/>
          <w:color w:val="000000"/>
          <w:spacing w:val="13"/>
        </w:rPr>
        <w:t xml:space="preserve"> </w:t>
      </w:r>
      <w:r>
        <w:rPr>
          <w:b/>
          <w:bCs/>
          <w:i/>
          <w:iCs/>
          <w:color w:val="000000"/>
          <w:spacing w:val="-1"/>
        </w:rPr>
        <w:t>утврдити</w:t>
      </w:r>
      <w:r>
        <w:rPr>
          <w:b/>
          <w:bCs/>
          <w:i/>
          <w:iCs/>
          <w:color w:val="000000"/>
          <w:spacing w:val="63"/>
        </w:rPr>
        <w:t xml:space="preserve"> </w:t>
      </w:r>
      <w:r>
        <w:rPr>
          <w:b/>
          <w:bCs/>
          <w:i/>
          <w:iCs/>
          <w:color w:val="000000"/>
          <w:spacing w:val="-1"/>
        </w:rPr>
        <w:t xml:space="preserve">стварну </w:t>
      </w:r>
      <w:r>
        <w:rPr>
          <w:b/>
          <w:bCs/>
          <w:i/>
          <w:iCs/>
          <w:color w:val="000000"/>
        </w:rPr>
        <w:t>садржину</w:t>
      </w:r>
      <w:r>
        <w:rPr>
          <w:b/>
          <w:bCs/>
          <w:i/>
          <w:iCs/>
          <w:color w:val="000000"/>
          <w:spacing w:val="-1"/>
        </w:rPr>
        <w:t xml:space="preserve"> понуде</w:t>
      </w:r>
      <w:r>
        <w:rPr>
          <w:b/>
          <w:bCs/>
          <w:i/>
          <w:iCs/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u w:val="thick"/>
        </w:rPr>
        <w:t>биће</w:t>
      </w:r>
      <w:r>
        <w:rPr>
          <w:b/>
          <w:bCs/>
          <w:i/>
          <w:iCs/>
          <w:color w:val="000000"/>
          <w:spacing w:val="-1"/>
          <w:u w:val="thick"/>
        </w:rPr>
        <w:t xml:space="preserve"> </w:t>
      </w:r>
      <w:r>
        <w:rPr>
          <w:b/>
          <w:bCs/>
          <w:i/>
          <w:iCs/>
          <w:color w:val="000000"/>
          <w:u w:val="thick"/>
        </w:rPr>
        <w:t xml:space="preserve">одбијена. </w:t>
      </w:r>
    </w:p>
    <w:p w14:paraId="55EA151D" w14:textId="77777777" w:rsidR="00AE3D3A" w:rsidRDefault="00AE3D3A">
      <w:pPr>
        <w:numPr>
          <w:ilvl w:val="1"/>
          <w:numId w:val="13"/>
        </w:numPr>
        <w:tabs>
          <w:tab w:val="left" w:pos="821"/>
        </w:tabs>
        <w:kinsoku w:val="0"/>
        <w:overflowPunct w:val="0"/>
        <w:spacing w:before="21" w:line="274" w:lineRule="exact"/>
        <w:ind w:right="115"/>
        <w:rPr>
          <w:color w:val="000000"/>
        </w:rPr>
        <w:sectPr w:rsidR="00AE3D3A"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1038D3F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28DA82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53B261" w14:textId="77777777" w:rsidR="00AE3D3A" w:rsidRDefault="00AE3D3A">
      <w:pPr>
        <w:kinsoku w:val="0"/>
        <w:overflowPunct w:val="0"/>
        <w:spacing w:before="1" w:line="240" w:lineRule="exact"/>
      </w:pPr>
    </w:p>
    <w:p w14:paraId="5EEEDE2C" w14:textId="77777777" w:rsidR="00AE3D3A" w:rsidRDefault="00AE3D3A">
      <w:pPr>
        <w:numPr>
          <w:ilvl w:val="0"/>
          <w:numId w:val="12"/>
        </w:numPr>
        <w:tabs>
          <w:tab w:val="left" w:pos="435"/>
        </w:tabs>
        <w:kinsoku w:val="0"/>
        <w:overflowPunct w:val="0"/>
        <w:spacing w:before="69"/>
      </w:pPr>
      <w:r>
        <w:rPr>
          <w:b/>
          <w:bCs/>
          <w:i/>
          <w:iCs/>
        </w:rPr>
        <w:t xml:space="preserve">ПОНУДА </w:t>
      </w:r>
      <w:r>
        <w:rPr>
          <w:b/>
          <w:bCs/>
          <w:i/>
          <w:iCs/>
          <w:spacing w:val="-3"/>
        </w:rPr>
        <w:t>СА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ВАРИЈАНТАМА</w:t>
      </w:r>
    </w:p>
    <w:p w14:paraId="0CCE1AE6" w14:textId="77777777" w:rsidR="00AE3D3A" w:rsidRDefault="00AE3D3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59EAA605" w14:textId="77777777" w:rsidR="00AE3D3A" w:rsidRDefault="00AE3D3A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 xml:space="preserve">Подношење понуде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 xml:space="preserve">варијантама </w:t>
      </w:r>
      <w:r>
        <w:t xml:space="preserve">није </w:t>
      </w:r>
      <w:r>
        <w:rPr>
          <w:spacing w:val="-1"/>
        </w:rPr>
        <w:t>дозвољено.</w:t>
      </w:r>
    </w:p>
    <w:p w14:paraId="19EFFE10" w14:textId="77777777" w:rsidR="00AE3D3A" w:rsidRDefault="00AE3D3A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26F26309" w14:textId="77777777" w:rsidR="00AE3D3A" w:rsidRDefault="00AE3D3A">
      <w:pPr>
        <w:pStyle w:val="Heading3"/>
        <w:numPr>
          <w:ilvl w:val="0"/>
          <w:numId w:val="12"/>
        </w:numPr>
        <w:tabs>
          <w:tab w:val="left" w:pos="367"/>
        </w:tabs>
        <w:kinsoku w:val="0"/>
        <w:overflowPunct w:val="0"/>
        <w:spacing w:line="273" w:lineRule="exact"/>
        <w:ind w:left="366" w:hanging="266"/>
        <w:rPr>
          <w:b w:val="0"/>
          <w:bCs w:val="0"/>
          <w:i w:val="0"/>
          <w:iCs w:val="0"/>
        </w:rPr>
      </w:pPr>
      <w:r>
        <w:rPr>
          <w:spacing w:val="-3"/>
        </w:rPr>
        <w:t>НАЧИН</w:t>
      </w:r>
      <w:r>
        <w:rPr>
          <w:spacing w:val="-7"/>
        </w:rPr>
        <w:t xml:space="preserve"> </w:t>
      </w:r>
      <w:r>
        <w:rPr>
          <w:spacing w:val="-1"/>
        </w:rPr>
        <w:t>ИЗМЕНЕ,</w:t>
      </w:r>
      <w:r>
        <w:t xml:space="preserve"> </w:t>
      </w:r>
      <w:r>
        <w:rPr>
          <w:spacing w:val="-1"/>
        </w:rPr>
        <w:t>ДОПУНЕ</w:t>
      </w:r>
      <w:r>
        <w:t xml:space="preserve"> И </w:t>
      </w:r>
      <w:r>
        <w:rPr>
          <w:spacing w:val="-1"/>
        </w:rPr>
        <w:t>ОПОЗИВА</w:t>
      </w:r>
      <w:r>
        <w:rPr>
          <w:spacing w:val="2"/>
        </w:rPr>
        <w:t xml:space="preserve"> </w:t>
      </w:r>
      <w:r>
        <w:rPr>
          <w:spacing w:val="-1"/>
        </w:rPr>
        <w:t>ПОНУДЕ</w:t>
      </w:r>
    </w:p>
    <w:p w14:paraId="3BCE2517" w14:textId="77777777" w:rsidR="00AE3D3A" w:rsidRDefault="00AE3D3A">
      <w:pPr>
        <w:pStyle w:val="BodyText"/>
        <w:kinsoku w:val="0"/>
        <w:overflowPunct w:val="0"/>
        <w:ind w:right="308"/>
        <w:rPr>
          <w:spacing w:val="-1"/>
        </w:rPr>
      </w:pPr>
      <w:r>
        <w:t>У року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подношење </w:t>
      </w:r>
      <w:r>
        <w:t>понуде</w:t>
      </w:r>
      <w:r>
        <w:rPr>
          <w:spacing w:val="-1"/>
        </w:rPr>
        <w:t xml:space="preserve"> понуђач </w:t>
      </w:r>
      <w:r>
        <w:t>може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измени,</w:t>
      </w:r>
      <w:r>
        <w:t xml:space="preserve"> </w:t>
      </w:r>
      <w:r>
        <w:rPr>
          <w:spacing w:val="-2"/>
        </w:rPr>
        <w:t>допуни</w:t>
      </w:r>
      <w:r>
        <w:t xml:space="preserve"> или</w:t>
      </w:r>
      <w:r>
        <w:rPr>
          <w:spacing w:val="1"/>
        </w:rPr>
        <w:t xml:space="preserve"> </w:t>
      </w:r>
      <w:r>
        <w:rPr>
          <w:spacing w:val="-1"/>
        </w:rPr>
        <w:t>опозове</w:t>
      </w:r>
      <w:r>
        <w:rPr>
          <w:spacing w:val="-2"/>
        </w:rPr>
        <w:t xml:space="preserve"> </w:t>
      </w:r>
      <w:r>
        <w:t>своју</w:t>
      </w:r>
      <w:r>
        <w:rPr>
          <w:spacing w:val="66"/>
        </w:rPr>
        <w:t xml:space="preserve"> </w:t>
      </w:r>
      <w:r>
        <w:rPr>
          <w:spacing w:val="-1"/>
        </w:rPr>
        <w:t>понуду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начин</w:t>
      </w:r>
      <w:r>
        <w:t xml:space="preserve"> који</w:t>
      </w:r>
      <w:r>
        <w:rPr>
          <w:spacing w:val="1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1"/>
        </w:rPr>
        <w:t>одређен</w:t>
      </w:r>
      <w:r>
        <w:t xml:space="preserve"> за</w:t>
      </w:r>
      <w:r>
        <w:rPr>
          <w:spacing w:val="-1"/>
        </w:rPr>
        <w:t xml:space="preserve"> подношење понуде.</w:t>
      </w:r>
    </w:p>
    <w:p w14:paraId="6E71AE82" w14:textId="77777777" w:rsidR="00AE3D3A" w:rsidRDefault="00AE3D3A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 xml:space="preserve">Понуђач </w:t>
      </w:r>
      <w:r>
        <w:t xml:space="preserve">је </w:t>
      </w:r>
      <w:r>
        <w:rPr>
          <w:spacing w:val="-1"/>
        </w:rPr>
        <w:t>дужан</w:t>
      </w:r>
      <w:r>
        <w:t xml:space="preserve"> да</w:t>
      </w:r>
      <w:r>
        <w:rPr>
          <w:spacing w:val="-1"/>
        </w:rPr>
        <w:t xml:space="preserve"> </w:t>
      </w:r>
      <w:r>
        <w:t xml:space="preserve">јасно </w:t>
      </w:r>
      <w:r>
        <w:rPr>
          <w:spacing w:val="-1"/>
        </w:rPr>
        <w:t>назначи</w:t>
      </w:r>
      <w:r>
        <w:t xml:space="preserve"> који</w:t>
      </w:r>
      <w:r>
        <w:rPr>
          <w:spacing w:val="-1"/>
        </w:rPr>
        <w:t xml:space="preserve"> део</w:t>
      </w:r>
      <w:r>
        <w:t xml:space="preserve"> </w:t>
      </w:r>
      <w:r>
        <w:rPr>
          <w:spacing w:val="-1"/>
        </w:rPr>
        <w:t xml:space="preserve">понуде мења </w:t>
      </w:r>
      <w:r>
        <w:t xml:space="preserve">односно која </w:t>
      </w:r>
      <w:r>
        <w:rPr>
          <w:spacing w:val="-1"/>
        </w:rPr>
        <w:t>документа</w:t>
      </w:r>
      <w:r>
        <w:rPr>
          <w:spacing w:val="38"/>
        </w:rPr>
        <w:t xml:space="preserve"> </w:t>
      </w:r>
      <w:r>
        <w:rPr>
          <w:spacing w:val="-1"/>
        </w:rPr>
        <w:t>накнадно</w:t>
      </w:r>
      <w:r>
        <w:t xml:space="preserve"> </w:t>
      </w:r>
      <w:r>
        <w:rPr>
          <w:spacing w:val="-1"/>
        </w:rPr>
        <w:t>доставља.</w:t>
      </w:r>
    </w:p>
    <w:p w14:paraId="1A409230" w14:textId="77777777" w:rsidR="00AE3D3A" w:rsidRDefault="00AE3D3A">
      <w:pPr>
        <w:pStyle w:val="BodyText"/>
        <w:kinsoku w:val="0"/>
        <w:overflowPunct w:val="0"/>
        <w:ind w:right="120"/>
        <w:rPr>
          <w:spacing w:val="-1"/>
        </w:rPr>
      </w:pPr>
      <w:r>
        <w:rPr>
          <w:spacing w:val="-1"/>
        </w:rPr>
        <w:t>Измену,</w:t>
      </w:r>
      <w:r>
        <w:t xml:space="preserve"> </w:t>
      </w:r>
      <w:r>
        <w:rPr>
          <w:spacing w:val="9"/>
        </w:rPr>
        <w:t xml:space="preserve"> </w:t>
      </w:r>
      <w:r>
        <w:t xml:space="preserve">допуну </w:t>
      </w:r>
      <w:r>
        <w:rPr>
          <w:spacing w:val="4"/>
        </w:rPr>
        <w:t xml:space="preserve"> </w:t>
      </w:r>
      <w:r>
        <w:t xml:space="preserve">или </w:t>
      </w:r>
      <w:r>
        <w:rPr>
          <w:spacing w:val="10"/>
        </w:rPr>
        <w:t xml:space="preserve"> </w:t>
      </w:r>
      <w:r>
        <w:t xml:space="preserve">опозив </w:t>
      </w:r>
      <w:r>
        <w:rPr>
          <w:spacing w:val="6"/>
        </w:rPr>
        <w:t xml:space="preserve"> </w:t>
      </w:r>
      <w:r>
        <w:rPr>
          <w:spacing w:val="-1"/>
        </w:rPr>
        <w:t>понуде</w:t>
      </w:r>
      <w:r>
        <w:t xml:space="preserve"> </w:t>
      </w:r>
      <w:r>
        <w:rPr>
          <w:spacing w:val="8"/>
        </w:rPr>
        <w:t xml:space="preserve"> </w:t>
      </w:r>
      <w:r>
        <w:t xml:space="preserve">треба </w:t>
      </w:r>
      <w:r>
        <w:rPr>
          <w:spacing w:val="10"/>
        </w:rPr>
        <w:t xml:space="preserve"> </w:t>
      </w:r>
      <w:r>
        <w:rPr>
          <w:spacing w:val="-1"/>
        </w:rPr>
        <w:t>доставити</w:t>
      </w:r>
      <w:r>
        <w:t xml:space="preserve"> </w:t>
      </w:r>
      <w:r>
        <w:rPr>
          <w:spacing w:val="11"/>
        </w:rPr>
        <w:t xml:space="preserve"> </w:t>
      </w:r>
      <w:r>
        <w:t xml:space="preserve">на </w:t>
      </w:r>
      <w:r>
        <w:rPr>
          <w:spacing w:val="8"/>
        </w:rPr>
        <w:t xml:space="preserve"> </w:t>
      </w:r>
      <w:r>
        <w:rPr>
          <w:spacing w:val="-1"/>
        </w:rPr>
        <w:t>адресу</w:t>
      </w:r>
      <w:r>
        <w:t xml:space="preserve"> </w:t>
      </w:r>
      <w:r>
        <w:rPr>
          <w:spacing w:val="14"/>
        </w:rPr>
        <w:t xml:space="preserve"> </w:t>
      </w:r>
      <w:r>
        <w:t xml:space="preserve">Општина </w:t>
      </w:r>
      <w:r>
        <w:rPr>
          <w:spacing w:val="9"/>
        </w:rPr>
        <w:t xml:space="preserve"> </w:t>
      </w:r>
      <w:r>
        <w:rPr>
          <w:spacing w:val="-1"/>
        </w:rPr>
        <w:t>Сјеница,</w:t>
      </w:r>
      <w:r w:rsidR="00990E70">
        <w:rPr>
          <w:spacing w:val="48"/>
        </w:rPr>
        <w:t>Змај од Босне</w:t>
      </w:r>
      <w:r>
        <w:t>бр.1.</w:t>
      </w:r>
      <w:r>
        <w:rPr>
          <w:spacing w:val="1"/>
        </w:rPr>
        <w:t xml:space="preserve"> </w:t>
      </w:r>
      <w:r>
        <w:rPr>
          <w:i/>
          <w:iCs/>
        </w:rPr>
        <w:t xml:space="preserve">36310 Сјеница, </w:t>
      </w:r>
      <w:r>
        <w:rPr>
          <w:spacing w:val="-1"/>
        </w:rPr>
        <w:t>са назнаком:</w:t>
      </w:r>
    </w:p>
    <w:p w14:paraId="3A34F0B6" w14:textId="77777777" w:rsidR="00AE3D3A" w:rsidRDefault="00AE3D3A">
      <w:pPr>
        <w:pStyle w:val="Heading2"/>
        <w:kinsoku w:val="0"/>
        <w:overflowPunct w:val="0"/>
        <w:ind w:right="120"/>
        <w:rPr>
          <w:b w:val="0"/>
          <w:bCs w:val="0"/>
        </w:rPr>
      </w:pPr>
      <w:r>
        <w:rPr>
          <w:b w:val="0"/>
          <w:bCs w:val="0"/>
          <w:spacing w:val="-1"/>
        </w:rPr>
        <w:t>„</w:t>
      </w:r>
      <w:r>
        <w:rPr>
          <w:spacing w:val="-1"/>
        </w:rPr>
        <w:t>Измена</w:t>
      </w:r>
      <w:r>
        <w:t xml:space="preserve">  </w:t>
      </w:r>
      <w:r>
        <w:rPr>
          <w:spacing w:val="-1"/>
        </w:rPr>
        <w:t>понуде</w:t>
      </w:r>
      <w:r>
        <w:rPr>
          <w:spacing w:val="59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јавну</w:t>
      </w:r>
      <w:r>
        <w:rPr>
          <w:spacing w:val="50"/>
        </w:rPr>
        <w:t xml:space="preserve"> </w:t>
      </w:r>
      <w:r>
        <w:t xml:space="preserve">набавку </w:t>
      </w:r>
      <w:r>
        <w:rPr>
          <w:b w:val="0"/>
          <w:bCs w:val="0"/>
          <w:spacing w:val="-1"/>
        </w:rPr>
        <w:t>радова-</w:t>
      </w:r>
      <w:r>
        <w:rPr>
          <w:b w:val="0"/>
          <w:bCs w:val="0"/>
          <w:spacing w:val="47"/>
        </w:rPr>
        <w:t xml:space="preserve"> </w:t>
      </w:r>
      <w:r>
        <w:rPr>
          <w:b w:val="0"/>
          <w:bCs w:val="0"/>
        </w:rPr>
        <w:t>“</w:t>
      </w:r>
      <w:r w:rsidR="00990E70">
        <w:rPr>
          <w:bCs w:val="0"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5366AD" w:rsidRPr="005366AD">
        <w:rPr>
          <w:sz w:val="22"/>
          <w:szCs w:val="22"/>
          <w:lang w:val="sr-Cyrl-RS"/>
        </w:rPr>
        <w:t xml:space="preserve">  </w:t>
      </w:r>
      <w:r w:rsidR="005366AD" w:rsidRPr="005366AD">
        <w:rPr>
          <w:bCs w:val="0"/>
          <w:i/>
          <w:spacing w:val="-1"/>
        </w:rPr>
        <w:t>ЈН-</w:t>
      </w:r>
      <w:r w:rsidR="00B33885">
        <w:rPr>
          <w:bCs w:val="0"/>
          <w:i/>
          <w:spacing w:val="-1"/>
          <w:lang w:val="sr-Cyrl-ME"/>
        </w:rPr>
        <w:t>1.3.3</w:t>
      </w:r>
      <w:r w:rsidR="005366AD" w:rsidRPr="005366AD">
        <w:rPr>
          <w:bCs w:val="0"/>
          <w:i/>
          <w:spacing w:val="77"/>
        </w:rPr>
        <w:t xml:space="preserve"> </w:t>
      </w:r>
      <w:r w:rsidRPr="005366AD">
        <w:t xml:space="preserve"> -</w:t>
      </w:r>
      <w:r w:rsidRPr="005366AD">
        <w:rPr>
          <w:spacing w:val="-1"/>
        </w:rPr>
        <w:t xml:space="preserve"> </w:t>
      </w:r>
      <w:r w:rsidRPr="005366AD">
        <w:t>НЕ</w:t>
      </w:r>
      <w:r w:rsidRPr="005366AD">
        <w:rPr>
          <w:spacing w:val="1"/>
        </w:rPr>
        <w:t xml:space="preserve"> </w:t>
      </w:r>
      <w:r w:rsidRPr="005366AD">
        <w:rPr>
          <w:spacing w:val="-6"/>
        </w:rPr>
        <w:t>ОТВАРАТИ</w:t>
      </w:r>
      <w:r>
        <w:rPr>
          <w:spacing w:val="-6"/>
        </w:rPr>
        <w:t>”</w:t>
      </w:r>
      <w:r>
        <w:rPr>
          <w:spacing w:val="-12"/>
        </w:rPr>
        <w:t xml:space="preserve"> </w:t>
      </w:r>
      <w:r>
        <w:rPr>
          <w:b w:val="0"/>
          <w:bCs w:val="0"/>
        </w:rPr>
        <w:t>или</w:t>
      </w:r>
    </w:p>
    <w:p w14:paraId="1C035594" w14:textId="77777777" w:rsidR="00AE3D3A" w:rsidRDefault="00AE3D3A">
      <w:pPr>
        <w:kinsoku w:val="0"/>
        <w:overflowPunct w:val="0"/>
        <w:ind w:left="100" w:right="308"/>
      </w:pPr>
      <w:r>
        <w:rPr>
          <w:spacing w:val="-1"/>
        </w:rPr>
        <w:t>„</w:t>
      </w:r>
      <w:r>
        <w:rPr>
          <w:b/>
          <w:bCs/>
          <w:spacing w:val="-1"/>
        </w:rPr>
        <w:t>Допуна</w:t>
      </w:r>
      <w:r>
        <w:rPr>
          <w:b/>
          <w:bCs/>
        </w:rPr>
        <w:t xml:space="preserve">  </w:t>
      </w:r>
      <w:r>
        <w:rPr>
          <w:b/>
          <w:bCs/>
          <w:spacing w:val="-1"/>
        </w:rPr>
        <w:t>понуде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 xml:space="preserve">набавку </w:t>
      </w:r>
      <w:r>
        <w:rPr>
          <w:spacing w:val="-1"/>
        </w:rPr>
        <w:t>радова</w:t>
      </w:r>
      <w:r>
        <w:rPr>
          <w:spacing w:val="59"/>
        </w:rPr>
        <w:t xml:space="preserve"> </w:t>
      </w:r>
      <w:r>
        <w:t xml:space="preserve">–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5366AD">
        <w:rPr>
          <w:sz w:val="22"/>
          <w:szCs w:val="22"/>
          <w:lang w:val="sr-Cyrl-RS"/>
        </w:rPr>
        <w:t xml:space="preserve">  </w:t>
      </w:r>
      <w:r w:rsidR="005366AD" w:rsidRPr="00E636C3">
        <w:rPr>
          <w:b/>
          <w:bCs/>
          <w:i/>
          <w:spacing w:val="-1"/>
        </w:rPr>
        <w:t>ЈН-</w:t>
      </w:r>
      <w:r w:rsidR="00B33885">
        <w:rPr>
          <w:b/>
          <w:bCs/>
          <w:i/>
          <w:spacing w:val="-1"/>
          <w:lang w:val="sr-Cyrl-RS"/>
        </w:rPr>
        <w:t>1.3.3</w:t>
      </w:r>
      <w:r w:rsidR="005366AD" w:rsidRPr="00E636C3">
        <w:rPr>
          <w:b/>
          <w:bCs/>
          <w:i/>
          <w:spacing w:val="77"/>
        </w:rPr>
        <w:t xml:space="preserve"> </w:t>
      </w:r>
      <w:r>
        <w:rPr>
          <w:b/>
          <w:bCs/>
        </w:rPr>
        <w:t>НЕ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6"/>
        </w:rPr>
        <w:t>ОТВАРАТИ”</w:t>
      </w:r>
      <w:r>
        <w:rPr>
          <w:b/>
          <w:bCs/>
          <w:spacing w:val="-9"/>
        </w:rPr>
        <w:t xml:space="preserve"> </w:t>
      </w:r>
      <w:r>
        <w:t>или</w:t>
      </w:r>
    </w:p>
    <w:p w14:paraId="46F6D1FA" w14:textId="77777777" w:rsidR="00AE3D3A" w:rsidRDefault="00AE3D3A">
      <w:pPr>
        <w:kinsoku w:val="0"/>
        <w:overflowPunct w:val="0"/>
        <w:ind w:left="100" w:right="308"/>
      </w:pPr>
      <w:r>
        <w:t>„</w:t>
      </w:r>
      <w:r>
        <w:rPr>
          <w:b/>
          <w:bCs/>
        </w:rPr>
        <w:t>Опозив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-1"/>
        </w:rPr>
        <w:t>понуде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 xml:space="preserve">набавку </w:t>
      </w:r>
      <w:r>
        <w:rPr>
          <w:spacing w:val="-1"/>
        </w:rPr>
        <w:t>радова</w:t>
      </w:r>
      <w:r w:rsidR="005366AD" w:rsidRPr="005366AD">
        <w:rPr>
          <w:b/>
          <w:bCs/>
          <w:spacing w:val="-1"/>
          <w:sz w:val="22"/>
          <w:szCs w:val="22"/>
          <w:lang w:val="sr-Cyrl-RS"/>
        </w:rPr>
        <w:t xml:space="preserve">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5366AD">
        <w:rPr>
          <w:sz w:val="22"/>
          <w:szCs w:val="22"/>
          <w:lang w:val="sr-Cyrl-RS"/>
        </w:rPr>
        <w:t xml:space="preserve">  </w:t>
      </w:r>
      <w:r w:rsidR="005366AD" w:rsidRPr="00E636C3">
        <w:rPr>
          <w:b/>
          <w:bCs/>
          <w:i/>
          <w:spacing w:val="-1"/>
        </w:rPr>
        <w:t>ЈН-</w:t>
      </w:r>
      <w:r w:rsidR="00B33885">
        <w:rPr>
          <w:b/>
          <w:bCs/>
          <w:i/>
          <w:spacing w:val="-1"/>
          <w:lang w:val="sr-Cyrl-RS"/>
        </w:rPr>
        <w:t>1.3.3.</w:t>
      </w:r>
      <w:r w:rsidR="0007133D">
        <w:rPr>
          <w:b/>
          <w:bCs/>
          <w:i/>
          <w:spacing w:val="-1"/>
          <w:lang w:val="sr-Cyrl-RS"/>
        </w:rPr>
        <w:t>л</w:t>
      </w:r>
      <w:r w:rsidR="005366AD" w:rsidRPr="00E636C3">
        <w:rPr>
          <w:b/>
          <w:bCs/>
          <w:i/>
          <w:spacing w:val="77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6"/>
        </w:rPr>
        <w:t>ОТВАРАТИ”</w:t>
      </w:r>
      <w:r>
        <w:rPr>
          <w:b/>
          <w:bCs/>
          <w:spacing w:val="-5"/>
        </w:rPr>
        <w:t xml:space="preserve"> </w:t>
      </w:r>
      <w:r>
        <w:t>или</w:t>
      </w:r>
    </w:p>
    <w:p w14:paraId="05E23B0A" w14:textId="77777777" w:rsidR="00AE3D3A" w:rsidRDefault="00AE3D3A">
      <w:pPr>
        <w:kinsoku w:val="0"/>
        <w:overflowPunct w:val="0"/>
        <w:ind w:left="100"/>
        <w:rPr>
          <w:spacing w:val="-1"/>
        </w:rPr>
      </w:pPr>
      <w:r>
        <w:rPr>
          <w:spacing w:val="-1"/>
        </w:rPr>
        <w:t>„</w:t>
      </w:r>
      <w:r>
        <w:rPr>
          <w:b/>
          <w:bCs/>
          <w:spacing w:val="-1"/>
        </w:rPr>
        <w:t>Измена</w:t>
      </w:r>
      <w:r>
        <w:rPr>
          <w:b/>
          <w:bCs/>
        </w:rPr>
        <w:t xml:space="preserve"> и </w:t>
      </w:r>
      <w:r>
        <w:rPr>
          <w:b/>
          <w:bCs/>
          <w:spacing w:val="-1"/>
        </w:rPr>
        <w:t>допуна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понуде </w:t>
      </w:r>
      <w:r>
        <w:rPr>
          <w:b/>
          <w:bCs/>
        </w:rPr>
        <w:t xml:space="preserve">за </w:t>
      </w:r>
      <w:r>
        <w:rPr>
          <w:b/>
          <w:bCs/>
          <w:spacing w:val="-1"/>
        </w:rPr>
        <w:t>јавну</w:t>
      </w:r>
      <w:r>
        <w:rPr>
          <w:b/>
          <w:bCs/>
        </w:rPr>
        <w:t xml:space="preserve"> набавку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 xml:space="preserve">радова-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5366AD">
        <w:rPr>
          <w:sz w:val="22"/>
          <w:szCs w:val="22"/>
          <w:lang w:val="sr-Cyrl-RS"/>
        </w:rPr>
        <w:t xml:space="preserve">  </w:t>
      </w:r>
      <w:r w:rsidR="005366AD" w:rsidRPr="00E636C3">
        <w:rPr>
          <w:b/>
          <w:bCs/>
          <w:i/>
          <w:spacing w:val="-1"/>
        </w:rPr>
        <w:t>ЈН-</w:t>
      </w:r>
      <w:r w:rsidR="005366AD">
        <w:rPr>
          <w:b/>
          <w:bCs/>
          <w:i/>
          <w:spacing w:val="-1"/>
          <w:lang w:val="sr-Cyrl-RS"/>
        </w:rPr>
        <w:t>______</w:t>
      </w:r>
      <w:r w:rsidR="005366AD" w:rsidRPr="00E636C3">
        <w:rPr>
          <w:b/>
          <w:bCs/>
          <w:i/>
          <w:spacing w:val="77"/>
        </w:rPr>
        <w:t xml:space="preserve"> </w:t>
      </w:r>
      <w:r>
        <w:rPr>
          <w:b/>
          <w:bCs/>
        </w:rPr>
        <w:t xml:space="preserve">НЕ </w:t>
      </w:r>
      <w:r>
        <w:rPr>
          <w:b/>
          <w:bCs/>
          <w:spacing w:val="-1"/>
        </w:rPr>
        <w:t>ОТВАРАТИ”.</w:t>
      </w:r>
      <w:r>
        <w:rPr>
          <w:b/>
          <w:bCs/>
          <w:spacing w:val="79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rPr>
          <w:spacing w:val="-1"/>
        </w:rPr>
        <w:t>полеђини</w:t>
      </w:r>
      <w:r>
        <w:rPr>
          <w:spacing w:val="43"/>
        </w:rPr>
        <w:t xml:space="preserve"> </w:t>
      </w:r>
      <w:r>
        <w:rPr>
          <w:spacing w:val="-1"/>
        </w:rPr>
        <w:t>коверте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кутији</w:t>
      </w:r>
      <w:r>
        <w:rPr>
          <w:spacing w:val="46"/>
        </w:rPr>
        <w:t xml:space="preserve"> </w:t>
      </w:r>
      <w:r>
        <w:rPr>
          <w:spacing w:val="-1"/>
        </w:rPr>
        <w:t>навести</w:t>
      </w:r>
      <w:r>
        <w:rPr>
          <w:spacing w:val="44"/>
        </w:rPr>
        <w:t xml:space="preserve"> </w:t>
      </w:r>
      <w:r>
        <w:rPr>
          <w:spacing w:val="-1"/>
        </w:rPr>
        <w:t>назив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адресу</w:t>
      </w:r>
      <w:r>
        <w:rPr>
          <w:spacing w:val="40"/>
        </w:rPr>
        <w:t xml:space="preserve"> </w:t>
      </w:r>
      <w:r>
        <w:rPr>
          <w:spacing w:val="-1"/>
        </w:rPr>
        <w:t>понуђача.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случају</w:t>
      </w:r>
      <w:r>
        <w:rPr>
          <w:spacing w:val="40"/>
        </w:rPr>
        <w:t xml:space="preserve"> </w:t>
      </w:r>
      <w:r>
        <w:rPr>
          <w:spacing w:val="1"/>
        </w:rPr>
        <w:t>да</w:t>
      </w:r>
      <w:r>
        <w:rPr>
          <w:spacing w:val="63"/>
        </w:rPr>
        <w:t xml:space="preserve"> </w:t>
      </w:r>
      <w:r>
        <w:rPr>
          <w:spacing w:val="-1"/>
        </w:rPr>
        <w:t>понуду</w:t>
      </w:r>
      <w:r>
        <w:rPr>
          <w:spacing w:val="11"/>
        </w:rPr>
        <w:t xml:space="preserve"> </w:t>
      </w:r>
      <w:r>
        <w:t>подноси</w:t>
      </w:r>
      <w:r>
        <w:rPr>
          <w:spacing w:val="17"/>
        </w:rPr>
        <w:t xml:space="preserve"> </w:t>
      </w:r>
      <w:r>
        <w:rPr>
          <w:spacing w:val="-1"/>
        </w:rPr>
        <w:t>група</w:t>
      </w:r>
      <w:r>
        <w:rPr>
          <w:spacing w:val="18"/>
        </w:rPr>
        <w:t xml:space="preserve"> </w:t>
      </w:r>
      <w:r>
        <w:rPr>
          <w:spacing w:val="-1"/>
        </w:rPr>
        <w:t>понуђача,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коверти</w:t>
      </w:r>
      <w:r>
        <w:rPr>
          <w:spacing w:val="18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потребно</w:t>
      </w:r>
      <w:r>
        <w:rPr>
          <w:spacing w:val="16"/>
        </w:rPr>
        <w:t xml:space="preserve"> </w:t>
      </w:r>
      <w:r>
        <w:rPr>
          <w:spacing w:val="-1"/>
        </w:rPr>
        <w:t>назначити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7"/>
        </w:rPr>
        <w:t xml:space="preserve"> </w:t>
      </w:r>
      <w:r>
        <w:rPr>
          <w:spacing w:val="-1"/>
        </w:rPr>
        <w:t>ради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групи</w:t>
      </w:r>
      <w:r>
        <w:rPr>
          <w:spacing w:val="52"/>
        </w:rPr>
        <w:t xml:space="preserve"> </w:t>
      </w:r>
      <w:r>
        <w:rPr>
          <w:spacing w:val="-1"/>
        </w:rPr>
        <w:t xml:space="preserve">понуђача </w:t>
      </w:r>
      <w:r>
        <w:t xml:space="preserve">и </w:t>
      </w:r>
      <w:r>
        <w:rPr>
          <w:spacing w:val="-1"/>
        </w:rPr>
        <w:t>навести</w:t>
      </w:r>
      <w:r>
        <w:rPr>
          <w:spacing w:val="1"/>
        </w:rPr>
        <w:t xml:space="preserve"> </w:t>
      </w:r>
      <w:r>
        <w:rPr>
          <w:spacing w:val="-1"/>
        </w:rPr>
        <w:t>називе</w:t>
      </w:r>
      <w:r>
        <w:rPr>
          <w:spacing w:val="-2"/>
        </w:rPr>
        <w:t xml:space="preserve"> </w:t>
      </w:r>
      <w:r>
        <w:t>и адресу</w:t>
      </w:r>
      <w:r>
        <w:rPr>
          <w:spacing w:val="-5"/>
        </w:rPr>
        <w:t xml:space="preserve"> </w:t>
      </w:r>
      <w:r>
        <w:rPr>
          <w:spacing w:val="-1"/>
        </w:rPr>
        <w:t>свих</w:t>
      </w:r>
      <w:r>
        <w:rPr>
          <w:spacing w:val="4"/>
        </w:rPr>
        <w:t xml:space="preserve"> </w:t>
      </w:r>
      <w:r>
        <w:rPr>
          <w:spacing w:val="-1"/>
        </w:rPr>
        <w:t>учесника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заједничкој</w:t>
      </w:r>
      <w:r>
        <w:t xml:space="preserve"> </w:t>
      </w:r>
      <w:r>
        <w:rPr>
          <w:spacing w:val="-1"/>
        </w:rPr>
        <w:t>понуди.</w:t>
      </w:r>
    </w:p>
    <w:p w14:paraId="52FFB298" w14:textId="77777777" w:rsidR="00AE3D3A" w:rsidRDefault="00AE3D3A">
      <w:pPr>
        <w:pStyle w:val="Heading2"/>
        <w:kinsoku w:val="0"/>
        <w:overflowPunct w:val="0"/>
        <w:spacing w:before="5"/>
        <w:ind w:right="308"/>
        <w:rPr>
          <w:b w:val="0"/>
          <w:bCs w:val="0"/>
        </w:rPr>
      </w:pPr>
      <w:r>
        <w:t xml:space="preserve">По истеку </w:t>
      </w:r>
      <w:r>
        <w:rPr>
          <w:spacing w:val="-1"/>
        </w:rPr>
        <w:t>рока</w:t>
      </w:r>
      <w:r>
        <w:t xml:space="preserve"> за </w:t>
      </w:r>
      <w:r>
        <w:rPr>
          <w:spacing w:val="-1"/>
        </w:rPr>
        <w:t xml:space="preserve">подношење </w:t>
      </w:r>
      <w:r>
        <w:t xml:space="preserve">понуда </w:t>
      </w:r>
      <w:r>
        <w:rPr>
          <w:spacing w:val="-1"/>
        </w:rPr>
        <w:t xml:space="preserve">понуђач </w:t>
      </w:r>
      <w:r>
        <w:t>не</w:t>
      </w:r>
      <w:r>
        <w:rPr>
          <w:spacing w:val="-1"/>
        </w:rPr>
        <w:t xml:space="preserve"> може </w:t>
      </w:r>
      <w:r>
        <w:t xml:space="preserve">да </w:t>
      </w:r>
      <w:r>
        <w:rPr>
          <w:spacing w:val="-1"/>
        </w:rPr>
        <w:t>повуче</w:t>
      </w:r>
      <w:r>
        <w:rPr>
          <w:spacing w:val="1"/>
        </w:rPr>
        <w:t xml:space="preserve"> </w:t>
      </w:r>
      <w:r>
        <w:rPr>
          <w:spacing w:val="-1"/>
        </w:rPr>
        <w:t>нити</w:t>
      </w:r>
      <w:r>
        <w:t xml:space="preserve"> да </w:t>
      </w:r>
      <w:r>
        <w:rPr>
          <w:spacing w:val="-1"/>
        </w:rPr>
        <w:t>мења</w:t>
      </w:r>
      <w:r>
        <w:rPr>
          <w:spacing w:val="39"/>
        </w:rPr>
        <w:t xml:space="preserve"> </w:t>
      </w:r>
      <w:r>
        <w:rPr>
          <w:spacing w:val="-1"/>
        </w:rPr>
        <w:t xml:space="preserve">своју </w:t>
      </w:r>
      <w:r>
        <w:t>понуду.</w:t>
      </w:r>
    </w:p>
    <w:p w14:paraId="36734165" w14:textId="77777777" w:rsidR="00AE3D3A" w:rsidRDefault="00AE3D3A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14:paraId="7EA080CD" w14:textId="77777777" w:rsidR="00AE3D3A" w:rsidRDefault="00AE3D3A">
      <w:pPr>
        <w:pStyle w:val="Heading3"/>
        <w:numPr>
          <w:ilvl w:val="0"/>
          <w:numId w:val="12"/>
        </w:numPr>
        <w:tabs>
          <w:tab w:val="left" w:pos="367"/>
        </w:tabs>
        <w:kinsoku w:val="0"/>
        <w:overflowPunct w:val="0"/>
        <w:ind w:left="366" w:hanging="266"/>
        <w:rPr>
          <w:b w:val="0"/>
          <w:bCs w:val="0"/>
          <w:i w:val="0"/>
          <w:iCs w:val="0"/>
        </w:rPr>
      </w:pPr>
      <w:r>
        <w:rPr>
          <w:spacing w:val="-4"/>
        </w:rPr>
        <w:t>УЧЕСТВОВАЊЕ</w:t>
      </w:r>
      <w:r>
        <w:rPr>
          <w:spacing w:val="-6"/>
        </w:rPr>
        <w:t xml:space="preserve"> </w:t>
      </w:r>
      <w:r>
        <w:t xml:space="preserve">У </w:t>
      </w:r>
      <w:r>
        <w:rPr>
          <w:spacing w:val="-1"/>
        </w:rPr>
        <w:t>ЗАЈЕДНИЧКОЈ</w:t>
      </w:r>
      <w:r>
        <w:t xml:space="preserve"> </w:t>
      </w:r>
      <w:r>
        <w:rPr>
          <w:spacing w:val="-1"/>
        </w:rPr>
        <w:t>ПОНУДИ</w:t>
      </w:r>
      <w:r>
        <w:t xml:space="preserve"> ИЛИ</w:t>
      </w:r>
      <w:r>
        <w:rPr>
          <w:spacing w:val="2"/>
        </w:rPr>
        <w:t xml:space="preserve"> </w:t>
      </w:r>
      <w:r>
        <w:rPr>
          <w:spacing w:val="-4"/>
        </w:rPr>
        <w:t>КАО</w:t>
      </w:r>
      <w:r>
        <w:rPr>
          <w:spacing w:val="6"/>
        </w:rPr>
        <w:t xml:space="preserve"> </w:t>
      </w:r>
      <w:r>
        <w:rPr>
          <w:spacing w:val="-3"/>
        </w:rPr>
        <w:t>ПОДИЗВОЂАЧ</w:t>
      </w:r>
    </w:p>
    <w:p w14:paraId="6E7A32C1" w14:textId="77777777" w:rsidR="00AE3D3A" w:rsidRDefault="00AE3D3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60FA00BC" w14:textId="77777777" w:rsidR="00AE3D3A" w:rsidRDefault="00AE3D3A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 xml:space="preserve">Понуђач </w:t>
      </w:r>
      <w:r>
        <w:t>може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поднесе само</w:t>
      </w:r>
      <w:r>
        <w:t xml:space="preserve"> једну</w:t>
      </w:r>
      <w:r>
        <w:rPr>
          <w:spacing w:val="-5"/>
        </w:rPr>
        <w:t xml:space="preserve"> </w:t>
      </w:r>
      <w:r>
        <w:rPr>
          <w:spacing w:val="-1"/>
        </w:rPr>
        <w:t>понуду.</w:t>
      </w:r>
    </w:p>
    <w:p w14:paraId="71FB186A" w14:textId="77777777" w:rsidR="00AE3D3A" w:rsidRDefault="00AE3D3A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5"/>
        </w:rPr>
        <w:t xml:space="preserve"> </w:t>
      </w:r>
      <w:r>
        <w:t>који</w:t>
      </w:r>
      <w:r>
        <w:rPr>
          <w:spacing w:val="18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самостално</w:t>
      </w:r>
      <w:r>
        <w:rPr>
          <w:spacing w:val="16"/>
        </w:rPr>
        <w:t xml:space="preserve"> </w:t>
      </w:r>
      <w:r>
        <w:t>поднео</w:t>
      </w:r>
      <w:r>
        <w:rPr>
          <w:spacing w:val="16"/>
        </w:rPr>
        <w:t xml:space="preserve"> </w:t>
      </w:r>
      <w:r>
        <w:rPr>
          <w:spacing w:val="-1"/>
        </w:rPr>
        <w:t>понуду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rPr>
          <w:spacing w:val="-1"/>
        </w:rPr>
        <w:t>истовремено</w:t>
      </w:r>
      <w:r>
        <w:rPr>
          <w:spacing w:val="16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учествује</w:t>
      </w:r>
      <w:r>
        <w:rPr>
          <w:spacing w:val="20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заједничкој</w:t>
      </w:r>
      <w:r>
        <w:rPr>
          <w:spacing w:val="55"/>
        </w:rPr>
        <w:t xml:space="preserve"> </w:t>
      </w:r>
      <w:r>
        <w:rPr>
          <w:spacing w:val="-2"/>
        </w:rPr>
        <w:t>понуди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rPr>
          <w:spacing w:val="-1"/>
        </w:rPr>
        <w:t>као</w:t>
      </w:r>
      <w:r>
        <w:rPr>
          <w:spacing w:val="54"/>
        </w:rPr>
        <w:t xml:space="preserve"> </w:t>
      </w:r>
      <w:r>
        <w:rPr>
          <w:spacing w:val="-1"/>
        </w:rPr>
        <w:t>подизвођач,</w:t>
      </w:r>
      <w:r>
        <w:rPr>
          <w:spacing w:val="54"/>
        </w:rPr>
        <w:t xml:space="preserve"> </w:t>
      </w:r>
      <w:r>
        <w:rPr>
          <w:spacing w:val="-1"/>
        </w:rPr>
        <w:t>нити</w:t>
      </w:r>
      <w:r>
        <w:rPr>
          <w:spacing w:val="55"/>
        </w:rPr>
        <w:t xml:space="preserve"> </w:t>
      </w:r>
      <w:r>
        <w:rPr>
          <w:spacing w:val="-1"/>
        </w:rPr>
        <w:t>исто</w:t>
      </w:r>
      <w:r>
        <w:rPr>
          <w:spacing w:val="55"/>
        </w:rPr>
        <w:t xml:space="preserve"> </w:t>
      </w:r>
      <w:r>
        <w:t>лице</w:t>
      </w:r>
      <w:r>
        <w:rPr>
          <w:spacing w:val="54"/>
        </w:rPr>
        <w:t xml:space="preserve"> </w:t>
      </w:r>
      <w:r>
        <w:rPr>
          <w:spacing w:val="-1"/>
        </w:rPr>
        <w:t>може</w:t>
      </w:r>
      <w:r>
        <w:rPr>
          <w:spacing w:val="58"/>
        </w:rPr>
        <w:t xml:space="preserve"> </w:t>
      </w:r>
      <w:r>
        <w:rPr>
          <w:spacing w:val="-1"/>
        </w:rPr>
        <w:t>учествовати</w:t>
      </w:r>
      <w:r>
        <w:rPr>
          <w:spacing w:val="1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више</w:t>
      </w:r>
      <w:r>
        <w:rPr>
          <w:spacing w:val="71"/>
        </w:rPr>
        <w:t xml:space="preserve"> </w:t>
      </w:r>
      <w:r>
        <w:rPr>
          <w:spacing w:val="-1"/>
        </w:rPr>
        <w:t>заједничких</w:t>
      </w:r>
      <w:r>
        <w:rPr>
          <w:spacing w:val="2"/>
        </w:rPr>
        <w:t xml:space="preserve"> </w:t>
      </w:r>
      <w:r>
        <w:rPr>
          <w:spacing w:val="-1"/>
        </w:rPr>
        <w:t>понуда.</w:t>
      </w:r>
    </w:p>
    <w:p w14:paraId="48E49ED5" w14:textId="77777777" w:rsidR="00AE3D3A" w:rsidRDefault="00AE3D3A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t>У</w:t>
      </w:r>
      <w:r>
        <w:rPr>
          <w:spacing w:val="43"/>
        </w:rPr>
        <w:t xml:space="preserve"> </w:t>
      </w:r>
      <w:r>
        <w:t>Обрасцу</w:t>
      </w:r>
      <w:r>
        <w:rPr>
          <w:spacing w:val="35"/>
        </w:rPr>
        <w:t xml:space="preserve"> </w:t>
      </w:r>
      <w:r>
        <w:t>понуде</w:t>
      </w:r>
      <w:r>
        <w:rPr>
          <w:spacing w:val="42"/>
        </w:rPr>
        <w:t xml:space="preserve"> </w:t>
      </w:r>
      <w:r>
        <w:rPr>
          <w:spacing w:val="-1"/>
        </w:rPr>
        <w:t>(поглавље</w:t>
      </w:r>
      <w:r>
        <w:rPr>
          <w:spacing w:val="44"/>
        </w:rPr>
        <w:t xml:space="preserve"> </w:t>
      </w:r>
      <w:r>
        <w:rPr>
          <w:b/>
          <w:bCs/>
        </w:rPr>
        <w:t>VIII</w:t>
      </w:r>
      <w:r>
        <w:t>),</w:t>
      </w:r>
      <w:r>
        <w:rPr>
          <w:spacing w:val="42"/>
        </w:rPr>
        <w:t xml:space="preserve"> </w:t>
      </w:r>
      <w:r>
        <w:rPr>
          <w:spacing w:val="-1"/>
        </w:rPr>
        <w:t>понуђач</w:t>
      </w:r>
      <w:r>
        <w:rPr>
          <w:spacing w:val="44"/>
        </w:rPr>
        <w:t xml:space="preserve"> </w:t>
      </w:r>
      <w:r>
        <w:rPr>
          <w:spacing w:val="-1"/>
        </w:rPr>
        <w:t>наводи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који</w:t>
      </w:r>
      <w:r>
        <w:rPr>
          <w:spacing w:val="42"/>
        </w:rPr>
        <w:t xml:space="preserve"> </w:t>
      </w:r>
      <w:r>
        <w:rPr>
          <w:spacing w:val="-1"/>
        </w:rPr>
        <w:t>начин</w:t>
      </w:r>
      <w:r>
        <w:rPr>
          <w:spacing w:val="41"/>
        </w:rPr>
        <w:t xml:space="preserve"> </w:t>
      </w:r>
      <w:r>
        <w:rPr>
          <w:spacing w:val="-1"/>
        </w:rPr>
        <w:t>подноси</w:t>
      </w:r>
      <w:r>
        <w:rPr>
          <w:spacing w:val="41"/>
        </w:rPr>
        <w:t xml:space="preserve"> </w:t>
      </w:r>
      <w:r>
        <w:rPr>
          <w:spacing w:val="-1"/>
        </w:rPr>
        <w:t>понуду,</w:t>
      </w:r>
      <w:r>
        <w:rPr>
          <w:spacing w:val="46"/>
        </w:rPr>
        <w:t xml:space="preserve"> </w:t>
      </w:r>
      <w:r>
        <w:t>односно</w:t>
      </w:r>
      <w:r>
        <w:rPr>
          <w:spacing w:val="33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rPr>
          <w:spacing w:val="-2"/>
        </w:rPr>
        <w:t>ли</w:t>
      </w:r>
      <w:r>
        <w:rPr>
          <w:spacing w:val="34"/>
        </w:rPr>
        <w:t xml:space="preserve"> </w:t>
      </w:r>
      <w:r>
        <w:rPr>
          <w:spacing w:val="-1"/>
        </w:rPr>
        <w:t>подноси</w:t>
      </w:r>
      <w:r>
        <w:rPr>
          <w:spacing w:val="32"/>
        </w:rPr>
        <w:t xml:space="preserve"> </w:t>
      </w:r>
      <w:r>
        <w:rPr>
          <w:spacing w:val="-1"/>
        </w:rPr>
        <w:t>понуду</w:t>
      </w:r>
      <w:r>
        <w:rPr>
          <w:spacing w:val="28"/>
        </w:rPr>
        <w:t xml:space="preserve"> </w:t>
      </w:r>
      <w:r>
        <w:t>самостално,</w:t>
      </w:r>
      <w:r>
        <w:rPr>
          <w:spacing w:val="33"/>
        </w:rPr>
        <w:t xml:space="preserve"> </w:t>
      </w:r>
      <w:r>
        <w:rPr>
          <w:spacing w:val="-1"/>
        </w:rPr>
        <w:t>или</w:t>
      </w:r>
      <w:r>
        <w:rPr>
          <w:spacing w:val="34"/>
        </w:rPr>
        <w:t xml:space="preserve"> </w:t>
      </w:r>
      <w:r>
        <w:rPr>
          <w:spacing w:val="-1"/>
        </w:rPr>
        <w:t>као</w:t>
      </w:r>
      <w:r>
        <w:rPr>
          <w:spacing w:val="30"/>
        </w:rPr>
        <w:t xml:space="preserve"> </w:t>
      </w:r>
      <w:r>
        <w:t>заједничку</w:t>
      </w:r>
      <w:r>
        <w:rPr>
          <w:spacing w:val="26"/>
        </w:rPr>
        <w:t xml:space="preserve"> </w:t>
      </w:r>
      <w:r>
        <w:rPr>
          <w:spacing w:val="-2"/>
        </w:rPr>
        <w:t>понуду,</w:t>
      </w:r>
      <w:r>
        <w:rPr>
          <w:spacing w:val="35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rPr>
          <w:spacing w:val="-1"/>
        </w:rPr>
        <w:t>подноси</w:t>
      </w:r>
      <w:r>
        <w:rPr>
          <w:spacing w:val="51"/>
        </w:rPr>
        <w:t xml:space="preserve"> </w:t>
      </w:r>
      <w:r>
        <w:rPr>
          <w:spacing w:val="-1"/>
        </w:rPr>
        <w:t>понуду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подизвођачем.</w:t>
      </w:r>
    </w:p>
    <w:p w14:paraId="05AE22D4" w14:textId="77777777" w:rsidR="00AE3D3A" w:rsidRDefault="00AE3D3A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047AE381" w14:textId="77777777" w:rsidR="00AE3D3A" w:rsidRDefault="00AE3D3A">
      <w:pPr>
        <w:pStyle w:val="Heading3"/>
        <w:numPr>
          <w:ilvl w:val="0"/>
          <w:numId w:val="12"/>
        </w:numPr>
        <w:tabs>
          <w:tab w:val="left" w:pos="367"/>
        </w:tabs>
        <w:kinsoku w:val="0"/>
        <w:overflowPunct w:val="0"/>
        <w:ind w:left="366" w:hanging="266"/>
        <w:rPr>
          <w:b w:val="0"/>
          <w:bCs w:val="0"/>
          <w:i w:val="0"/>
          <w:iCs w:val="0"/>
        </w:rPr>
      </w:pPr>
      <w:r>
        <w:t xml:space="preserve">ПОНУДА </w:t>
      </w:r>
      <w:r>
        <w:rPr>
          <w:spacing w:val="-3"/>
        </w:rPr>
        <w:t>СА</w:t>
      </w:r>
      <w:r>
        <w:rPr>
          <w:spacing w:val="-2"/>
        </w:rPr>
        <w:t xml:space="preserve"> </w:t>
      </w:r>
      <w:r>
        <w:rPr>
          <w:spacing w:val="-1"/>
        </w:rPr>
        <w:t>ПОДИЗВОЂАЧЕМ</w:t>
      </w:r>
    </w:p>
    <w:p w14:paraId="79768016" w14:textId="77777777" w:rsidR="00AE3D3A" w:rsidRDefault="00AE3D3A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14:paraId="521CBCFC" w14:textId="77777777" w:rsidR="00AE3D3A" w:rsidRDefault="00AE3D3A">
      <w:pPr>
        <w:pStyle w:val="BodyText"/>
        <w:kinsoku w:val="0"/>
        <w:overflowPunct w:val="0"/>
        <w:ind w:right="157"/>
        <w:rPr>
          <w:spacing w:val="-5"/>
        </w:rPr>
      </w:pPr>
      <w:r>
        <w:t xml:space="preserve">Уколико </w:t>
      </w:r>
      <w:r>
        <w:rPr>
          <w:spacing w:val="-1"/>
        </w:rPr>
        <w:t xml:space="preserve">понуђач </w:t>
      </w:r>
      <w:r>
        <w:t xml:space="preserve">подноси </w:t>
      </w:r>
      <w:r>
        <w:rPr>
          <w:spacing w:val="-1"/>
        </w:rPr>
        <w:t>понуду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подизвођачем дужан</w:t>
      </w:r>
      <w:r>
        <w:t xml:space="preserve"> је да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Обрасцу</w:t>
      </w:r>
      <w:r>
        <w:rPr>
          <w:spacing w:val="-5"/>
        </w:rPr>
        <w:t xml:space="preserve"> </w:t>
      </w:r>
      <w:r>
        <w:t>понуде</w:t>
      </w:r>
      <w:r>
        <w:rPr>
          <w:spacing w:val="40"/>
        </w:rPr>
        <w:t xml:space="preserve"> </w:t>
      </w:r>
      <w:r>
        <w:rPr>
          <w:spacing w:val="-1"/>
        </w:rPr>
        <w:t xml:space="preserve">(поглавље </w:t>
      </w:r>
      <w:r>
        <w:rPr>
          <w:b/>
          <w:bCs/>
        </w:rPr>
        <w:t>VIII</w:t>
      </w:r>
      <w:r>
        <w:t>) наведе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понуду</w:t>
      </w:r>
      <w:r>
        <w:rPr>
          <w:spacing w:val="-5"/>
        </w:rPr>
        <w:t xml:space="preserve"> </w:t>
      </w:r>
      <w:r>
        <w:t xml:space="preserve">подноси </w:t>
      </w:r>
      <w:r>
        <w:rPr>
          <w:spacing w:val="-1"/>
        </w:rPr>
        <w:t>са подизвођачем,</w:t>
      </w:r>
      <w:r>
        <w:t xml:space="preserve"> </w:t>
      </w:r>
      <w:r>
        <w:rPr>
          <w:spacing w:val="-1"/>
        </w:rPr>
        <w:t>проценат</w:t>
      </w:r>
      <w:r>
        <w:t xml:space="preserve"> </w:t>
      </w:r>
      <w:r>
        <w:rPr>
          <w:spacing w:val="-1"/>
        </w:rPr>
        <w:t>укупне</w:t>
      </w:r>
      <w:r>
        <w:rPr>
          <w:spacing w:val="59"/>
        </w:rPr>
        <w:t xml:space="preserve"> </w:t>
      </w:r>
      <w:r>
        <w:rPr>
          <w:spacing w:val="-1"/>
        </w:rPr>
        <w:t>вредности</w:t>
      </w:r>
      <w:r>
        <w:rPr>
          <w:spacing w:val="1"/>
        </w:rPr>
        <w:t xml:space="preserve"> </w:t>
      </w:r>
      <w:r>
        <w:rPr>
          <w:spacing w:val="-1"/>
        </w:rPr>
        <w:t>набавке</w:t>
      </w:r>
      <w:r>
        <w:t xml:space="preserve"> који</w:t>
      </w:r>
      <w:r>
        <w:rPr>
          <w:spacing w:val="-2"/>
        </w:rPr>
        <w:t xml:space="preserve"> </w:t>
      </w:r>
      <w:r>
        <w:t>ће</w:t>
      </w:r>
      <w:r>
        <w:rPr>
          <w:spacing w:val="-1"/>
        </w:rPr>
        <w:t xml:space="preserve"> поверити</w:t>
      </w:r>
      <w:r>
        <w:rPr>
          <w:spacing w:val="3"/>
        </w:rPr>
        <w:t xml:space="preserve"> </w:t>
      </w:r>
      <w:r>
        <w:rPr>
          <w:spacing w:val="-5"/>
        </w:rPr>
        <w:t>подизвођачу,</w:t>
      </w:r>
      <w:r>
        <w:rPr>
          <w:spacing w:val="5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може</w:t>
      </w:r>
      <w:r>
        <w:rPr>
          <w:spacing w:val="-2"/>
        </w:rPr>
        <w:t xml:space="preserve"> </w:t>
      </w:r>
      <w:r>
        <w:t xml:space="preserve">бити </w:t>
      </w:r>
      <w:r>
        <w:rPr>
          <w:spacing w:val="-1"/>
        </w:rPr>
        <w:t>већи</w:t>
      </w:r>
      <w:r>
        <w:rPr>
          <w:spacing w:val="2"/>
        </w:rPr>
        <w:t xml:space="preserve"> </w:t>
      </w:r>
      <w:r>
        <w:rPr>
          <w:spacing w:val="-2"/>
        </w:rPr>
        <w:t>од</w:t>
      </w:r>
      <w:r>
        <w:rPr>
          <w:spacing w:val="-5"/>
        </w:rPr>
        <w:t xml:space="preserve"> </w:t>
      </w:r>
      <w:r>
        <w:rPr>
          <w:spacing w:val="-1"/>
        </w:rPr>
        <w:t>50%,</w:t>
      </w:r>
      <w:r>
        <w:t xml:space="preserve"> </w:t>
      </w:r>
      <w:r>
        <w:rPr>
          <w:spacing w:val="-1"/>
        </w:rPr>
        <w:t>као</w:t>
      </w:r>
      <w:r>
        <w:rPr>
          <w:spacing w:val="77"/>
        </w:rPr>
        <w:t xml:space="preserve"> </w:t>
      </w:r>
      <w:r>
        <w:t xml:space="preserve">и </w:t>
      </w:r>
      <w:r>
        <w:rPr>
          <w:spacing w:val="-1"/>
        </w:rPr>
        <w:t>део</w:t>
      </w:r>
      <w:r>
        <w:t xml:space="preserve"> </w:t>
      </w:r>
      <w:r>
        <w:rPr>
          <w:spacing w:val="-3"/>
        </w:rPr>
        <w:t>предмета</w:t>
      </w:r>
      <w:r>
        <w:rPr>
          <w:spacing w:val="-6"/>
        </w:rPr>
        <w:t xml:space="preserve"> </w:t>
      </w:r>
      <w:r>
        <w:rPr>
          <w:spacing w:val="-1"/>
        </w:rPr>
        <w:t>набавке</w:t>
      </w:r>
      <w:r>
        <w:rPr>
          <w:spacing w:val="-3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извршити</w:t>
      </w:r>
      <w:r>
        <w:t xml:space="preserve"> </w:t>
      </w:r>
      <w:r>
        <w:rPr>
          <w:spacing w:val="-1"/>
        </w:rPr>
        <w:t>преко</w:t>
      </w:r>
      <w:r>
        <w:rPr>
          <w:spacing w:val="-3"/>
        </w:rPr>
        <w:t xml:space="preserve"> </w:t>
      </w:r>
      <w:r>
        <w:rPr>
          <w:spacing w:val="-1"/>
        </w:rPr>
        <w:t>подизвођача.</w:t>
      </w:r>
      <w:r>
        <w:t xml:space="preserve"> Понуђач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Обрасцу</w:t>
      </w:r>
      <w:r>
        <w:rPr>
          <w:spacing w:val="47"/>
        </w:rPr>
        <w:t xml:space="preserve"> </w:t>
      </w:r>
      <w:r>
        <w:rPr>
          <w:spacing w:val="-1"/>
        </w:rPr>
        <w:t>понуде наводи</w:t>
      </w:r>
      <w:r>
        <w:t xml:space="preserve"> </w:t>
      </w:r>
      <w:r>
        <w:rPr>
          <w:spacing w:val="-1"/>
        </w:rPr>
        <w:t>назив</w:t>
      </w:r>
      <w:r>
        <w:t xml:space="preserve"> и седиште </w:t>
      </w:r>
      <w:r>
        <w:rPr>
          <w:spacing w:val="-1"/>
        </w:rPr>
        <w:t>подизвођача,</w:t>
      </w:r>
      <w:r>
        <w:rPr>
          <w:spacing w:val="2"/>
        </w:rPr>
        <w:t xml:space="preserve"> </w:t>
      </w:r>
      <w:r>
        <w:rPr>
          <w:spacing w:val="-1"/>
        </w:rPr>
        <w:t>уколико</w:t>
      </w:r>
      <w:r>
        <w:t xml:space="preserve"> ће</w:t>
      </w:r>
      <w:r>
        <w:rPr>
          <w:spacing w:val="-1"/>
        </w:rPr>
        <w:t xml:space="preserve"> делимично</w:t>
      </w:r>
      <w:r>
        <w:t xml:space="preserve"> </w:t>
      </w:r>
      <w:r>
        <w:rPr>
          <w:spacing w:val="-1"/>
        </w:rPr>
        <w:t>извршење набавке</w:t>
      </w:r>
      <w:r>
        <w:rPr>
          <w:spacing w:val="73"/>
        </w:rPr>
        <w:t xml:space="preserve"> </w:t>
      </w:r>
      <w:r>
        <w:rPr>
          <w:spacing w:val="-1"/>
        </w:rPr>
        <w:t>поверити</w:t>
      </w:r>
      <w:r>
        <w:rPr>
          <w:spacing w:val="2"/>
        </w:rPr>
        <w:t xml:space="preserve"> </w:t>
      </w:r>
      <w:r>
        <w:rPr>
          <w:spacing w:val="-5"/>
        </w:rPr>
        <w:t>подизвођачу.</w:t>
      </w:r>
    </w:p>
    <w:p w14:paraId="338AE617" w14:textId="77777777" w:rsidR="00AE3D3A" w:rsidRDefault="00AE3D3A">
      <w:pPr>
        <w:pStyle w:val="BodyText"/>
        <w:kinsoku w:val="0"/>
        <w:overflowPunct w:val="0"/>
        <w:ind w:right="157"/>
        <w:rPr>
          <w:spacing w:val="-5"/>
        </w:rPr>
        <w:sectPr w:rsidR="00AE3D3A"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72A9D253" w14:textId="77777777" w:rsidR="00AE3D3A" w:rsidRDefault="00AE3D3A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77F6AF69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B459B0" w14:textId="77777777" w:rsidR="00AE3D3A" w:rsidRDefault="00AE3D3A">
      <w:pPr>
        <w:pStyle w:val="BodyText"/>
        <w:kinsoku w:val="0"/>
        <w:overflowPunct w:val="0"/>
        <w:spacing w:before="69"/>
        <w:ind w:right="111"/>
        <w:jc w:val="both"/>
        <w:rPr>
          <w:spacing w:val="-1"/>
        </w:rPr>
      </w:pPr>
      <w:r>
        <w:t>Уколико</w:t>
      </w:r>
      <w:r>
        <w:rPr>
          <w:spacing w:val="45"/>
        </w:rPr>
        <w:t xml:space="preserve"> </w:t>
      </w:r>
      <w:r>
        <w:rPr>
          <w:spacing w:val="-1"/>
        </w:rPr>
        <w:t>уговор</w:t>
      </w:r>
      <w:r>
        <w:rPr>
          <w:spacing w:val="44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јавној</w:t>
      </w:r>
      <w:r>
        <w:rPr>
          <w:spacing w:val="43"/>
        </w:rPr>
        <w:t xml:space="preserve"> </w:t>
      </w:r>
      <w:r>
        <w:rPr>
          <w:spacing w:val="-1"/>
        </w:rPr>
        <w:t>набавци</w:t>
      </w:r>
      <w:r>
        <w:rPr>
          <w:spacing w:val="43"/>
        </w:rPr>
        <w:t xml:space="preserve"> </w:t>
      </w:r>
      <w:r>
        <w:rPr>
          <w:spacing w:val="-1"/>
        </w:rPr>
        <w:t>буде</w:t>
      </w:r>
      <w:r>
        <w:rPr>
          <w:spacing w:val="44"/>
        </w:rPr>
        <w:t xml:space="preserve"> </w:t>
      </w:r>
      <w:r>
        <w:rPr>
          <w:spacing w:val="-1"/>
        </w:rPr>
        <w:t>закључен</w:t>
      </w:r>
      <w:r>
        <w:rPr>
          <w:spacing w:val="43"/>
        </w:rPr>
        <w:t xml:space="preserve"> </w:t>
      </w:r>
      <w:r>
        <w:t>између</w:t>
      </w:r>
      <w:r>
        <w:rPr>
          <w:spacing w:val="38"/>
        </w:rPr>
        <w:t xml:space="preserve"> </w:t>
      </w:r>
      <w:r>
        <w:rPr>
          <w:spacing w:val="-1"/>
        </w:rPr>
        <w:t>наручиоца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понуђача</w:t>
      </w:r>
      <w:r>
        <w:rPr>
          <w:spacing w:val="42"/>
        </w:rPr>
        <w:t xml:space="preserve"> </w:t>
      </w:r>
      <w:r>
        <w:t>који</w:t>
      </w:r>
      <w:r>
        <w:rPr>
          <w:spacing w:val="50"/>
        </w:rPr>
        <w:t xml:space="preserve"> </w:t>
      </w:r>
      <w:r>
        <w:t>подноси</w:t>
      </w:r>
      <w:r>
        <w:rPr>
          <w:spacing w:val="15"/>
        </w:rPr>
        <w:t xml:space="preserve"> </w:t>
      </w:r>
      <w:r>
        <w:rPr>
          <w:spacing w:val="-1"/>
        </w:rPr>
        <w:t>понуду</w:t>
      </w:r>
      <w:r>
        <w:rPr>
          <w:spacing w:val="11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подизвођачем,</w:t>
      </w:r>
      <w:r>
        <w:rPr>
          <w:spacing w:val="14"/>
        </w:rPr>
        <w:t xml:space="preserve"> </w:t>
      </w:r>
      <w:r>
        <w:t>тај</w:t>
      </w:r>
      <w:r>
        <w:rPr>
          <w:spacing w:val="16"/>
        </w:rPr>
        <w:t xml:space="preserve"> </w:t>
      </w:r>
      <w:r>
        <w:rPr>
          <w:spacing w:val="-1"/>
        </w:rPr>
        <w:t>подизвођач</w:t>
      </w:r>
      <w:r>
        <w:rPr>
          <w:spacing w:val="13"/>
        </w:rPr>
        <w:t xml:space="preserve"> </w:t>
      </w:r>
      <w:r>
        <w:rPr>
          <w:spacing w:val="1"/>
        </w:rPr>
        <w:t>ће</w:t>
      </w:r>
      <w:r>
        <w:rPr>
          <w:spacing w:val="13"/>
        </w:rPr>
        <w:t xml:space="preserve"> </w:t>
      </w:r>
      <w:r>
        <w:t>бити</w:t>
      </w:r>
      <w:r>
        <w:rPr>
          <w:spacing w:val="15"/>
        </w:rPr>
        <w:t xml:space="preserve"> </w:t>
      </w:r>
      <w:r>
        <w:rPr>
          <w:spacing w:val="-1"/>
        </w:rPr>
        <w:t>наведен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уговору</w:t>
      </w:r>
      <w:r>
        <w:rPr>
          <w:spacing w:val="9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јавној</w:t>
      </w:r>
      <w:r>
        <w:rPr>
          <w:spacing w:val="59"/>
        </w:rPr>
        <w:t xml:space="preserve"> </w:t>
      </w:r>
      <w:r>
        <w:rPr>
          <w:spacing w:val="-1"/>
        </w:rPr>
        <w:t>набавци.</w:t>
      </w:r>
    </w:p>
    <w:p w14:paraId="1AE1893C" w14:textId="77777777" w:rsidR="00AE3D3A" w:rsidRDefault="00AE3D3A">
      <w:pPr>
        <w:pStyle w:val="BodyText"/>
        <w:kinsoku w:val="0"/>
        <w:overflowPunct w:val="0"/>
        <w:ind w:right="115"/>
        <w:jc w:val="both"/>
      </w:pPr>
      <w:r>
        <w:rPr>
          <w:spacing w:val="-1"/>
        </w:rPr>
        <w:t>Понуђач</w:t>
      </w:r>
      <w:r>
        <w:rPr>
          <w:spacing w:val="49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rPr>
          <w:spacing w:val="-1"/>
        </w:rPr>
        <w:t>дужан</w:t>
      </w:r>
      <w:r>
        <w:rPr>
          <w:spacing w:val="51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rPr>
          <w:spacing w:val="-1"/>
        </w:rPr>
        <w:t>подизвођаче</w:t>
      </w:r>
      <w:r>
        <w:rPr>
          <w:spacing w:val="49"/>
        </w:rPr>
        <w:t xml:space="preserve"> </w:t>
      </w:r>
      <w:r>
        <w:t>достави</w:t>
      </w:r>
      <w:r>
        <w:rPr>
          <w:spacing w:val="51"/>
        </w:rPr>
        <w:t xml:space="preserve"> </w:t>
      </w:r>
      <w:r>
        <w:rPr>
          <w:spacing w:val="-1"/>
        </w:rPr>
        <w:t>доказе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испуњености</w:t>
      </w:r>
      <w:r>
        <w:rPr>
          <w:spacing w:val="54"/>
        </w:rPr>
        <w:t xml:space="preserve"> </w:t>
      </w:r>
      <w:r>
        <w:rPr>
          <w:spacing w:val="-1"/>
        </w:rPr>
        <w:t>услова</w:t>
      </w:r>
      <w:r>
        <w:rPr>
          <w:spacing w:val="49"/>
        </w:rPr>
        <w:t xml:space="preserve"> </w:t>
      </w:r>
      <w:r>
        <w:t>који</w:t>
      </w:r>
      <w:r>
        <w:rPr>
          <w:spacing w:val="51"/>
        </w:rPr>
        <w:t xml:space="preserve"> </w:t>
      </w:r>
      <w:r>
        <w:rPr>
          <w:spacing w:val="1"/>
        </w:rPr>
        <w:t>су</w:t>
      </w:r>
      <w:r>
        <w:rPr>
          <w:spacing w:val="56"/>
        </w:rPr>
        <w:t xml:space="preserve"> </w:t>
      </w:r>
      <w:r>
        <w:rPr>
          <w:spacing w:val="-1"/>
        </w:rPr>
        <w:t>наведени</w:t>
      </w:r>
      <w:r>
        <w:rPr>
          <w:spacing w:val="3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поглављу</w:t>
      </w:r>
      <w:r>
        <w:rPr>
          <w:spacing w:val="59"/>
        </w:rPr>
        <w:t xml:space="preserve"> </w:t>
      </w:r>
      <w:r>
        <w:rPr>
          <w:b/>
          <w:bCs/>
        </w:rPr>
        <w:t>VI</w:t>
      </w:r>
      <w:r>
        <w:rPr>
          <w:b/>
          <w:bCs/>
          <w:spacing w:val="59"/>
        </w:rPr>
        <w:t xml:space="preserve"> </w:t>
      </w:r>
      <w:r>
        <w:rPr>
          <w:spacing w:val="-1"/>
        </w:rPr>
        <w:t>конкурсне</w:t>
      </w:r>
      <w:r>
        <w:rPr>
          <w:spacing w:val="58"/>
        </w:rPr>
        <w:t xml:space="preserve"> </w:t>
      </w:r>
      <w:r>
        <w:t>документације,</w:t>
      </w:r>
      <w:r>
        <w:rPr>
          <w:spacing w:val="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складу</w:t>
      </w:r>
      <w:r>
        <w:rPr>
          <w:spacing w:val="54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1"/>
        </w:rPr>
        <w:t>упутством</w:t>
      </w:r>
      <w:r>
        <w:rPr>
          <w:spacing w:val="59"/>
        </w:rPr>
        <w:t xml:space="preserve"> </w:t>
      </w:r>
      <w:r>
        <w:rPr>
          <w:spacing w:val="-1"/>
        </w:rPr>
        <w:t>како</w:t>
      </w:r>
      <w:r>
        <w:rPr>
          <w:spacing w:val="59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rPr>
          <w:spacing w:val="-1"/>
        </w:rPr>
        <w:t>доказује испуњеност</w:t>
      </w:r>
      <w:r>
        <w:rPr>
          <w:spacing w:val="2"/>
        </w:rPr>
        <w:t xml:space="preserve"> </w:t>
      </w:r>
      <w:r>
        <w:rPr>
          <w:spacing w:val="-1"/>
        </w:rPr>
        <w:t>услова</w:t>
      </w:r>
      <w:r>
        <w:rPr>
          <w:spacing w:val="-2"/>
        </w:rPr>
        <w:t xml:space="preserve"> </w:t>
      </w:r>
      <w:r>
        <w:rPr>
          <w:spacing w:val="-1"/>
        </w:rPr>
        <w:t>(Образац</w:t>
      </w:r>
      <w:r>
        <w:t xml:space="preserve"> </w:t>
      </w:r>
      <w:r>
        <w:rPr>
          <w:spacing w:val="-1"/>
        </w:rPr>
        <w:t xml:space="preserve">изјаве </w:t>
      </w:r>
      <w:r>
        <w:t xml:space="preserve">из </w:t>
      </w:r>
      <w:r>
        <w:rPr>
          <w:spacing w:val="-1"/>
        </w:rPr>
        <w:t xml:space="preserve">поглаваља </w:t>
      </w:r>
      <w:r>
        <w:rPr>
          <w:spacing w:val="2"/>
        </w:rPr>
        <w:t>V</w:t>
      </w:r>
      <w:r>
        <w:rPr>
          <w:b/>
          <w:bCs/>
          <w:spacing w:val="2"/>
        </w:rPr>
        <w:t>I</w:t>
      </w:r>
      <w:r>
        <w:rPr>
          <w:b/>
          <w:bCs/>
          <w:spacing w:val="-7"/>
        </w:rPr>
        <w:t xml:space="preserve"> </w:t>
      </w:r>
      <w:r>
        <w:rPr>
          <w:spacing w:val="-1"/>
        </w:rPr>
        <w:t>).</w:t>
      </w:r>
    </w:p>
    <w:p w14:paraId="595A8389" w14:textId="77777777" w:rsidR="00AE3D3A" w:rsidRDefault="00AE3D3A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59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потпуности</w:t>
      </w:r>
      <w:r>
        <w:rPr>
          <w:spacing w:val="59"/>
        </w:rPr>
        <w:t xml:space="preserve"> </w:t>
      </w:r>
      <w:r>
        <w:rPr>
          <w:spacing w:val="-1"/>
        </w:rPr>
        <w:t>одговара</w:t>
      </w:r>
      <w:r>
        <w:rPr>
          <w:spacing w:val="54"/>
        </w:rPr>
        <w:t xml:space="preserve"> </w:t>
      </w:r>
      <w:r>
        <w:t>наручиоцу</w:t>
      </w:r>
      <w:r>
        <w:rPr>
          <w:spacing w:val="50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извршење</w:t>
      </w:r>
      <w:r>
        <w:rPr>
          <w:spacing w:val="54"/>
        </w:rPr>
        <w:t xml:space="preserve"> </w:t>
      </w:r>
      <w:r>
        <w:rPr>
          <w:spacing w:val="-1"/>
        </w:rPr>
        <w:t>обавеза</w:t>
      </w:r>
      <w:r>
        <w:rPr>
          <w:spacing w:val="54"/>
        </w:rPr>
        <w:t xml:space="preserve"> </w:t>
      </w:r>
      <w:r>
        <w:rPr>
          <w:spacing w:val="1"/>
        </w:rPr>
        <w:t>из</w:t>
      </w:r>
      <w:r>
        <w:rPr>
          <w:spacing w:val="55"/>
        </w:rPr>
        <w:t xml:space="preserve"> </w:t>
      </w:r>
      <w:r>
        <w:rPr>
          <w:spacing w:val="-1"/>
        </w:rPr>
        <w:t>поступка</w:t>
      </w:r>
      <w:r>
        <w:rPr>
          <w:spacing w:val="54"/>
        </w:rPr>
        <w:t xml:space="preserve"> </w:t>
      </w:r>
      <w:r>
        <w:rPr>
          <w:spacing w:val="-1"/>
        </w:rPr>
        <w:t>јавне</w:t>
      </w:r>
      <w:r>
        <w:rPr>
          <w:spacing w:val="72"/>
        </w:rPr>
        <w:t xml:space="preserve"> </w:t>
      </w:r>
      <w:r>
        <w:rPr>
          <w:spacing w:val="-1"/>
        </w:rPr>
        <w:t>набавке,</w:t>
      </w:r>
      <w: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-1"/>
        </w:rPr>
        <w:t>извршење</w:t>
      </w:r>
      <w:r>
        <w:rPr>
          <w:spacing w:val="3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обавеза,</w:t>
      </w:r>
      <w:r>
        <w:t xml:space="preserve"> </w:t>
      </w:r>
      <w:r>
        <w:rPr>
          <w:spacing w:val="-1"/>
        </w:rPr>
        <w:t>без</w:t>
      </w:r>
      <w:r>
        <w:t xml:space="preserve"> обзира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број </w:t>
      </w:r>
      <w:r>
        <w:rPr>
          <w:spacing w:val="-1"/>
        </w:rPr>
        <w:t>подизвођача.</w:t>
      </w:r>
    </w:p>
    <w:p w14:paraId="0074F637" w14:textId="77777777" w:rsidR="00AE3D3A" w:rsidRDefault="00AE3D3A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1"/>
        </w:rPr>
        <w:t>дужан</w:t>
      </w:r>
      <w:r>
        <w:rPr>
          <w:spacing w:val="31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наручиоцу,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његов</w:t>
      </w:r>
      <w:r>
        <w:rPr>
          <w:spacing w:val="30"/>
        </w:rPr>
        <w:t xml:space="preserve"> </w:t>
      </w:r>
      <w:r>
        <w:t>захтев,</w:t>
      </w:r>
      <w:r>
        <w:rPr>
          <w:spacing w:val="30"/>
        </w:rPr>
        <w:t xml:space="preserve"> </w:t>
      </w:r>
      <w:r>
        <w:rPr>
          <w:spacing w:val="-1"/>
        </w:rPr>
        <w:t>омогући</w:t>
      </w:r>
      <w:r>
        <w:rPr>
          <w:spacing w:val="31"/>
        </w:rPr>
        <w:t xml:space="preserve"> </w:t>
      </w:r>
      <w:r>
        <w:rPr>
          <w:spacing w:val="-1"/>
        </w:rPr>
        <w:t>приступ</w:t>
      </w:r>
      <w:r>
        <w:rPr>
          <w:spacing w:val="34"/>
        </w:rPr>
        <w:t xml:space="preserve"> </w:t>
      </w:r>
      <w:r>
        <w:t>код</w:t>
      </w:r>
      <w:r>
        <w:rPr>
          <w:spacing w:val="31"/>
        </w:rPr>
        <w:t xml:space="preserve"> </w:t>
      </w:r>
      <w:r>
        <w:rPr>
          <w:spacing w:val="-1"/>
        </w:rPr>
        <w:t>подизвођача,</w:t>
      </w:r>
      <w:r>
        <w:rPr>
          <w:spacing w:val="37"/>
        </w:rPr>
        <w:t xml:space="preserve"> </w:t>
      </w:r>
      <w:r>
        <w:rPr>
          <w:spacing w:val="-1"/>
        </w:rPr>
        <w:t>ради</w:t>
      </w:r>
      <w:r>
        <w:rPr>
          <w:spacing w:val="3"/>
        </w:rPr>
        <w:t xml:space="preserve"> </w:t>
      </w:r>
      <w:r>
        <w:rPr>
          <w:spacing w:val="-1"/>
        </w:rPr>
        <w:t>утврђивања испуњености</w:t>
      </w:r>
      <w:r>
        <w:rPr>
          <w:spacing w:val="1"/>
        </w:rPr>
        <w:t xml:space="preserve"> </w:t>
      </w:r>
      <w:r>
        <w:rPr>
          <w:spacing w:val="-1"/>
        </w:rPr>
        <w:t>тражених</w:t>
      </w:r>
      <w:r>
        <w:rPr>
          <w:spacing w:val="4"/>
        </w:rPr>
        <w:t xml:space="preserve"> </w:t>
      </w:r>
      <w:r>
        <w:rPr>
          <w:spacing w:val="-1"/>
        </w:rPr>
        <w:t>услова.</w:t>
      </w:r>
    </w:p>
    <w:p w14:paraId="22164E7C" w14:textId="77777777" w:rsidR="00AE3D3A" w:rsidRDefault="00AE3D3A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4CCDAEDC" w14:textId="77777777" w:rsidR="00AE3D3A" w:rsidRDefault="00AE3D3A">
      <w:pPr>
        <w:pStyle w:val="Heading3"/>
        <w:numPr>
          <w:ilvl w:val="0"/>
          <w:numId w:val="12"/>
        </w:numPr>
        <w:tabs>
          <w:tab w:val="left" w:pos="367"/>
        </w:tabs>
        <w:kinsoku w:val="0"/>
        <w:overflowPunct w:val="0"/>
        <w:spacing w:line="273" w:lineRule="exact"/>
        <w:ind w:left="366" w:hanging="266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ЗАЈЕДНИЧКА ПОНУДА</w:t>
      </w:r>
    </w:p>
    <w:p w14:paraId="09B9FBAA" w14:textId="77777777" w:rsidR="00AE3D3A" w:rsidRDefault="00AE3D3A">
      <w:pPr>
        <w:pStyle w:val="BodyText"/>
        <w:kinsoku w:val="0"/>
        <w:overflowPunct w:val="0"/>
        <w:spacing w:line="272" w:lineRule="exact"/>
        <w:jc w:val="both"/>
        <w:rPr>
          <w:spacing w:val="-1"/>
        </w:rPr>
      </w:pPr>
      <w:r>
        <w:t>Понуду</w:t>
      </w:r>
      <w:r>
        <w:rPr>
          <w:spacing w:val="-5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поднети</w:t>
      </w:r>
      <w:r>
        <w:rPr>
          <w:spacing w:val="1"/>
        </w:rPr>
        <w:t xml:space="preserve"> </w:t>
      </w:r>
      <w:r>
        <w:rPr>
          <w:spacing w:val="-1"/>
        </w:rPr>
        <w:t>група понуђача.</w:t>
      </w:r>
    </w:p>
    <w:p w14:paraId="3EF85A5C" w14:textId="77777777" w:rsidR="00AE3D3A" w:rsidRDefault="00AE3D3A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Уколико</w:t>
      </w:r>
      <w:r>
        <w:rPr>
          <w:spacing w:val="30"/>
        </w:rPr>
        <w:t xml:space="preserve"> </w:t>
      </w:r>
      <w:r>
        <w:rPr>
          <w:spacing w:val="-1"/>
        </w:rPr>
        <w:t>понуду</w:t>
      </w:r>
      <w:r>
        <w:rPr>
          <w:spacing w:val="26"/>
        </w:rPr>
        <w:t xml:space="preserve"> </w:t>
      </w:r>
      <w:r>
        <w:t>подноси</w:t>
      </w:r>
      <w:r>
        <w:rPr>
          <w:spacing w:val="31"/>
        </w:rPr>
        <w:t xml:space="preserve"> </w:t>
      </w:r>
      <w:r>
        <w:rPr>
          <w:spacing w:val="-1"/>
        </w:rPr>
        <w:t>група</w:t>
      </w:r>
      <w:r>
        <w:rPr>
          <w:spacing w:val="30"/>
        </w:rPr>
        <w:t xml:space="preserve"> </w:t>
      </w:r>
      <w:r>
        <w:rPr>
          <w:spacing w:val="-1"/>
        </w:rPr>
        <w:t>понуђача,</w:t>
      </w:r>
      <w:r>
        <w:rPr>
          <w:spacing w:val="30"/>
        </w:rPr>
        <w:t xml:space="preserve"> </w:t>
      </w:r>
      <w:r>
        <w:t>саставни</w:t>
      </w:r>
      <w:r>
        <w:rPr>
          <w:spacing w:val="31"/>
        </w:rPr>
        <w:t xml:space="preserve"> </w:t>
      </w:r>
      <w:r>
        <w:rPr>
          <w:spacing w:val="-1"/>
        </w:rPr>
        <w:t>део</w:t>
      </w:r>
      <w:r>
        <w:rPr>
          <w:spacing w:val="30"/>
        </w:rPr>
        <w:t xml:space="preserve"> </w:t>
      </w:r>
      <w:r>
        <w:rPr>
          <w:spacing w:val="-1"/>
        </w:rPr>
        <w:t>заједничке</w:t>
      </w:r>
      <w:r>
        <w:rPr>
          <w:spacing w:val="30"/>
        </w:rPr>
        <w:t xml:space="preserve"> </w:t>
      </w:r>
      <w:r>
        <w:rPr>
          <w:spacing w:val="-1"/>
        </w:rPr>
        <w:t>понуде</w:t>
      </w:r>
      <w:r>
        <w:rPr>
          <w:spacing w:val="30"/>
        </w:rPr>
        <w:t xml:space="preserve"> </w:t>
      </w:r>
      <w:r>
        <w:rPr>
          <w:spacing w:val="-1"/>
        </w:rPr>
        <w:t>мора</w:t>
      </w:r>
      <w:r>
        <w:rPr>
          <w:spacing w:val="30"/>
        </w:rPr>
        <w:t xml:space="preserve"> </w:t>
      </w:r>
      <w:r>
        <w:t>бити</w:t>
      </w:r>
      <w:r>
        <w:rPr>
          <w:spacing w:val="44"/>
        </w:rPr>
        <w:t xml:space="preserve"> </w:t>
      </w:r>
      <w:r>
        <w:rPr>
          <w:b/>
          <w:bCs/>
          <w:spacing w:val="-1"/>
        </w:rPr>
        <w:t>споразум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којим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понуђачи</w:t>
      </w:r>
      <w:r>
        <w:rPr>
          <w:spacing w:val="3"/>
        </w:rPr>
        <w:t xml:space="preserve"> </w:t>
      </w:r>
      <w:r>
        <w:t xml:space="preserve">из </w:t>
      </w:r>
      <w:r>
        <w:rPr>
          <w:spacing w:val="-2"/>
        </w:rPr>
        <w:t>групе</w:t>
      </w:r>
      <w:r>
        <w:rPr>
          <w:spacing w:val="1"/>
        </w:rPr>
        <w:t xml:space="preserve"> </w:t>
      </w:r>
      <w:r>
        <w:t>међусобно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према</w:t>
      </w:r>
      <w:r>
        <w:rPr>
          <w:spacing w:val="1"/>
        </w:rPr>
        <w:t xml:space="preserve"> </w:t>
      </w:r>
      <w:r>
        <w:t>наручиоцу</w:t>
      </w:r>
      <w:r>
        <w:rPr>
          <w:spacing w:val="54"/>
        </w:rPr>
        <w:t xml:space="preserve"> </w:t>
      </w:r>
      <w:r>
        <w:t>обавезују</w:t>
      </w:r>
      <w:r>
        <w:rPr>
          <w:spacing w:val="5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извршење јавне набавке,</w:t>
      </w:r>
      <w:r>
        <w:t xml:space="preserve"> 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обавезно</w:t>
      </w:r>
      <w:r>
        <w:rPr>
          <w:spacing w:val="2"/>
        </w:rPr>
        <w:t xml:space="preserve"> </w:t>
      </w:r>
      <w:r>
        <w:rPr>
          <w:spacing w:val="-1"/>
        </w:rPr>
        <w:t>садржи</w:t>
      </w:r>
      <w:r>
        <w:t xml:space="preserve"> податке</w:t>
      </w:r>
      <w:r>
        <w:rPr>
          <w:spacing w:val="-1"/>
        </w:rPr>
        <w:t xml:space="preserve"> из</w:t>
      </w:r>
      <w:r>
        <w:t xml:space="preserve"> </w:t>
      </w:r>
      <w:r>
        <w:rPr>
          <w:spacing w:val="-1"/>
        </w:rPr>
        <w:t>члана</w:t>
      </w:r>
    </w:p>
    <w:p w14:paraId="58AF5EB3" w14:textId="77777777" w:rsidR="00AE3D3A" w:rsidRDefault="00AE3D3A">
      <w:pPr>
        <w:pStyle w:val="BodyText"/>
        <w:numPr>
          <w:ilvl w:val="0"/>
          <w:numId w:val="11"/>
        </w:numPr>
        <w:tabs>
          <w:tab w:val="left" w:pos="502"/>
        </w:tabs>
        <w:kinsoku w:val="0"/>
        <w:overflowPunct w:val="0"/>
        <w:spacing w:before="1"/>
        <w:jc w:val="both"/>
      </w:pPr>
      <w:r>
        <w:rPr>
          <w:spacing w:val="-7"/>
        </w:rPr>
        <w:t>ст.</w:t>
      </w:r>
      <w:r>
        <w:rPr>
          <w:spacing w:val="-20"/>
        </w:rPr>
        <w:t xml:space="preserve"> </w:t>
      </w:r>
      <w:r>
        <w:t xml:space="preserve">4. </w:t>
      </w:r>
      <w:r>
        <w:rPr>
          <w:spacing w:val="-3"/>
        </w:rPr>
        <w:t>тач.</w:t>
      </w:r>
      <w:r>
        <w:rPr>
          <w:spacing w:val="-5"/>
        </w:rPr>
        <w:t xml:space="preserve"> </w:t>
      </w:r>
      <w:r>
        <w:t>1) до 2)</w:t>
      </w:r>
      <w:r>
        <w:rPr>
          <w:spacing w:val="-2"/>
        </w:rPr>
        <w:t xml:space="preserve"> </w:t>
      </w:r>
      <w:r>
        <w:rPr>
          <w:spacing w:val="-1"/>
        </w:rPr>
        <w:t xml:space="preserve">Закона </w:t>
      </w:r>
      <w:r>
        <w:t>и то податке</w:t>
      </w:r>
      <w:r>
        <w:rPr>
          <w:spacing w:val="12"/>
        </w:rPr>
        <w:t xml:space="preserve"> </w:t>
      </w:r>
      <w:r>
        <w:rPr>
          <w:spacing w:val="-3"/>
        </w:rPr>
        <w:t>о:</w:t>
      </w:r>
    </w:p>
    <w:p w14:paraId="5AD0ECB7" w14:textId="77777777" w:rsidR="00AE3D3A" w:rsidRDefault="00AE3D3A">
      <w:pPr>
        <w:pStyle w:val="Heading2"/>
        <w:numPr>
          <w:ilvl w:val="1"/>
          <w:numId w:val="11"/>
        </w:numPr>
        <w:tabs>
          <w:tab w:val="left" w:pos="821"/>
        </w:tabs>
        <w:kinsoku w:val="0"/>
        <w:overflowPunct w:val="0"/>
        <w:spacing w:before="31" w:line="274" w:lineRule="exact"/>
        <w:ind w:right="283"/>
        <w:rPr>
          <w:b w:val="0"/>
          <w:bCs w:val="0"/>
        </w:rPr>
      </w:pPr>
      <w:r>
        <w:rPr>
          <w:spacing w:val="-1"/>
        </w:rPr>
        <w:t>члану</w:t>
      </w:r>
      <w:r>
        <w:t xml:space="preserve"> групе</w:t>
      </w:r>
      <w:r>
        <w:rPr>
          <w:spacing w:val="-1"/>
        </w:rPr>
        <w:t xml:space="preserve"> </w:t>
      </w:r>
      <w:r>
        <w:t>који ће</w:t>
      </w:r>
      <w:r>
        <w:rPr>
          <w:spacing w:val="-1"/>
        </w:rPr>
        <w:t xml:space="preserve"> </w:t>
      </w:r>
      <w:r>
        <w:t xml:space="preserve">бити </w:t>
      </w:r>
      <w:r>
        <w:rPr>
          <w:spacing w:val="-1"/>
        </w:rPr>
        <w:t>носилац</w:t>
      </w:r>
      <w:r>
        <w:rPr>
          <w:spacing w:val="-2"/>
        </w:rPr>
        <w:t xml:space="preserve"> </w:t>
      </w:r>
      <w:r>
        <w:rPr>
          <w:spacing w:val="-1"/>
        </w:rPr>
        <w:t>посла,</w:t>
      </w:r>
      <w:r>
        <w:t xml:space="preserve"> </w:t>
      </w:r>
      <w:r>
        <w:rPr>
          <w:spacing w:val="-1"/>
        </w:rPr>
        <w:t>односно</w:t>
      </w:r>
      <w:r>
        <w:t xml:space="preserve"> који ће</w:t>
      </w:r>
      <w:r>
        <w:rPr>
          <w:spacing w:val="-1"/>
        </w:rPr>
        <w:t xml:space="preserve"> поднети</w:t>
      </w:r>
      <w:r>
        <w:rPr>
          <w:spacing w:val="-2"/>
        </w:rPr>
        <w:t xml:space="preserve"> </w:t>
      </w:r>
      <w:r>
        <w:t>понуду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који ће</w:t>
      </w:r>
      <w:r>
        <w:rPr>
          <w:spacing w:val="-1"/>
        </w:rPr>
        <w:t xml:space="preserve"> заступати</w:t>
      </w:r>
      <w:r>
        <w:t xml:space="preserve"> </w:t>
      </w:r>
      <w:r>
        <w:rPr>
          <w:spacing w:val="-1"/>
        </w:rPr>
        <w:t>групу</w:t>
      </w:r>
      <w: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-1"/>
        </w:rPr>
        <w:t>пред</w:t>
      </w:r>
      <w:r>
        <w:rPr>
          <w:spacing w:val="-5"/>
        </w:rPr>
        <w:t xml:space="preserve"> </w:t>
      </w:r>
      <w:r>
        <w:rPr>
          <w:spacing w:val="-1"/>
        </w:rPr>
        <w:t>наручиоцем,</w:t>
      </w:r>
    </w:p>
    <w:p w14:paraId="1C1613B5" w14:textId="77777777" w:rsidR="00AE3D3A" w:rsidRDefault="00AE3D3A">
      <w:pPr>
        <w:numPr>
          <w:ilvl w:val="1"/>
          <w:numId w:val="11"/>
        </w:numPr>
        <w:tabs>
          <w:tab w:val="left" w:pos="821"/>
        </w:tabs>
        <w:kinsoku w:val="0"/>
        <w:overflowPunct w:val="0"/>
        <w:spacing w:line="293" w:lineRule="exact"/>
      </w:pPr>
      <w:r>
        <w:rPr>
          <w:b/>
          <w:bCs/>
        </w:rPr>
        <w:t>опис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послова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сваког понуђача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 xml:space="preserve">из </w:t>
      </w:r>
      <w:r>
        <w:rPr>
          <w:b/>
          <w:bCs/>
          <w:spacing w:val="-1"/>
        </w:rPr>
        <w:t>групе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понуђача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1"/>
        </w:rPr>
        <w:t xml:space="preserve"> извршење</w:t>
      </w:r>
      <w:r>
        <w:rPr>
          <w:b/>
          <w:bCs/>
        </w:rPr>
        <w:t xml:space="preserve"> уговора</w:t>
      </w:r>
    </w:p>
    <w:p w14:paraId="15FEB776" w14:textId="77777777" w:rsidR="00AE3D3A" w:rsidRDefault="00AE3D3A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14:paraId="67D0DFE3" w14:textId="77777777" w:rsidR="00AE3D3A" w:rsidRDefault="00AE3D3A">
      <w:pPr>
        <w:pStyle w:val="BodyText"/>
        <w:kinsoku w:val="0"/>
        <w:overflowPunct w:val="0"/>
        <w:ind w:right="118"/>
        <w:jc w:val="both"/>
      </w:pPr>
      <w:r>
        <w:rPr>
          <w:spacing w:val="-4"/>
        </w:rPr>
        <w:t>Група</w:t>
      </w:r>
      <w:r>
        <w:rPr>
          <w:spacing w:val="-2"/>
        </w:rPr>
        <w:t xml:space="preserve"> </w:t>
      </w:r>
      <w:r>
        <w:rPr>
          <w:spacing w:val="-1"/>
        </w:rPr>
        <w:t>понуђача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дужна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достави</w:t>
      </w:r>
      <w:r>
        <w:rPr>
          <w:spacing w:val="10"/>
        </w:rPr>
        <w:t xml:space="preserve"> </w:t>
      </w:r>
      <w:r>
        <w:rPr>
          <w:spacing w:val="-1"/>
        </w:rPr>
        <w:t>све</w:t>
      </w:r>
      <w:r>
        <w:rPr>
          <w:spacing w:val="7"/>
        </w:rPr>
        <w:t xml:space="preserve"> </w:t>
      </w:r>
      <w:r>
        <w:rPr>
          <w:spacing w:val="-1"/>
        </w:rPr>
        <w:t>доказе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испуњености</w:t>
      </w:r>
      <w:r>
        <w:rPr>
          <w:spacing w:val="13"/>
        </w:rPr>
        <w:t xml:space="preserve"> </w:t>
      </w:r>
      <w:r>
        <w:rPr>
          <w:spacing w:val="-1"/>
        </w:rPr>
        <w:t>услова</w:t>
      </w:r>
      <w:r>
        <w:rPr>
          <w:spacing w:val="10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rPr>
          <w:spacing w:val="-1"/>
        </w:rPr>
        <w:t>наведени</w:t>
      </w:r>
      <w:r>
        <w:rPr>
          <w:spacing w:val="5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поглављу</w:t>
      </w:r>
      <w:r>
        <w:rPr>
          <w:spacing w:val="3"/>
        </w:rPr>
        <w:t xml:space="preserve"> </w:t>
      </w:r>
      <w:r>
        <w:rPr>
          <w:b/>
          <w:bCs/>
          <w:spacing w:val="1"/>
        </w:rPr>
        <w:t>IV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конкурсне</w:t>
      </w:r>
      <w:r>
        <w:rPr>
          <w:spacing w:val="6"/>
        </w:rPr>
        <w:t xml:space="preserve"> </w:t>
      </w:r>
      <w:r>
        <w:rPr>
          <w:spacing w:val="-1"/>
        </w:rPr>
        <w:t>документације,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rPr>
          <w:spacing w:val="-1"/>
        </w:rPr>
        <w:t>упутством</w:t>
      </w:r>
      <w:r>
        <w:rPr>
          <w:spacing w:val="8"/>
        </w:rPr>
        <w:t xml:space="preserve"> </w:t>
      </w:r>
      <w:r>
        <w:rPr>
          <w:spacing w:val="-1"/>
        </w:rPr>
        <w:t>како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rPr>
          <w:spacing w:val="-1"/>
        </w:rPr>
        <w:t>доказује</w:t>
      </w:r>
      <w:r>
        <w:rPr>
          <w:spacing w:val="78"/>
        </w:rPr>
        <w:t xml:space="preserve"> </w:t>
      </w:r>
      <w:r>
        <w:rPr>
          <w:spacing w:val="-1"/>
        </w:rPr>
        <w:t>испуњеност</w:t>
      </w:r>
      <w:r>
        <w:rPr>
          <w:spacing w:val="5"/>
        </w:rPr>
        <w:t xml:space="preserve"> </w:t>
      </w:r>
      <w:r>
        <w:rPr>
          <w:spacing w:val="-1"/>
        </w:rPr>
        <w:t>услова (Образац</w:t>
      </w:r>
      <w:r>
        <w:t xml:space="preserve"> </w:t>
      </w:r>
      <w:r>
        <w:rPr>
          <w:spacing w:val="-1"/>
        </w:rPr>
        <w:t xml:space="preserve">изјаве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поглавља</w:t>
      </w:r>
      <w:r>
        <w:rPr>
          <w:spacing w:val="3"/>
        </w:rPr>
        <w:t xml:space="preserve"> </w:t>
      </w:r>
      <w:r>
        <w:rPr>
          <w:b/>
          <w:bCs/>
        </w:rPr>
        <w:t xml:space="preserve">V I </w:t>
      </w:r>
      <w:r>
        <w:rPr>
          <w:b/>
          <w:bCs/>
          <w:spacing w:val="-1"/>
        </w:rPr>
        <w:t>VI</w:t>
      </w:r>
      <w:r>
        <w:rPr>
          <w:b/>
          <w:bCs/>
          <w:spacing w:val="-7"/>
        </w:rPr>
        <w:t xml:space="preserve"> </w:t>
      </w:r>
      <w:r>
        <w:t>.).</w:t>
      </w:r>
    </w:p>
    <w:p w14:paraId="532A063E" w14:textId="77777777" w:rsidR="00AE3D3A" w:rsidRDefault="00AE3D3A">
      <w:pPr>
        <w:pStyle w:val="BodyText"/>
        <w:kinsoku w:val="0"/>
        <w:overflowPunct w:val="0"/>
        <w:ind w:right="120"/>
      </w:pPr>
      <w:r>
        <w:rPr>
          <w:spacing w:val="-1"/>
        </w:rPr>
        <w:t>Понуђачи</w:t>
      </w:r>
      <w:r>
        <w:t xml:space="preserve"> из </w:t>
      </w:r>
      <w:r>
        <w:rPr>
          <w:spacing w:val="-2"/>
        </w:rPr>
        <w:t>групе</w:t>
      </w:r>
      <w:r>
        <w:rPr>
          <w:spacing w:val="-1"/>
        </w:rPr>
        <w:t xml:space="preserve"> понуђача </w:t>
      </w:r>
      <w:r>
        <w:t>одговарају</w:t>
      </w:r>
      <w:r>
        <w:rPr>
          <w:spacing w:val="-5"/>
        </w:rPr>
        <w:t xml:space="preserve"> </w:t>
      </w:r>
      <w:r>
        <w:rPr>
          <w:spacing w:val="-1"/>
        </w:rPr>
        <w:t>неограничено</w:t>
      </w:r>
      <w:r>
        <w:t xml:space="preserve"> </w:t>
      </w:r>
      <w:r>
        <w:rPr>
          <w:spacing w:val="-1"/>
        </w:rPr>
        <w:t>солидарно</w:t>
      </w:r>
      <w:r>
        <w:t xml:space="preserve"> </w:t>
      </w:r>
      <w:r>
        <w:rPr>
          <w:spacing w:val="-1"/>
        </w:rPr>
        <w:t>према наручиоцу.</w:t>
      </w:r>
      <w:r>
        <w:rPr>
          <w:spacing w:val="84"/>
        </w:rPr>
        <w:t xml:space="preserve"> </w:t>
      </w:r>
      <w:r>
        <w:rPr>
          <w:spacing w:val="-1"/>
        </w:rPr>
        <w:t>Задруга</w:t>
      </w:r>
      <w:r>
        <w:rPr>
          <w:spacing w:val="8"/>
        </w:rPr>
        <w:t xml:space="preserve"> </w:t>
      </w:r>
      <w:r>
        <w:rPr>
          <w:spacing w:val="-1"/>
        </w:rPr>
        <w:t>може</w:t>
      </w:r>
      <w:r>
        <w:rPr>
          <w:spacing w:val="8"/>
        </w:rPr>
        <w:t xml:space="preserve"> </w:t>
      </w:r>
      <w:r>
        <w:t>поднети</w:t>
      </w:r>
      <w:r>
        <w:rPr>
          <w:spacing w:val="11"/>
        </w:rPr>
        <w:t xml:space="preserve"> </w:t>
      </w:r>
      <w:r>
        <w:rPr>
          <w:spacing w:val="-1"/>
        </w:rPr>
        <w:t>понуду</w:t>
      </w:r>
      <w:r>
        <w:rPr>
          <w:spacing w:val="4"/>
        </w:rPr>
        <w:t xml:space="preserve"> </w:t>
      </w:r>
      <w:r>
        <w:t>саално,</w:t>
      </w:r>
      <w:r>
        <w:rPr>
          <w:spacing w:val="1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своје</w:t>
      </w:r>
      <w:r>
        <w:rPr>
          <w:spacing w:val="10"/>
        </w:rPr>
        <w:t xml:space="preserve"> </w:t>
      </w:r>
      <w:r>
        <w:rPr>
          <w:spacing w:val="-1"/>
        </w:rPr>
        <w:t>име,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2"/>
        </w:rPr>
        <w:t>рачун</w:t>
      </w:r>
      <w:r>
        <w:rPr>
          <w:spacing w:val="10"/>
        </w:rPr>
        <w:t xml:space="preserve"> </w:t>
      </w:r>
      <w:r>
        <w:rPr>
          <w:spacing w:val="-1"/>
        </w:rPr>
        <w:t>задругара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заједничку</w:t>
      </w:r>
      <w:r>
        <w:rPr>
          <w:spacing w:val="62"/>
        </w:rPr>
        <w:t xml:space="preserve"> </w:t>
      </w:r>
      <w:r>
        <w:rPr>
          <w:spacing w:val="-1"/>
        </w:rPr>
        <w:t xml:space="preserve">понуду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 xml:space="preserve">име </w:t>
      </w:r>
      <w:r>
        <w:t>задругара.</w:t>
      </w:r>
    </w:p>
    <w:p w14:paraId="0E3E5F41" w14:textId="77777777" w:rsidR="00AE3D3A" w:rsidRDefault="00AE3D3A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t>Ако</w:t>
      </w:r>
      <w:r>
        <w:rPr>
          <w:spacing w:val="2"/>
        </w:rPr>
        <w:t xml:space="preserve"> </w:t>
      </w:r>
      <w:r>
        <w:rPr>
          <w:spacing w:val="-1"/>
        </w:rPr>
        <w:t>задруга</w:t>
      </w:r>
      <w:r>
        <w:rPr>
          <w:spacing w:val="1"/>
        </w:rPr>
        <w:t xml:space="preserve"> </w:t>
      </w:r>
      <w:r>
        <w:t xml:space="preserve">подноси </w:t>
      </w:r>
      <w:r>
        <w:rPr>
          <w:spacing w:val="-1"/>
        </w:rPr>
        <w:t>понуду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своје</w:t>
      </w:r>
      <w:r>
        <w:rPr>
          <w:spacing w:val="1"/>
        </w:rPr>
        <w:t xml:space="preserve"> </w:t>
      </w:r>
      <w:r>
        <w:rPr>
          <w:spacing w:val="-1"/>
        </w:rPr>
        <w:t>име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обавезе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поступка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набавке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уговора</w:t>
      </w:r>
      <w:r>
        <w:rPr>
          <w:spacing w:val="39"/>
        </w:rPr>
        <w:t xml:space="preserve"> </w:t>
      </w:r>
      <w:r>
        <w:t xml:space="preserve">о </w:t>
      </w:r>
      <w:r>
        <w:rPr>
          <w:spacing w:val="-1"/>
        </w:rPr>
        <w:t>јавној</w:t>
      </w:r>
      <w:r>
        <w:t xml:space="preserve"> </w:t>
      </w:r>
      <w:r>
        <w:rPr>
          <w:spacing w:val="-1"/>
        </w:rPr>
        <w:t>набавци</w:t>
      </w:r>
      <w:r>
        <w:t xml:space="preserve"> </w:t>
      </w:r>
      <w:r>
        <w:rPr>
          <w:spacing w:val="-1"/>
        </w:rPr>
        <w:t xml:space="preserve">одговара задруга </w:t>
      </w:r>
      <w:r>
        <w:t xml:space="preserve">и </w:t>
      </w:r>
      <w:r>
        <w:rPr>
          <w:spacing w:val="-1"/>
        </w:rPr>
        <w:t>задругари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>са законом.</w:t>
      </w:r>
    </w:p>
    <w:p w14:paraId="09D8F537" w14:textId="77777777" w:rsidR="00AE3D3A" w:rsidRDefault="00AE3D3A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Ако</w:t>
      </w:r>
      <w:r>
        <w:rPr>
          <w:spacing w:val="24"/>
        </w:rPr>
        <w:t xml:space="preserve"> </w:t>
      </w:r>
      <w:r>
        <w:rPr>
          <w:spacing w:val="-1"/>
        </w:rPr>
        <w:t>задруга</w:t>
      </w:r>
      <w:r>
        <w:rPr>
          <w:spacing w:val="22"/>
        </w:rPr>
        <w:t xml:space="preserve"> </w:t>
      </w:r>
      <w:r>
        <w:t>подноси</w:t>
      </w:r>
      <w:r>
        <w:rPr>
          <w:spacing w:val="22"/>
        </w:rPr>
        <w:t xml:space="preserve"> </w:t>
      </w:r>
      <w:r>
        <w:rPr>
          <w:spacing w:val="-1"/>
        </w:rPr>
        <w:t>заједничку</w:t>
      </w:r>
      <w:r>
        <w:rPr>
          <w:spacing w:val="16"/>
        </w:rPr>
        <w:t xml:space="preserve"> </w:t>
      </w:r>
      <w:r>
        <w:t>понуду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име</w:t>
      </w:r>
      <w:r>
        <w:rPr>
          <w:spacing w:val="22"/>
        </w:rPr>
        <w:t xml:space="preserve"> </w:t>
      </w:r>
      <w:r>
        <w:rPr>
          <w:spacing w:val="-1"/>
        </w:rPr>
        <w:t>задругара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обавезе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поступка</w:t>
      </w:r>
      <w:r>
        <w:rPr>
          <w:spacing w:val="22"/>
        </w:rPr>
        <w:t xml:space="preserve"> </w:t>
      </w:r>
      <w:r>
        <w:rPr>
          <w:spacing w:val="-1"/>
        </w:rPr>
        <w:t>јавне</w:t>
      </w:r>
      <w:r>
        <w:rPr>
          <w:spacing w:val="58"/>
        </w:rPr>
        <w:t xml:space="preserve"> </w:t>
      </w:r>
      <w:r>
        <w:rPr>
          <w:spacing w:val="-1"/>
        </w:rPr>
        <w:t>набавке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 xml:space="preserve">уговора </w:t>
      </w:r>
      <w:r>
        <w:t xml:space="preserve">о јавној </w:t>
      </w:r>
      <w:r>
        <w:rPr>
          <w:spacing w:val="-1"/>
        </w:rPr>
        <w:t>набавци</w:t>
      </w:r>
      <w:r>
        <w:rPr>
          <w:spacing w:val="-2"/>
        </w:rPr>
        <w:t xml:space="preserve"> </w:t>
      </w:r>
      <w:r>
        <w:rPr>
          <w:spacing w:val="-1"/>
        </w:rPr>
        <w:t>неограничено</w:t>
      </w:r>
      <w:r>
        <w:t xml:space="preserve"> </w:t>
      </w:r>
      <w:r>
        <w:rPr>
          <w:spacing w:val="-1"/>
        </w:rPr>
        <w:t>солидарно</w:t>
      </w:r>
      <w:r>
        <w:t xml:space="preserve"> </w:t>
      </w:r>
      <w:r>
        <w:rPr>
          <w:spacing w:val="-1"/>
        </w:rPr>
        <w:t>одговарају</w:t>
      </w:r>
      <w:r>
        <w:rPr>
          <w:spacing w:val="-3"/>
        </w:rPr>
        <w:t xml:space="preserve"> </w:t>
      </w:r>
      <w:r>
        <w:rPr>
          <w:spacing w:val="-1"/>
        </w:rPr>
        <w:t>задругари.</w:t>
      </w:r>
    </w:p>
    <w:p w14:paraId="63440616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43AA624B" w14:textId="77777777" w:rsidR="00AE3D3A" w:rsidRDefault="00AE3D3A">
      <w:pPr>
        <w:pStyle w:val="Heading3"/>
        <w:numPr>
          <w:ilvl w:val="0"/>
          <w:numId w:val="10"/>
        </w:numPr>
        <w:tabs>
          <w:tab w:val="left" w:pos="533"/>
        </w:tabs>
        <w:kinsoku w:val="0"/>
        <w:overflowPunct w:val="0"/>
        <w:ind w:right="112" w:firstLine="0"/>
        <w:jc w:val="both"/>
        <w:rPr>
          <w:b w:val="0"/>
          <w:bCs w:val="0"/>
          <w:i w:val="0"/>
          <w:iCs w:val="0"/>
        </w:rPr>
      </w:pPr>
      <w:r>
        <w:rPr>
          <w:spacing w:val="-3"/>
        </w:rPr>
        <w:t>НАЧИН</w:t>
      </w:r>
      <w:r>
        <w:rPr>
          <w:spacing w:val="5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УСЛОВИ</w:t>
      </w:r>
      <w:r>
        <w:t xml:space="preserve"> </w:t>
      </w:r>
      <w:r>
        <w:rPr>
          <w:spacing w:val="-1"/>
        </w:rPr>
        <w:t>ПЛАЋАЊА,</w:t>
      </w:r>
      <w:r>
        <w:rPr>
          <w:spacing w:val="2"/>
        </w:rPr>
        <w:t xml:space="preserve"> </w:t>
      </w:r>
      <w:r>
        <w:rPr>
          <w:spacing w:val="-5"/>
        </w:rPr>
        <w:t>ГАРАНТНИ</w:t>
      </w:r>
      <w:r>
        <w:rPr>
          <w:spacing w:val="50"/>
        </w:rPr>
        <w:t xml:space="preserve"> </w:t>
      </w:r>
      <w:r>
        <w:t xml:space="preserve">РОК, </w:t>
      </w:r>
      <w:r>
        <w:rPr>
          <w:spacing w:val="-4"/>
        </w:rPr>
        <w:t>КАО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1"/>
        </w:rPr>
        <w:t>ДРУГЕ</w:t>
      </w:r>
      <w:r>
        <w:rPr>
          <w:spacing w:val="43"/>
        </w:rPr>
        <w:t xml:space="preserve"> </w:t>
      </w:r>
      <w:r>
        <w:t>ОКОЛНОСТИ ОД</w:t>
      </w:r>
      <w:r>
        <w:rPr>
          <w:spacing w:val="-1"/>
        </w:rPr>
        <w:t xml:space="preserve"> </w:t>
      </w:r>
      <w:r>
        <w:t xml:space="preserve">КОЈИХ </w:t>
      </w:r>
      <w:r>
        <w:rPr>
          <w:spacing w:val="-1"/>
        </w:rPr>
        <w:t>ЗАВИСИ</w:t>
      </w:r>
      <w:r>
        <w:rPr>
          <w:spacing w:val="2"/>
        </w:rPr>
        <w:t xml:space="preserve"> </w:t>
      </w:r>
      <w:r>
        <w:rPr>
          <w:spacing w:val="-5"/>
        </w:rPr>
        <w:t>ПРИХВАТЉИВОСТ</w:t>
      </w:r>
      <w:r>
        <w:rPr>
          <w:spacing w:val="50"/>
        </w:rPr>
        <w:t xml:space="preserve"> </w:t>
      </w:r>
      <w:r>
        <w:t>ПОНУДЕ</w:t>
      </w:r>
    </w:p>
    <w:p w14:paraId="7A89AB16" w14:textId="77777777" w:rsidR="00AE3D3A" w:rsidRDefault="00AE3D3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0E757503" w14:textId="77777777" w:rsidR="00AE3D3A" w:rsidRDefault="00AE3D3A">
      <w:pPr>
        <w:pStyle w:val="BodyText"/>
        <w:kinsoku w:val="0"/>
        <w:overflowPunct w:val="0"/>
        <w:jc w:val="both"/>
      </w:pPr>
      <w:r>
        <w:rPr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теви</w:t>
      </w:r>
      <w:r>
        <w:rPr>
          <w:spacing w:val="3"/>
          <w:u w:val="single"/>
        </w:rPr>
        <w:t xml:space="preserve"> </w:t>
      </w:r>
      <w:r>
        <w:rPr>
          <w:u w:val="single"/>
        </w:rPr>
        <w:t>у</w:t>
      </w:r>
      <w:r>
        <w:rPr>
          <w:spacing w:val="-8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н</w:t>
      </w:r>
      <w:r>
        <w:rPr>
          <w:spacing w:val="-1"/>
          <w:u w:val="single"/>
        </w:rPr>
        <w:t>ач</w:t>
      </w:r>
      <w:r>
        <w:rPr>
          <w:spacing w:val="-59"/>
          <w:u w:val="single"/>
        </w:rPr>
        <w:t xml:space="preserve"> </w:t>
      </w:r>
      <w:r>
        <w:rPr>
          <w:u w:val="single"/>
        </w:rPr>
        <w:t>ин</w:t>
      </w:r>
      <w:r>
        <w:rPr>
          <w:spacing w:val="-1"/>
          <w:u w:val="single"/>
        </w:rPr>
        <w:t>а,</w:t>
      </w:r>
      <w:r>
        <w:rPr>
          <w:u w:val="single"/>
        </w:rPr>
        <w:t xml:space="preserve"> рока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spacing w:val="-2"/>
          <w:u w:val="single"/>
        </w:rPr>
        <w:t>услов</w:t>
      </w:r>
      <w:r>
        <w:rPr>
          <w:spacing w:val="-59"/>
          <w:u w:val="single"/>
        </w:rPr>
        <w:t xml:space="preserve"> </w:t>
      </w:r>
      <w:r>
        <w:rPr>
          <w:u w:val="single"/>
        </w:rPr>
        <w:t>а п</w:t>
      </w:r>
      <w:r>
        <w:rPr>
          <w:spacing w:val="-1"/>
          <w:u w:val="single"/>
        </w:rPr>
        <w:t>лаћања</w:t>
      </w:r>
      <w:r>
        <w:rPr>
          <w:i/>
          <w:iCs/>
          <w:spacing w:val="-1"/>
          <w:u w:val="single"/>
        </w:rPr>
        <w:t>.</w:t>
      </w:r>
    </w:p>
    <w:p w14:paraId="4B16BE0B" w14:textId="77777777" w:rsidR="00AE3D3A" w:rsidRDefault="00AE3D3A">
      <w:pPr>
        <w:kinsoku w:val="0"/>
        <w:overflowPunct w:val="0"/>
        <w:spacing w:line="239" w:lineRule="auto"/>
        <w:ind w:left="100" w:right="111"/>
        <w:jc w:val="both"/>
      </w:pPr>
      <w:r>
        <w:t>Рок</w:t>
      </w:r>
      <w:r>
        <w:rPr>
          <w:spacing w:val="34"/>
        </w:rPr>
        <w:t xml:space="preserve"> </w:t>
      </w:r>
      <w:r>
        <w:rPr>
          <w:spacing w:val="-1"/>
        </w:rPr>
        <w:t>плаћања</w:t>
      </w:r>
      <w:r>
        <w:rPr>
          <w:spacing w:val="7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rPr>
          <w:spacing w:val="-1"/>
        </w:rPr>
        <w:t>дужи</w:t>
      </w:r>
      <w:r>
        <w:rPr>
          <w:spacing w:val="34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45</w:t>
      </w:r>
      <w:r>
        <w:rPr>
          <w:spacing w:val="33"/>
        </w:rPr>
        <w:t xml:space="preserve"> </w:t>
      </w:r>
      <w:r>
        <w:rPr>
          <w:spacing w:val="-1"/>
        </w:rPr>
        <w:t>дана</w:t>
      </w:r>
      <w:r>
        <w:rPr>
          <w:spacing w:val="35"/>
        </w:rPr>
        <w:t xml:space="preserve"> </w:t>
      </w:r>
      <w:r>
        <w:rPr>
          <w:i/>
          <w:iCs/>
        </w:rPr>
        <w:t>[рок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мора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</w:rPr>
        <w:t>бити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дефинисан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складу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са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Законом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41"/>
        </w:rPr>
        <w:t xml:space="preserve"> </w:t>
      </w:r>
      <w:r>
        <w:rPr>
          <w:i/>
          <w:iCs/>
        </w:rPr>
        <w:t>роковима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измирења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новчаних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обавеза</w:t>
      </w:r>
      <w:r>
        <w:rPr>
          <w:i/>
          <w:iCs/>
          <w:spacing w:val="42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42"/>
        </w:rPr>
        <w:t xml:space="preserve"> </w:t>
      </w:r>
      <w:r>
        <w:rPr>
          <w:i/>
          <w:iCs/>
        </w:rPr>
        <w:t>комерцијалним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трансакцијама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(„Сл.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гласник</w:t>
      </w:r>
      <w:r>
        <w:rPr>
          <w:i/>
          <w:iCs/>
          <w:spacing w:val="67"/>
        </w:rPr>
        <w:t xml:space="preserve"> </w:t>
      </w:r>
      <w:r>
        <w:rPr>
          <w:i/>
          <w:iCs/>
        </w:rPr>
        <w:t>РС”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бр.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119/2012)],</w:t>
      </w:r>
      <w:r>
        <w:rPr>
          <w:i/>
          <w:iCs/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-1"/>
        </w:rPr>
        <w:t>дана</w:t>
      </w:r>
      <w:r>
        <w:rPr>
          <w:spacing w:val="40"/>
        </w:rPr>
        <w:t xml:space="preserve"> </w:t>
      </w:r>
      <w:r>
        <w:rPr>
          <w:spacing w:val="-1"/>
        </w:rPr>
        <w:t>пријема</w:t>
      </w:r>
      <w:r>
        <w:rPr>
          <w:spacing w:val="40"/>
        </w:rPr>
        <w:t xml:space="preserve"> </w:t>
      </w:r>
      <w:r>
        <w:rPr>
          <w:spacing w:val="-1"/>
        </w:rPr>
        <w:t>документа</w:t>
      </w:r>
      <w:r>
        <w:rPr>
          <w:spacing w:val="40"/>
        </w:rPr>
        <w:t xml:space="preserve"> </w:t>
      </w:r>
      <w:r>
        <w:t>који</w:t>
      </w:r>
      <w:r>
        <w:rPr>
          <w:spacing w:val="39"/>
        </w:rPr>
        <w:t xml:space="preserve"> </w:t>
      </w:r>
      <w:r>
        <w:rPr>
          <w:spacing w:val="-1"/>
        </w:rPr>
        <w:t>испоставља</w:t>
      </w:r>
      <w:r>
        <w:rPr>
          <w:spacing w:val="39"/>
        </w:rPr>
        <w:t xml:space="preserve"> </w:t>
      </w:r>
      <w:r>
        <w:rPr>
          <w:spacing w:val="-1"/>
        </w:rPr>
        <w:t>извођач,</w:t>
      </w:r>
      <w:r>
        <w:rPr>
          <w:spacing w:val="40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којим</w:t>
      </w:r>
      <w:r>
        <w:rPr>
          <w:spacing w:val="39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rPr>
          <w:spacing w:val="-1"/>
        </w:rPr>
        <w:t>потврђено</w:t>
      </w:r>
      <w:r>
        <w:t xml:space="preserve"> </w:t>
      </w:r>
      <w:r>
        <w:rPr>
          <w:i/>
          <w:iCs/>
          <w:spacing w:val="-1"/>
        </w:rPr>
        <w:t xml:space="preserve">извршење </w:t>
      </w:r>
      <w:r>
        <w:rPr>
          <w:i/>
          <w:iCs/>
        </w:rPr>
        <w:t>радова</w:t>
      </w:r>
      <w:r>
        <w:t>.</w:t>
      </w:r>
    </w:p>
    <w:p w14:paraId="4285908D" w14:textId="77777777" w:rsidR="00AE3D3A" w:rsidRDefault="00AE3D3A">
      <w:pPr>
        <w:pStyle w:val="BodyText"/>
        <w:kinsoku w:val="0"/>
        <w:overflowPunct w:val="0"/>
        <w:ind w:right="1827"/>
        <w:rPr>
          <w:spacing w:val="-1"/>
        </w:rPr>
      </w:pPr>
      <w:r>
        <w:rPr>
          <w:spacing w:val="-1"/>
        </w:rPr>
        <w:t>Плаћање се</w:t>
      </w:r>
      <w:r>
        <w:rPr>
          <w:spacing w:val="1"/>
        </w:rPr>
        <w:t xml:space="preserve"> </w:t>
      </w:r>
      <w:r>
        <w:t>врши</w:t>
      </w:r>
      <w:r>
        <w:rPr>
          <w:spacing w:val="2"/>
        </w:rPr>
        <w:t xml:space="preserve"> </w:t>
      </w:r>
      <w:r>
        <w:rPr>
          <w:spacing w:val="-1"/>
        </w:rPr>
        <w:t xml:space="preserve">уплатом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рачун</w:t>
      </w:r>
      <w:r>
        <w:t xml:space="preserve"> </w:t>
      </w:r>
      <w:r>
        <w:rPr>
          <w:spacing w:val="-1"/>
        </w:rPr>
        <w:t>понуђача.</w:t>
      </w:r>
      <w:r>
        <w:rPr>
          <w:spacing w:val="2"/>
        </w:rPr>
        <w:t xml:space="preserve"> </w:t>
      </w:r>
      <w:r>
        <w:t>Понуђачу</w:t>
      </w:r>
      <w:r>
        <w:rPr>
          <w:spacing w:val="-5"/>
        </w:rPr>
        <w:t xml:space="preserve"> </w:t>
      </w:r>
      <w:r>
        <w:t>није</w:t>
      </w:r>
      <w:r>
        <w:rPr>
          <w:spacing w:val="44"/>
        </w:rPr>
        <w:t xml:space="preserve"> </w:t>
      </w:r>
      <w:r>
        <w:t>дозвољено да</w:t>
      </w:r>
      <w:r>
        <w:rPr>
          <w:spacing w:val="-1"/>
        </w:rPr>
        <w:t xml:space="preserve"> захтева аванс.</w:t>
      </w:r>
    </w:p>
    <w:p w14:paraId="190741EC" w14:textId="77777777" w:rsidR="00AE3D3A" w:rsidRDefault="00AE3D3A">
      <w:pPr>
        <w:pStyle w:val="BodyText"/>
        <w:kinsoku w:val="0"/>
        <w:overflowPunct w:val="0"/>
        <w:ind w:right="1827"/>
        <w:rPr>
          <w:spacing w:val="-1"/>
        </w:rPr>
        <w:sectPr w:rsidR="00AE3D3A"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4678C643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5AD5C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C7FA2E" w14:textId="77777777" w:rsidR="00AE3D3A" w:rsidRDefault="00AE3D3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3FD563BE" w14:textId="77777777" w:rsidR="00AE3D3A" w:rsidRDefault="00AE3D3A">
      <w:pPr>
        <w:pStyle w:val="BodyText"/>
        <w:kinsoku w:val="0"/>
        <w:overflowPunct w:val="0"/>
        <w:spacing w:before="69"/>
        <w:ind w:left="340"/>
        <w:jc w:val="both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теви</w:t>
      </w:r>
      <w:r>
        <w:rPr>
          <w:spacing w:val="3"/>
          <w:u w:val="single"/>
        </w:rPr>
        <w:t xml:space="preserve"> </w:t>
      </w:r>
      <w:r>
        <w:rPr>
          <w:u w:val="single"/>
        </w:rPr>
        <w:t>у</w:t>
      </w:r>
      <w:r>
        <w:rPr>
          <w:spacing w:val="-8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гар</w:t>
      </w:r>
      <w:r>
        <w:rPr>
          <w:spacing w:val="-58"/>
          <w:u w:val="single"/>
        </w:rPr>
        <w:t xml:space="preserve"> </w:t>
      </w:r>
      <w:r>
        <w:rPr>
          <w:u w:val="single"/>
        </w:rPr>
        <w:t>а</w:t>
      </w:r>
      <w:r>
        <w:rPr>
          <w:spacing w:val="-59"/>
          <w:u w:val="single"/>
        </w:rPr>
        <w:t xml:space="preserve"> </w:t>
      </w:r>
      <w:r>
        <w:rPr>
          <w:u w:val="single"/>
        </w:rPr>
        <w:t>нтн</w:t>
      </w:r>
      <w:r>
        <w:rPr>
          <w:spacing w:val="-59"/>
          <w:u w:val="single"/>
        </w:rPr>
        <w:t xml:space="preserve"> </w:t>
      </w:r>
      <w:r>
        <w:rPr>
          <w:u w:val="single"/>
        </w:rPr>
        <w:t>ог рока</w:t>
      </w:r>
    </w:p>
    <w:p w14:paraId="7860503A" w14:textId="77777777" w:rsidR="00AE3D3A" w:rsidRDefault="00AE3D3A">
      <w:pPr>
        <w:pStyle w:val="BodyText"/>
        <w:tabs>
          <w:tab w:val="left" w:pos="1525"/>
        </w:tabs>
        <w:kinsoku w:val="0"/>
        <w:overflowPunct w:val="0"/>
        <w:ind w:left="340" w:right="1339"/>
      </w:pPr>
      <w:r>
        <w:rPr>
          <w:spacing w:val="-1"/>
        </w:rPr>
        <w:t>Понуђач</w:t>
      </w:r>
      <w:r>
        <w:rPr>
          <w:spacing w:val="-1"/>
        </w:rPr>
        <w:tab/>
      </w:r>
      <w:r>
        <w:t xml:space="preserve">је 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3"/>
        </w:rPr>
        <w:t>обавези</w:t>
      </w:r>
      <w:r>
        <w:rPr>
          <w:spacing w:val="23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rPr>
          <w:spacing w:val="-1"/>
        </w:rPr>
        <w:t>наведе гарантни</w:t>
      </w:r>
      <w:r>
        <w:rPr>
          <w:spacing w:val="52"/>
        </w:rPr>
        <w:t xml:space="preserve"> </w:t>
      </w:r>
      <w:r>
        <w:rPr>
          <w:spacing w:val="-1"/>
        </w:rPr>
        <w:t>рок</w:t>
      </w:r>
      <w:r>
        <w:rPr>
          <w:spacing w:val="3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обрасцу</w:t>
      </w:r>
      <w:r>
        <w:rPr>
          <w:spacing w:val="-2"/>
        </w:rPr>
        <w:t xml:space="preserve"> </w:t>
      </w:r>
      <w:r>
        <w:rPr>
          <w:spacing w:val="-1"/>
        </w:rPr>
        <w:t>понуде,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мин.</w:t>
      </w:r>
      <w:r>
        <w:t xml:space="preserve"> </w:t>
      </w:r>
      <w:r>
        <w:rPr>
          <w:spacing w:val="-1"/>
        </w:rPr>
        <w:t>Гарантног</w:t>
      </w:r>
      <w:r>
        <w:rPr>
          <w:spacing w:val="63"/>
        </w:rPr>
        <w:t xml:space="preserve"> </w:t>
      </w:r>
      <w:r>
        <w:t>рока</w:t>
      </w:r>
      <w:r>
        <w:rPr>
          <w:spacing w:val="-1"/>
        </w:rPr>
        <w:t xml:space="preserve"> </w:t>
      </w:r>
      <w:r>
        <w:t xml:space="preserve">је 2 </w:t>
      </w:r>
      <w:r>
        <w:rPr>
          <w:spacing w:val="-1"/>
        </w:rPr>
        <w:t>(две</w:t>
      </w:r>
      <w:r>
        <w:rPr>
          <w:spacing w:val="-2"/>
        </w:rPr>
        <w:t xml:space="preserve"> </w:t>
      </w:r>
      <w:r>
        <w:t xml:space="preserve">) </w:t>
      </w:r>
      <w:r>
        <w:rPr>
          <w:spacing w:val="4"/>
        </w:rPr>
        <w:t xml:space="preserve"> </w:t>
      </w:r>
      <w:r>
        <w:t>године.</w:t>
      </w:r>
    </w:p>
    <w:p w14:paraId="21F2C9F7" w14:textId="77777777" w:rsidR="00AE3D3A" w:rsidRDefault="00AE3D3A">
      <w:pPr>
        <w:pStyle w:val="BodyText"/>
        <w:kinsoku w:val="0"/>
        <w:overflowPunct w:val="0"/>
        <w:ind w:left="340"/>
        <w:jc w:val="both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u w:val="single"/>
        </w:rPr>
        <w:t>тев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з</w:t>
      </w:r>
      <w:r>
        <w:rPr>
          <w:spacing w:val="-1"/>
          <w:u w:val="single"/>
        </w:rPr>
        <w:t>аврш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етк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а 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радова</w:t>
      </w:r>
      <w:r>
        <w:rPr>
          <w:u w:val="single"/>
        </w:rPr>
        <w:t xml:space="preserve"> </w:t>
      </w:r>
    </w:p>
    <w:p w14:paraId="7A3ADD2C" w14:textId="77777777" w:rsidR="00AE3D3A" w:rsidRDefault="00AE3D3A">
      <w:pPr>
        <w:kinsoku w:val="0"/>
        <w:overflowPunct w:val="0"/>
        <w:ind w:left="340"/>
        <w:jc w:val="both"/>
      </w:pPr>
      <w:r>
        <w:rPr>
          <w:spacing w:val="-3"/>
        </w:rPr>
        <w:t>Рок</w:t>
      </w:r>
      <w:r>
        <w:rPr>
          <w:spacing w:val="-9"/>
        </w:rPr>
        <w:t xml:space="preserve"> </w:t>
      </w:r>
      <w:r>
        <w:rPr>
          <w:spacing w:val="-1"/>
        </w:rPr>
        <w:t xml:space="preserve">завршетка </w:t>
      </w:r>
      <w:r>
        <w:t>радова.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дужи</w:t>
      </w:r>
      <w:r>
        <w:rPr>
          <w:spacing w:val="1"/>
        </w:rPr>
        <w:t xml:space="preserve"> </w:t>
      </w:r>
      <w:r>
        <w:rPr>
          <w:spacing w:val="-2"/>
        </w:rPr>
        <w:t>од</w:t>
      </w:r>
      <w:r>
        <w:rPr>
          <w:spacing w:val="-5"/>
        </w:rPr>
        <w:t xml:space="preserve"> </w:t>
      </w:r>
      <w:r>
        <w:rPr>
          <w:spacing w:val="-2"/>
        </w:rPr>
        <w:t>30</w:t>
      </w:r>
      <w:r>
        <w:t xml:space="preserve"> </w:t>
      </w:r>
      <w:r>
        <w:rPr>
          <w:spacing w:val="-1"/>
        </w:rPr>
        <w:t>трисдесет</w:t>
      </w:r>
      <w:r>
        <w:rPr>
          <w:i/>
          <w:iCs/>
          <w:spacing w:val="-1"/>
        </w:rPr>
        <w:t>)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дана од дана </w:t>
      </w:r>
      <w:r>
        <w:rPr>
          <w:i/>
          <w:iCs/>
          <w:spacing w:val="-1"/>
        </w:rPr>
        <w:t>увођења</w:t>
      </w:r>
      <w:r>
        <w:rPr>
          <w:i/>
          <w:iCs/>
        </w:rPr>
        <w:t xml:space="preserve"> у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посао</w:t>
      </w:r>
    </w:p>
    <w:p w14:paraId="3F43D606" w14:textId="77777777" w:rsidR="00AE3D3A" w:rsidRDefault="00AE3D3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8767388" w14:textId="77777777" w:rsidR="00AE3D3A" w:rsidRDefault="00AE3D3A">
      <w:pPr>
        <w:pStyle w:val="BodyText"/>
        <w:kinsoku w:val="0"/>
        <w:overflowPunct w:val="0"/>
        <w:ind w:left="340"/>
        <w:jc w:val="both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u w:val="single"/>
        </w:rPr>
        <w:t>тев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ажењ</w:t>
      </w:r>
      <w:r>
        <w:rPr>
          <w:spacing w:val="-59"/>
          <w:u w:val="single"/>
        </w:rPr>
        <w:t xml:space="preserve"> </w:t>
      </w:r>
      <w:r>
        <w:rPr>
          <w:u w:val="single"/>
        </w:rPr>
        <w:t>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пон</w:t>
      </w:r>
      <w:r>
        <w:rPr>
          <w:spacing w:val="-57"/>
          <w:u w:val="single"/>
        </w:rPr>
        <w:t xml:space="preserve"> </w:t>
      </w:r>
      <w:r>
        <w:rPr>
          <w:spacing w:val="-2"/>
          <w:u w:val="single"/>
        </w:rPr>
        <w:t>уде</w:t>
      </w:r>
      <w:r>
        <w:rPr>
          <w:u w:val="single"/>
        </w:rPr>
        <w:t xml:space="preserve"> </w:t>
      </w:r>
    </w:p>
    <w:p w14:paraId="633AE998" w14:textId="77777777" w:rsidR="00AE3D3A" w:rsidRDefault="00AE3D3A">
      <w:pPr>
        <w:pStyle w:val="BodyText"/>
        <w:kinsoku w:val="0"/>
        <w:overflowPunct w:val="0"/>
        <w:ind w:left="340"/>
        <w:jc w:val="both"/>
        <w:rPr>
          <w:spacing w:val="-1"/>
        </w:rPr>
      </w:pPr>
      <w:r>
        <w:t xml:space="preserve">Рок </w:t>
      </w:r>
      <w:r>
        <w:rPr>
          <w:spacing w:val="-1"/>
        </w:rPr>
        <w:t xml:space="preserve">важења понуде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rPr>
          <w:spacing w:val="-1"/>
        </w:rPr>
        <w:t>краћи</w:t>
      </w:r>
      <w:r>
        <w:t xml:space="preserve"> од 30</w:t>
      </w:r>
      <w:r>
        <w:rPr>
          <w:spacing w:val="-3"/>
        </w:rPr>
        <w:t xml:space="preserve"> </w:t>
      </w:r>
      <w:r>
        <w:rPr>
          <w:spacing w:val="-1"/>
        </w:rPr>
        <w:t xml:space="preserve">дана </w:t>
      </w:r>
      <w:r>
        <w:t xml:space="preserve">од дана </w:t>
      </w:r>
      <w:r>
        <w:rPr>
          <w:spacing w:val="-1"/>
        </w:rPr>
        <w:t>отварања</w:t>
      </w:r>
      <w:r>
        <w:rPr>
          <w:spacing w:val="1"/>
        </w:rPr>
        <w:t xml:space="preserve"> </w:t>
      </w:r>
      <w:r>
        <w:rPr>
          <w:spacing w:val="-1"/>
        </w:rPr>
        <w:t>понуда.</w:t>
      </w:r>
    </w:p>
    <w:p w14:paraId="6620471B" w14:textId="77777777" w:rsidR="00AE3D3A" w:rsidRDefault="00AE3D3A">
      <w:pPr>
        <w:pStyle w:val="BodyText"/>
        <w:kinsoku w:val="0"/>
        <w:overflowPunct w:val="0"/>
        <w:ind w:left="340" w:right="1599"/>
        <w:rPr>
          <w:spacing w:val="-1"/>
        </w:rPr>
      </w:pPr>
      <w:r>
        <w:t>У случају</w:t>
      </w:r>
      <w:r>
        <w:rPr>
          <w:spacing w:val="-5"/>
        </w:rPr>
        <w:t xml:space="preserve"> </w:t>
      </w:r>
      <w:r>
        <w:rPr>
          <w:spacing w:val="-1"/>
        </w:rPr>
        <w:t>истека</w:t>
      </w:r>
      <w:r>
        <w:t xml:space="preserve"> рока </w:t>
      </w:r>
      <w:r>
        <w:rPr>
          <w:spacing w:val="-1"/>
        </w:rPr>
        <w:t>важења понуде,</w:t>
      </w:r>
      <w:r>
        <w:t xml:space="preserve"> </w:t>
      </w:r>
      <w:r>
        <w:rPr>
          <w:spacing w:val="-1"/>
        </w:rPr>
        <w:t>наручилац</w:t>
      </w:r>
      <w:r>
        <w:t xml:space="preserve"> је </w:t>
      </w:r>
      <w:r>
        <w:rPr>
          <w:spacing w:val="-2"/>
        </w:rPr>
        <w:t>дужан</w:t>
      </w:r>
      <w:r>
        <w:t xml:space="preserve"> да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писаном</w:t>
      </w:r>
      <w:r>
        <w:rPr>
          <w:spacing w:val="-1"/>
        </w:rPr>
        <w:t xml:space="preserve"> </w:t>
      </w:r>
      <w:r>
        <w:t>облику</w:t>
      </w:r>
      <w:r>
        <w:rPr>
          <w:spacing w:val="60"/>
        </w:rPr>
        <w:t xml:space="preserve"> </w:t>
      </w:r>
      <w:r>
        <w:rPr>
          <w:spacing w:val="-1"/>
        </w:rPr>
        <w:t>затражи</w:t>
      </w:r>
      <w:r>
        <w:t xml:space="preserve"> од </w:t>
      </w:r>
      <w:r>
        <w:rPr>
          <w:spacing w:val="-1"/>
        </w:rPr>
        <w:t xml:space="preserve">понуђача продужење </w:t>
      </w:r>
      <w:r>
        <w:t>рока</w:t>
      </w:r>
      <w:r>
        <w:rPr>
          <w:spacing w:val="-1"/>
        </w:rPr>
        <w:t xml:space="preserve"> важења</w:t>
      </w:r>
      <w:r>
        <w:rPr>
          <w:spacing w:val="1"/>
        </w:rPr>
        <w:t xml:space="preserve"> </w:t>
      </w:r>
      <w:r>
        <w:rPr>
          <w:spacing w:val="-1"/>
        </w:rPr>
        <w:t>понуде.</w:t>
      </w:r>
    </w:p>
    <w:p w14:paraId="7F54BD4F" w14:textId="77777777" w:rsidR="00AE3D3A" w:rsidRDefault="00AE3D3A">
      <w:pPr>
        <w:pStyle w:val="BodyText"/>
        <w:kinsoku w:val="0"/>
        <w:overflowPunct w:val="0"/>
        <w:ind w:left="340" w:right="1130"/>
        <w:rPr>
          <w:spacing w:val="-6"/>
        </w:rPr>
      </w:pPr>
      <w:r>
        <w:rPr>
          <w:spacing w:val="-1"/>
        </w:rPr>
        <w:t xml:space="preserve">Понуђач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 xml:space="preserve">прихвати </w:t>
      </w:r>
      <w:r>
        <w:t>захтев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продужење </w:t>
      </w:r>
      <w:r>
        <w:t>рока</w:t>
      </w:r>
      <w:r>
        <w:rPr>
          <w:spacing w:val="-1"/>
        </w:rPr>
        <w:t xml:space="preserve"> важења понуде </w:t>
      </w:r>
      <w:r>
        <w:t>на</w:t>
      </w:r>
      <w:r>
        <w:rPr>
          <w:spacing w:val="60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rPr>
          <w:spacing w:val="-1"/>
        </w:rPr>
        <w:t>мењати</w:t>
      </w:r>
      <w:r>
        <w:rPr>
          <w:spacing w:val="54"/>
        </w:rPr>
        <w:t xml:space="preserve"> </w:t>
      </w:r>
      <w:r>
        <w:rPr>
          <w:spacing w:val="-6"/>
        </w:rPr>
        <w:t>понуду.</w:t>
      </w:r>
    </w:p>
    <w:p w14:paraId="70EF6C1E" w14:textId="77777777" w:rsidR="00AE3D3A" w:rsidRDefault="00AE3D3A">
      <w:pPr>
        <w:kinsoku w:val="0"/>
        <w:overflowPunct w:val="0"/>
        <w:spacing w:before="3" w:line="300" w:lineRule="exact"/>
        <w:rPr>
          <w:sz w:val="30"/>
          <w:szCs w:val="30"/>
        </w:rPr>
      </w:pPr>
    </w:p>
    <w:p w14:paraId="2C13B4CF" w14:textId="77777777" w:rsidR="00AE3D3A" w:rsidRDefault="00AE3D3A">
      <w:pPr>
        <w:pStyle w:val="BodyText"/>
        <w:kinsoku w:val="0"/>
        <w:overflowPunct w:val="0"/>
        <w:ind w:left="525" w:right="1130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добро и</w:t>
      </w:r>
      <w:r>
        <w:rPr>
          <w:spacing w:val="-59"/>
          <w:u w:val="single"/>
        </w:rPr>
        <w:t xml:space="preserve"> </w:t>
      </w:r>
      <w:r>
        <w:rPr>
          <w:u w:val="single"/>
        </w:rPr>
        <w:t>з</w:t>
      </w:r>
      <w:r>
        <w:rPr>
          <w:spacing w:val="-1"/>
          <w:u w:val="single"/>
        </w:rPr>
        <w:t xml:space="preserve">вршење </w:t>
      </w:r>
      <w:r>
        <w:rPr>
          <w:u w:val="single"/>
        </w:rPr>
        <w:t>пос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ла </w:t>
      </w:r>
    </w:p>
    <w:p w14:paraId="0B0C310F" w14:textId="77777777" w:rsidR="00AE3D3A" w:rsidRDefault="00AE3D3A">
      <w:pPr>
        <w:pStyle w:val="BodyText"/>
        <w:kinsoku w:val="0"/>
        <w:overflowPunct w:val="0"/>
        <w:spacing w:before="120"/>
        <w:ind w:right="114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5"/>
        </w:rPr>
        <w:t xml:space="preserve"> </w:t>
      </w:r>
      <w:r>
        <w:rPr>
          <w:spacing w:val="-1"/>
        </w:rPr>
        <w:t>понуђач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обавезује</w:t>
      </w:r>
      <w:r>
        <w:rPr>
          <w:spacing w:val="3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тренутку</w:t>
      </w:r>
      <w:r>
        <w:rPr>
          <w:spacing w:val="2"/>
        </w:rPr>
        <w:t xml:space="preserve"> </w:t>
      </w:r>
      <w:r>
        <w:rPr>
          <w:spacing w:val="-1"/>
        </w:rPr>
        <w:t>закључења</w:t>
      </w:r>
      <w:r>
        <w:rPr>
          <w:spacing w:val="8"/>
        </w:rPr>
        <w:t xml:space="preserve"> </w:t>
      </w:r>
      <w:r>
        <w:rPr>
          <w:spacing w:val="-1"/>
        </w:rPr>
        <w:t>уговора</w:t>
      </w:r>
      <w:r>
        <w:rPr>
          <w:spacing w:val="3"/>
        </w:rPr>
        <w:t xml:space="preserve"> </w:t>
      </w:r>
      <w:r>
        <w:t>достави</w:t>
      </w:r>
      <w:r>
        <w:rPr>
          <w:spacing w:val="5"/>
        </w:rPr>
        <w:t xml:space="preserve"> </w:t>
      </w:r>
      <w:r>
        <w:t>бланко</w:t>
      </w:r>
      <w:r>
        <w:rPr>
          <w:spacing w:val="14"/>
        </w:rPr>
        <w:t xml:space="preserve"> </w:t>
      </w:r>
      <w:r>
        <w:t>сопствену</w:t>
      </w:r>
      <w:r>
        <w:rPr>
          <w:spacing w:val="2"/>
        </w:rPr>
        <w:t xml:space="preserve"> </w:t>
      </w:r>
      <w:r>
        <w:t>меницу</w:t>
      </w:r>
      <w:r>
        <w:rPr>
          <w:spacing w:val="59"/>
        </w:rPr>
        <w:t xml:space="preserve"> </w:t>
      </w:r>
      <w:r>
        <w:rPr>
          <w:spacing w:val="-1"/>
        </w:rPr>
        <w:t>без</w:t>
      </w:r>
      <w:r>
        <w:rPr>
          <w:spacing w:val="3"/>
        </w:rPr>
        <w:t xml:space="preserve"> </w:t>
      </w:r>
      <w:r>
        <w:rPr>
          <w:spacing w:val="-1"/>
        </w:rPr>
        <w:t>протеста</w:t>
      </w:r>
      <w:r>
        <w:rPr>
          <w:spacing w:val="2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rPr>
          <w:spacing w:val="-1"/>
        </w:rP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3"/>
        </w:rPr>
        <w:t xml:space="preserve"> </w:t>
      </w:r>
      <w:r>
        <w:rPr>
          <w:spacing w:val="-1"/>
        </w:rPr>
        <w:t>евидентирана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Регистру</w:t>
      </w:r>
      <w:r>
        <w:rPr>
          <w:spacing w:val="-3"/>
        </w:rPr>
        <w:t xml:space="preserve"> </w:t>
      </w:r>
      <w:r>
        <w:rPr>
          <w:spacing w:val="-1"/>
        </w:rPr>
        <w:t>меница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овлашћење</w:t>
      </w:r>
      <w:r>
        <w:rPr>
          <w:spacing w:val="1"/>
        </w:rPr>
        <w:t xml:space="preserve"> </w:t>
      </w:r>
      <w:r>
        <w:t>НБС.</w:t>
      </w:r>
      <w:r>
        <w:rPr>
          <w:spacing w:val="2"/>
        </w:rPr>
        <w:t xml:space="preserve"> </w:t>
      </w:r>
      <w:r>
        <w:rPr>
          <w:spacing w:val="-1"/>
        </w:rPr>
        <w:t>Меница</w:t>
      </w:r>
      <w:r>
        <w:rPr>
          <w:spacing w:val="1"/>
        </w:rPr>
        <w:t xml:space="preserve"> </w:t>
      </w:r>
      <w:r>
        <w:rPr>
          <w:spacing w:val="-1"/>
        </w:rP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81"/>
        </w:rPr>
        <w:t xml:space="preserve"> </w:t>
      </w:r>
      <w:r>
        <w:rPr>
          <w:spacing w:val="-1"/>
        </w:rPr>
        <w:t>са</w:t>
      </w:r>
      <w:r>
        <w:rPr>
          <w:spacing w:val="30"/>
        </w:rPr>
        <w:t xml:space="preserve"> </w:t>
      </w:r>
      <w:r>
        <w:rPr>
          <w:spacing w:val="-1"/>
        </w:rPr>
        <w:t>клаузулом</w:t>
      </w:r>
      <w:r>
        <w:rPr>
          <w:spacing w:val="30"/>
        </w:rPr>
        <w:t xml:space="preserve"> </w:t>
      </w:r>
      <w:r>
        <w:t>:безусловна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платива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први</w:t>
      </w:r>
      <w:r>
        <w:rPr>
          <w:spacing w:val="29"/>
        </w:rPr>
        <w:t xml:space="preserve"> </w:t>
      </w:r>
      <w:r>
        <w:t>позив,</w:t>
      </w:r>
      <w:r>
        <w:rPr>
          <w:spacing w:val="28"/>
        </w:rPr>
        <w:t xml:space="preserve"> </w:t>
      </w:r>
      <w:r>
        <w:rPr>
          <w:spacing w:val="-1"/>
        </w:rPr>
        <w:t>оверена</w:t>
      </w:r>
      <w:r>
        <w:rPr>
          <w:spacing w:val="30"/>
        </w:rPr>
        <w:t xml:space="preserve"> </w:t>
      </w:r>
      <w:r>
        <w:rPr>
          <w:spacing w:val="-1"/>
        </w:rPr>
        <w:t>печатом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потписана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стране</w:t>
      </w:r>
      <w:r>
        <w:rPr>
          <w:spacing w:val="30"/>
        </w:rPr>
        <w:t xml:space="preserve"> </w:t>
      </w:r>
      <w:r>
        <w:rPr>
          <w:spacing w:val="-1"/>
        </w:rPr>
        <w:t>лица</w:t>
      </w:r>
      <w:r>
        <w:rPr>
          <w:spacing w:val="55"/>
        </w:rPr>
        <w:t xml:space="preserve"> </w:t>
      </w:r>
      <w:r>
        <w:rPr>
          <w:spacing w:val="-1"/>
        </w:rPr>
        <w:t>овлашћеног</w:t>
      </w:r>
      <w:r>
        <w:rPr>
          <w:spacing w:val="28"/>
        </w:rPr>
        <w:t xml:space="preserve"> </w:t>
      </w:r>
      <w:r>
        <w:t>лица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потписивање,</w:t>
      </w:r>
      <w:r>
        <w:rPr>
          <w:spacing w:val="28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rPr>
          <w:spacing w:val="-3"/>
        </w:rPr>
        <w:t>уз</w:t>
      </w:r>
      <w:r>
        <w:rPr>
          <w:spacing w:val="29"/>
        </w:rPr>
        <w:t xml:space="preserve"> </w:t>
      </w:r>
      <w:r>
        <w:t>исту</w:t>
      </w:r>
      <w:r>
        <w:rPr>
          <w:spacing w:val="26"/>
        </w:rPr>
        <w:t xml:space="preserve"> </w:t>
      </w:r>
      <w:r>
        <w:t>мора</w:t>
      </w:r>
      <w:r>
        <w:rPr>
          <w:spacing w:val="27"/>
        </w:rPr>
        <w:t xml:space="preserve"> </w:t>
      </w:r>
      <w:r>
        <w:t>бити</w:t>
      </w:r>
      <w:r>
        <w:rPr>
          <w:spacing w:val="30"/>
        </w:rPr>
        <w:t xml:space="preserve"> </w:t>
      </w:r>
      <w:r>
        <w:t>достављено</w:t>
      </w:r>
      <w:r>
        <w:rPr>
          <w:spacing w:val="28"/>
        </w:rPr>
        <w:t xml:space="preserve"> </w:t>
      </w:r>
      <w:r>
        <w:rPr>
          <w:spacing w:val="-1"/>
        </w:rPr>
        <w:t>попуњено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оверено</w:t>
      </w:r>
      <w:r>
        <w:rPr>
          <w:spacing w:val="28"/>
        </w:rPr>
        <w:t xml:space="preserve"> </w:t>
      </w:r>
      <w:r>
        <w:rPr>
          <w:spacing w:val="-1"/>
        </w:rPr>
        <w:t>менично</w:t>
      </w:r>
      <w:r>
        <w:rPr>
          <w:spacing w:val="61"/>
        </w:rPr>
        <w:t xml:space="preserve"> </w:t>
      </w:r>
      <w:r>
        <w:rPr>
          <w:spacing w:val="-1"/>
        </w:rPr>
        <w:t>овлашћење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писмо</w:t>
      </w:r>
      <w:r>
        <w:rPr>
          <w:spacing w:val="33"/>
        </w:rPr>
        <w:t xml:space="preserve"> </w:t>
      </w:r>
      <w:r>
        <w:rPr>
          <w:spacing w:val="-1"/>
        </w:rPr>
        <w:t>са</w:t>
      </w:r>
      <w:r>
        <w:rPr>
          <w:spacing w:val="32"/>
        </w:rPr>
        <w:t xml:space="preserve"> </w:t>
      </w:r>
      <w:r>
        <w:rPr>
          <w:spacing w:val="-1"/>
        </w:rPr>
        <w:t>назначеним</w:t>
      </w:r>
      <w:r>
        <w:rPr>
          <w:spacing w:val="30"/>
        </w:rPr>
        <w:t xml:space="preserve"> </w:t>
      </w:r>
      <w:r>
        <w:rPr>
          <w:spacing w:val="-1"/>
        </w:rPr>
        <w:t>износом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t>10%</w:t>
      </w:r>
      <w:r>
        <w:rPr>
          <w:spacing w:val="30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rPr>
          <w:spacing w:val="-2"/>
        </w:rPr>
        <w:t>укупне</w:t>
      </w:r>
      <w:r>
        <w:rPr>
          <w:spacing w:val="30"/>
        </w:rPr>
        <w:t xml:space="preserve"> </w:t>
      </w:r>
      <w:r>
        <w:t>вредности</w:t>
      </w:r>
      <w:r>
        <w:rPr>
          <w:spacing w:val="35"/>
        </w:rPr>
        <w:t xml:space="preserve"> </w:t>
      </w:r>
      <w:r>
        <w:rPr>
          <w:spacing w:val="-1"/>
        </w:rPr>
        <w:t>уговора</w:t>
      </w:r>
      <w:r>
        <w:rPr>
          <w:spacing w:val="29"/>
        </w:rPr>
        <w:t xml:space="preserve"> </w:t>
      </w:r>
      <w:r>
        <w:t>без</w:t>
      </w:r>
      <w:r>
        <w:rPr>
          <w:spacing w:val="31"/>
        </w:rPr>
        <w:t xml:space="preserve"> </w:t>
      </w:r>
      <w:r>
        <w:rPr>
          <w:spacing w:val="1"/>
        </w:rPr>
        <w:t>ПДВ-а.</w:t>
      </w:r>
      <w:r>
        <w:rPr>
          <w:spacing w:val="33"/>
        </w:rPr>
        <w:t xml:space="preserve"> </w:t>
      </w:r>
      <w:r>
        <w:t>Уз</w:t>
      </w:r>
      <w:r>
        <w:rPr>
          <w:spacing w:val="59"/>
        </w:rPr>
        <w:t xml:space="preserve"> </w:t>
      </w:r>
      <w:r>
        <w:t>меницу</w:t>
      </w:r>
      <w:r>
        <w:rPr>
          <w:spacing w:val="-6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3"/>
        </w:rPr>
        <w:t xml:space="preserve"> </w:t>
      </w:r>
      <w:r>
        <w:rPr>
          <w:spacing w:val="-1"/>
        </w:rPr>
        <w:t>достављена</w:t>
      </w:r>
      <w:r>
        <w:rPr>
          <w:spacing w:val="1"/>
        </w:rPr>
        <w:t xml:space="preserve"> </w:t>
      </w:r>
      <w:r>
        <w:t>копија картона</w:t>
      </w:r>
      <w:r>
        <w:rPr>
          <w:spacing w:val="-1"/>
        </w:rPr>
        <w:t xml:space="preserve"> депонованих</w:t>
      </w:r>
      <w:r>
        <w:rPr>
          <w:spacing w:val="2"/>
        </w:rPr>
        <w:t xml:space="preserve"> </w:t>
      </w:r>
      <w:r>
        <w:rPr>
          <w:spacing w:val="-1"/>
        </w:rPr>
        <w:t>потписа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rPr>
          <w:spacing w:val="3"/>
        </w:rPr>
        <w:t xml:space="preserve"> </w:t>
      </w:r>
      <w:r>
        <w:t xml:space="preserve">је </w:t>
      </w:r>
      <w:r>
        <w:rPr>
          <w:spacing w:val="-1"/>
        </w:rPr>
        <w:t>издат</w:t>
      </w:r>
      <w:r>
        <w:rPr>
          <w:spacing w:val="2"/>
        </w:rPr>
        <w:t xml:space="preserve"> </w:t>
      </w:r>
      <w:r>
        <w:t xml:space="preserve">од </w:t>
      </w:r>
      <w:r>
        <w:rPr>
          <w:spacing w:val="-1"/>
        </w:rPr>
        <w:t>пословне</w:t>
      </w:r>
      <w:r>
        <w:rPr>
          <w:spacing w:val="1"/>
        </w:rPr>
        <w:t xml:space="preserve"> </w:t>
      </w:r>
      <w:r>
        <w:rPr>
          <w:spacing w:val="-1"/>
        </w:rPr>
        <w:t>банке</w:t>
      </w:r>
      <w:r>
        <w:rPr>
          <w:spacing w:val="69"/>
        </w:rPr>
        <w:t xml:space="preserve"> </w:t>
      </w:r>
      <w:r>
        <w:t>коју</w:t>
      </w:r>
      <w:r>
        <w:rPr>
          <w:spacing w:val="40"/>
        </w:rPr>
        <w:t xml:space="preserve"> </w:t>
      </w:r>
      <w:r>
        <w:rPr>
          <w:spacing w:val="-1"/>
        </w:rPr>
        <w:t>понуђач</w:t>
      </w:r>
      <w:r>
        <w:rPr>
          <w:spacing w:val="47"/>
        </w:rPr>
        <w:t xml:space="preserve"> </w:t>
      </w:r>
      <w:r>
        <w:rPr>
          <w:spacing w:val="-1"/>
        </w:rPr>
        <w:t>наводи</w:t>
      </w:r>
      <w:r>
        <w:rPr>
          <w:spacing w:val="50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меничном</w:t>
      </w:r>
      <w:r>
        <w:rPr>
          <w:spacing w:val="47"/>
        </w:rPr>
        <w:t xml:space="preserve"> </w:t>
      </w:r>
      <w:r>
        <w:t>овлашћењу</w:t>
      </w:r>
      <w:r>
        <w:rPr>
          <w:spacing w:val="46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2"/>
        </w:rPr>
        <w:t>писму.</w:t>
      </w:r>
      <w:r>
        <w:rPr>
          <w:spacing w:val="47"/>
        </w:rPr>
        <w:t xml:space="preserve"> </w:t>
      </w:r>
      <w:r>
        <w:t>Рок</w:t>
      </w:r>
      <w:r>
        <w:rPr>
          <w:spacing w:val="48"/>
        </w:rPr>
        <w:t xml:space="preserve"> </w:t>
      </w:r>
      <w:r>
        <w:rPr>
          <w:spacing w:val="-1"/>
        </w:rPr>
        <w:t>важења</w:t>
      </w:r>
      <w:r>
        <w:rPr>
          <w:spacing w:val="48"/>
        </w:rPr>
        <w:t xml:space="preserve"> </w:t>
      </w:r>
      <w:r>
        <w:rPr>
          <w:spacing w:val="-1"/>
        </w:rPr>
        <w:t>менице</w:t>
      </w:r>
      <w:r>
        <w:rPr>
          <w:spacing w:val="46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t>30</w:t>
      </w:r>
      <w:r>
        <w:rPr>
          <w:spacing w:val="47"/>
        </w:rPr>
        <w:t xml:space="preserve"> </w:t>
      </w:r>
      <w:r>
        <w:rPr>
          <w:spacing w:val="-1"/>
        </w:rPr>
        <w:t>дана</w:t>
      </w:r>
      <w:r>
        <w:rPr>
          <w:spacing w:val="46"/>
        </w:rPr>
        <w:t xml:space="preserve"> </w:t>
      </w:r>
      <w:r>
        <w:rPr>
          <w:spacing w:val="-1"/>
        </w:rPr>
        <w:t>дужи</w:t>
      </w:r>
      <w:r>
        <w:rPr>
          <w:spacing w:val="48"/>
        </w:rPr>
        <w:t xml:space="preserve"> </w:t>
      </w:r>
      <w:r>
        <w:t>од</w:t>
      </w:r>
      <w:r>
        <w:rPr>
          <w:spacing w:val="72"/>
        </w:rPr>
        <w:t xml:space="preserve"> </w:t>
      </w:r>
      <w:r>
        <w:rPr>
          <w:spacing w:val="-1"/>
        </w:rPr>
        <w:t>истека</w:t>
      </w:r>
      <w:r>
        <w:t xml:space="preserve"> рока за</w:t>
      </w:r>
      <w:r>
        <w:rPr>
          <w:spacing w:val="-1"/>
        </w:rPr>
        <w:t xml:space="preserve"> коначно</w:t>
      </w:r>
      <w:r>
        <w:rPr>
          <w:spacing w:val="-3"/>
        </w:rPr>
        <w:t xml:space="preserve"> </w:t>
      </w:r>
      <w:r>
        <w:rPr>
          <w:spacing w:val="-1"/>
        </w:rPr>
        <w:t>извршење посла.</w:t>
      </w:r>
    </w:p>
    <w:p w14:paraId="6DC2C757" w14:textId="77777777" w:rsidR="00AE3D3A" w:rsidRDefault="00AE3D3A">
      <w:pPr>
        <w:pStyle w:val="BodyText"/>
        <w:kinsoku w:val="0"/>
        <w:overflowPunct w:val="0"/>
        <w:spacing w:before="165" w:line="277" w:lineRule="auto"/>
        <w:ind w:right="118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0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rPr>
          <w:spacing w:val="-1"/>
        </w:rPr>
        <w:t>уновчити</w:t>
      </w:r>
      <w:r>
        <w:rPr>
          <w:spacing w:val="11"/>
        </w:rPr>
        <w:t xml:space="preserve"> </w:t>
      </w:r>
      <w:r>
        <w:t>меницу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случају</w:t>
      </w:r>
      <w:r>
        <w:rPr>
          <w:spacing w:val="4"/>
        </w:rPr>
        <w:t xml:space="preserve"> </w:t>
      </w:r>
      <w:r>
        <w:rPr>
          <w:spacing w:val="1"/>
        </w:rPr>
        <w:t>да</w:t>
      </w:r>
      <w:r>
        <w:rPr>
          <w:spacing w:val="8"/>
        </w:rPr>
        <w:t xml:space="preserve"> </w:t>
      </w: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изврши</w:t>
      </w:r>
      <w:r>
        <w:rPr>
          <w:spacing w:val="27"/>
        </w:rPr>
        <w:t xml:space="preserve"> </w:t>
      </w:r>
      <w:r>
        <w:rPr>
          <w:spacing w:val="-1"/>
        </w:rPr>
        <w:t>свој</w:t>
      </w:r>
      <w:r>
        <w:rPr>
          <w:spacing w:val="12"/>
        </w:rPr>
        <w:t xml:space="preserve"> </w:t>
      </w:r>
      <w:r>
        <w:rPr>
          <w:spacing w:val="-1"/>
        </w:rPr>
        <w:t>уговорнe</w:t>
      </w:r>
      <w:r>
        <w:rPr>
          <w:spacing w:val="8"/>
        </w:rPr>
        <w:t xml:space="preserve"> </w:t>
      </w:r>
      <w:r>
        <w:rPr>
          <w:spacing w:val="-1"/>
        </w:rPr>
        <w:t>обавезе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роковима</w:t>
      </w:r>
      <w:r>
        <w:rPr>
          <w:spacing w:val="48"/>
        </w:rPr>
        <w:t xml:space="preserve"> </w:t>
      </w:r>
      <w:r>
        <w:t>и на</w:t>
      </w:r>
      <w:r>
        <w:rPr>
          <w:spacing w:val="-1"/>
        </w:rPr>
        <w:t xml:space="preserve"> начин</w:t>
      </w:r>
      <w:r>
        <w:rPr>
          <w:spacing w:val="-2"/>
        </w:rPr>
        <w:t xml:space="preserve"> </w:t>
      </w:r>
      <w:r>
        <w:rPr>
          <w:spacing w:val="-1"/>
        </w:rPr>
        <w:t>предвиђен</w:t>
      </w:r>
      <w:r>
        <w:rPr>
          <w:spacing w:val="3"/>
        </w:rPr>
        <w:t xml:space="preserve"> </w:t>
      </w:r>
      <w:r>
        <w:rPr>
          <w:spacing w:val="-1"/>
        </w:rPr>
        <w:t>уговором.</w:t>
      </w:r>
    </w:p>
    <w:p w14:paraId="64664BF7" w14:textId="77777777" w:rsidR="00AE3D3A" w:rsidRDefault="00AE3D3A">
      <w:pPr>
        <w:kinsoku w:val="0"/>
        <w:overflowPunct w:val="0"/>
        <w:spacing w:before="7" w:line="210" w:lineRule="exact"/>
        <w:rPr>
          <w:sz w:val="21"/>
          <w:szCs w:val="21"/>
        </w:rPr>
      </w:pPr>
    </w:p>
    <w:p w14:paraId="437D2A35" w14:textId="77777777" w:rsidR="00AE3D3A" w:rsidRDefault="00AE3D3A">
      <w:pPr>
        <w:kinsoku w:val="0"/>
        <w:overflowPunct w:val="0"/>
        <w:spacing w:line="240" w:lineRule="exact"/>
      </w:pPr>
    </w:p>
    <w:p w14:paraId="33C9072D" w14:textId="77777777" w:rsidR="00AE3D3A" w:rsidRDefault="00AE3D3A">
      <w:pPr>
        <w:kinsoku w:val="0"/>
        <w:overflowPunct w:val="0"/>
        <w:spacing w:line="240" w:lineRule="exact"/>
      </w:pPr>
    </w:p>
    <w:p w14:paraId="42250D9C" w14:textId="77777777" w:rsidR="00AE3D3A" w:rsidRDefault="00AE3D3A">
      <w:pPr>
        <w:pStyle w:val="Heading3"/>
        <w:numPr>
          <w:ilvl w:val="0"/>
          <w:numId w:val="10"/>
        </w:numPr>
        <w:tabs>
          <w:tab w:val="left" w:pos="775"/>
        </w:tabs>
        <w:kinsoku w:val="0"/>
        <w:overflowPunct w:val="0"/>
        <w:ind w:left="340" w:right="1129" w:firstLine="0"/>
        <w:rPr>
          <w:b w:val="0"/>
          <w:bCs w:val="0"/>
          <w:i w:val="0"/>
          <w:iCs w:val="0"/>
        </w:rPr>
      </w:pPr>
      <w:r>
        <w:rPr>
          <w:spacing w:val="-3"/>
        </w:rPr>
        <w:t>ВАЛУТА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3"/>
        </w:rPr>
        <w:t>НАЧИН</w:t>
      </w:r>
      <w:r>
        <w:rPr>
          <w:spacing w:val="4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КОЈИ</w:t>
      </w:r>
      <w:r>
        <w:rPr>
          <w:spacing w:val="51"/>
        </w:rPr>
        <w:t xml:space="preserve"> </w:t>
      </w:r>
      <w:r>
        <w:rPr>
          <w:spacing w:val="-5"/>
        </w:rPr>
        <w:t>МОРА</w:t>
      </w:r>
      <w:r>
        <w:rPr>
          <w:spacing w:val="44"/>
        </w:rPr>
        <w:t xml:space="preserve"> </w:t>
      </w:r>
      <w:r>
        <w:rPr>
          <w:spacing w:val="-1"/>
        </w:rPr>
        <w:t>ДА</w:t>
      </w:r>
      <w:r>
        <w:rPr>
          <w:spacing w:val="53"/>
        </w:rPr>
        <w:t xml:space="preserve"> </w:t>
      </w:r>
      <w:r>
        <w:rPr>
          <w:spacing w:val="-4"/>
        </w:rPr>
        <w:t>БУДЕ</w:t>
      </w:r>
      <w:r>
        <w:rPr>
          <w:spacing w:val="41"/>
        </w:rPr>
        <w:t xml:space="preserve"> </w:t>
      </w:r>
      <w:r>
        <w:rPr>
          <w:spacing w:val="-1"/>
        </w:rPr>
        <w:t>НАВЕДЕНА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ИЗРАЖЕНА</w:t>
      </w:r>
      <w:r>
        <w:rPr>
          <w:spacing w:val="45"/>
        </w:rPr>
        <w:t xml:space="preserve"> </w:t>
      </w:r>
      <w:r>
        <w:t>ЦЕНА У</w:t>
      </w:r>
      <w:r>
        <w:rPr>
          <w:spacing w:val="-2"/>
        </w:rPr>
        <w:t xml:space="preserve"> </w:t>
      </w:r>
      <w:r>
        <w:t>ПОНУДИ</w:t>
      </w:r>
    </w:p>
    <w:p w14:paraId="2287DF5B" w14:textId="77777777" w:rsidR="00AE3D3A" w:rsidRDefault="00AE3D3A">
      <w:pPr>
        <w:pStyle w:val="BodyText"/>
        <w:kinsoku w:val="0"/>
        <w:overflowPunct w:val="0"/>
        <w:ind w:left="340" w:right="1128"/>
        <w:jc w:val="both"/>
        <w:rPr>
          <w:color w:val="000000"/>
        </w:rPr>
      </w:pPr>
      <w:r>
        <w:rPr>
          <w:spacing w:val="-1"/>
        </w:rPr>
        <w:t>Цена</w:t>
      </w:r>
      <w:r>
        <w:rPr>
          <w:spacing w:val="32"/>
        </w:rPr>
        <w:t xml:space="preserve"> </w:t>
      </w:r>
      <w:r>
        <w:rPr>
          <w:spacing w:val="-1"/>
        </w:rPr>
        <w:t>мора</w:t>
      </w:r>
      <w:r>
        <w:rPr>
          <w:spacing w:val="32"/>
        </w:rPr>
        <w:t xml:space="preserve"> </w:t>
      </w:r>
      <w:r>
        <w:t>бити</w:t>
      </w:r>
      <w:r>
        <w:rPr>
          <w:spacing w:val="35"/>
        </w:rPr>
        <w:t xml:space="preserve"> </w:t>
      </w:r>
      <w:r>
        <w:rPr>
          <w:spacing w:val="-1"/>
        </w:rPr>
        <w:t>исказана</w:t>
      </w:r>
      <w:r>
        <w:rPr>
          <w:spacing w:val="34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динарима,</w:t>
      </w:r>
      <w:r>
        <w:rPr>
          <w:spacing w:val="33"/>
        </w:rPr>
        <w:t xml:space="preserve"> </w:t>
      </w:r>
      <w:r>
        <w:rPr>
          <w:spacing w:val="-1"/>
        </w:rPr>
        <w:t>са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color w:val="000009"/>
          <w:spacing w:val="-1"/>
        </w:rPr>
        <w:t>без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1"/>
        </w:rPr>
        <w:t>пореза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2"/>
        </w:rPr>
        <w:t xml:space="preserve"> </w:t>
      </w:r>
      <w:r>
        <w:rPr>
          <w:color w:val="000009"/>
          <w:spacing w:val="-1"/>
        </w:rPr>
        <w:t>додату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вредност,</w:t>
      </w:r>
      <w:r>
        <w:rPr>
          <w:color w:val="000009"/>
          <w:spacing w:val="37"/>
        </w:rPr>
        <w:t xml:space="preserve"> </w:t>
      </w:r>
      <w:r>
        <w:rPr>
          <w:color w:val="000000"/>
          <w:spacing w:val="1"/>
        </w:rPr>
        <w:t>са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-1"/>
        </w:rPr>
        <w:t xml:space="preserve">урачунатим свим </w:t>
      </w:r>
      <w:r>
        <w:rPr>
          <w:color w:val="000000"/>
        </w:rPr>
        <w:t>трошковима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које </w:t>
      </w:r>
      <w:r>
        <w:rPr>
          <w:color w:val="000000"/>
          <w:spacing w:val="-1"/>
        </w:rPr>
        <w:t>понуђач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има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реализацији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предметне јавне набавке,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тим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ће</w:t>
      </w:r>
      <w:r>
        <w:rPr>
          <w:color w:val="000000"/>
          <w:spacing w:val="-1"/>
        </w:rPr>
        <w:t xml:space="preserve"> се </w:t>
      </w:r>
      <w:r>
        <w:rPr>
          <w:color w:val="000000"/>
        </w:rPr>
        <w:t>за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оцену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понуде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узимати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обзир </w:t>
      </w:r>
      <w:r>
        <w:rPr>
          <w:color w:val="000000"/>
          <w:spacing w:val="-1"/>
        </w:rPr>
        <w:t>цена без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пореза </w:t>
      </w:r>
      <w:r>
        <w:rPr>
          <w:color w:val="000000"/>
          <w:spacing w:val="3"/>
        </w:rPr>
        <w:t>на</w:t>
      </w:r>
      <w:r>
        <w:rPr>
          <w:color w:val="000000"/>
          <w:spacing w:val="-1"/>
        </w:rPr>
        <w:t xml:space="preserve"> додату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вредност.</w:t>
      </w:r>
    </w:p>
    <w:p w14:paraId="51907D0D" w14:textId="77777777" w:rsidR="00AE3D3A" w:rsidRDefault="00AE3D3A">
      <w:pPr>
        <w:pStyle w:val="BodyText"/>
        <w:kinsoku w:val="0"/>
        <w:overflowPunct w:val="0"/>
        <w:ind w:left="340"/>
        <w:jc w:val="both"/>
        <w:rPr>
          <w:spacing w:val="-1"/>
        </w:rPr>
      </w:pPr>
      <w:r>
        <w:t>У цену</w:t>
      </w:r>
      <w:r>
        <w:rPr>
          <w:spacing w:val="-8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урачунато</w:t>
      </w:r>
    </w:p>
    <w:p w14:paraId="2F1A3124" w14:textId="77777777" w:rsidR="00AE3D3A" w:rsidRDefault="00AE3D3A">
      <w:pPr>
        <w:pStyle w:val="BodyText"/>
        <w:kinsoku w:val="0"/>
        <w:overflowPunct w:val="0"/>
        <w:ind w:left="340"/>
        <w:jc w:val="both"/>
        <w:rPr>
          <w:spacing w:val="-1"/>
        </w:rPr>
      </w:pPr>
      <w:r>
        <w:rPr>
          <w:spacing w:val="-1"/>
        </w:rPr>
        <w:t xml:space="preserve">Цена </w:t>
      </w:r>
      <w:r>
        <w:t xml:space="preserve">је </w:t>
      </w:r>
      <w:r>
        <w:rPr>
          <w:spacing w:val="-1"/>
        </w:rPr>
        <w:t xml:space="preserve">фиксна </w:t>
      </w:r>
      <w:r>
        <w:t>и не</w:t>
      </w:r>
      <w:r>
        <w:rPr>
          <w:spacing w:val="-1"/>
        </w:rPr>
        <w:t xml:space="preserve"> може</w:t>
      </w:r>
      <w:r>
        <w:rPr>
          <w:spacing w:val="-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мењати.</w:t>
      </w:r>
    </w:p>
    <w:p w14:paraId="1ADC0E9E" w14:textId="77777777" w:rsidR="00AE3D3A" w:rsidRDefault="00AE3D3A">
      <w:pPr>
        <w:pStyle w:val="BodyText"/>
        <w:kinsoku w:val="0"/>
        <w:overflowPunct w:val="0"/>
        <w:ind w:left="340" w:right="1130"/>
        <w:rPr>
          <w:spacing w:val="-1"/>
        </w:rPr>
      </w:pPr>
      <w:r>
        <w:t>Ако је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понуди</w:t>
      </w:r>
      <w:r>
        <w:rPr>
          <w:spacing w:val="1"/>
        </w:rPr>
        <w:t xml:space="preserve"> </w:t>
      </w:r>
      <w:r>
        <w:rPr>
          <w:spacing w:val="-1"/>
        </w:rPr>
        <w:t>исказана неуобичајено</w:t>
      </w:r>
      <w:r>
        <w:t xml:space="preserve"> </w:t>
      </w:r>
      <w:r>
        <w:rPr>
          <w:spacing w:val="-1"/>
        </w:rPr>
        <w:t>ниска</w:t>
      </w:r>
      <w:r>
        <w:rPr>
          <w:spacing w:val="1"/>
        </w:rPr>
        <w:t xml:space="preserve"> </w:t>
      </w:r>
      <w:r>
        <w:rPr>
          <w:spacing w:val="-1"/>
        </w:rPr>
        <w:t>цена,</w:t>
      </w:r>
      <w:r>
        <w:t xml:space="preserve"> </w:t>
      </w:r>
      <w:r>
        <w:rPr>
          <w:spacing w:val="-1"/>
        </w:rPr>
        <w:t>наручилац</w:t>
      </w:r>
      <w:r>
        <w:t xml:space="preserve"> ће</w:t>
      </w:r>
      <w:r>
        <w:rPr>
          <w:spacing w:val="1"/>
        </w:rPr>
        <w:t xml:space="preserve"> </w:t>
      </w:r>
      <w:r>
        <w:rPr>
          <w:spacing w:val="-1"/>
        </w:rPr>
        <w:t>поступити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>са</w:t>
      </w:r>
      <w:r>
        <w:rPr>
          <w:spacing w:val="70"/>
        </w:rPr>
        <w:t xml:space="preserve"> </w:t>
      </w:r>
      <w:r>
        <w:rPr>
          <w:spacing w:val="-1"/>
        </w:rPr>
        <w:t xml:space="preserve">чланом </w:t>
      </w:r>
      <w:r>
        <w:t xml:space="preserve">92. </w:t>
      </w:r>
      <w:r>
        <w:rPr>
          <w:spacing w:val="-1"/>
        </w:rPr>
        <w:t>Закона.</w:t>
      </w:r>
    </w:p>
    <w:p w14:paraId="07298364" w14:textId="77777777" w:rsidR="00AE3D3A" w:rsidRDefault="00AE3D3A">
      <w:pPr>
        <w:pStyle w:val="BodyText"/>
        <w:kinsoku w:val="0"/>
        <w:overflowPunct w:val="0"/>
        <w:ind w:left="340" w:right="1129"/>
        <w:rPr>
          <w:spacing w:val="-1"/>
        </w:rPr>
      </w:pPr>
      <w:r>
        <w:t>Ако</w:t>
      </w:r>
      <w:r>
        <w:rPr>
          <w:spacing w:val="19"/>
        </w:rPr>
        <w:t xml:space="preserve"> </w:t>
      </w:r>
      <w:r>
        <w:rPr>
          <w:spacing w:val="-1"/>
        </w:rPr>
        <w:t>понуђена</w:t>
      </w:r>
      <w:r>
        <w:rPr>
          <w:spacing w:val="18"/>
        </w:rPr>
        <w:t xml:space="preserve"> </w:t>
      </w:r>
      <w:r>
        <w:rPr>
          <w:spacing w:val="-1"/>
        </w:rPr>
        <w:t>цена</w:t>
      </w:r>
      <w:r>
        <w:rPr>
          <w:spacing w:val="22"/>
        </w:rPr>
        <w:t xml:space="preserve"> </w:t>
      </w:r>
      <w:r>
        <w:rPr>
          <w:spacing w:val="-2"/>
        </w:rPr>
        <w:t>укључује</w:t>
      </w:r>
      <w:r>
        <w:rPr>
          <w:spacing w:val="23"/>
        </w:rPr>
        <w:t xml:space="preserve"> </w:t>
      </w:r>
      <w:r>
        <w:rPr>
          <w:spacing w:val="-1"/>
        </w:rPr>
        <w:t>увозну</w:t>
      </w:r>
      <w:r>
        <w:rPr>
          <w:spacing w:val="14"/>
        </w:rPr>
        <w:t xml:space="preserve"> </w:t>
      </w:r>
      <w:r>
        <w:t>царину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друге</w:t>
      </w:r>
      <w:r>
        <w:rPr>
          <w:spacing w:val="18"/>
        </w:rPr>
        <w:t xml:space="preserve"> </w:t>
      </w:r>
      <w:r>
        <w:rPr>
          <w:spacing w:val="-1"/>
        </w:rPr>
        <w:t>дажбине,</w:t>
      </w:r>
      <w:r>
        <w:rPr>
          <w:spacing w:val="18"/>
        </w:rPr>
        <w:t xml:space="preserve"> </w:t>
      </w:r>
      <w:r>
        <w:rPr>
          <w:spacing w:val="-1"/>
        </w:rPr>
        <w:t>понуђач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дужан</w:t>
      </w:r>
      <w:r>
        <w:rPr>
          <w:spacing w:val="2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тај</w:t>
      </w:r>
      <w:r>
        <w:rPr>
          <w:spacing w:val="56"/>
        </w:rPr>
        <w:t xml:space="preserve"> </w:t>
      </w:r>
      <w:r>
        <w:rPr>
          <w:spacing w:val="-1"/>
        </w:rPr>
        <w:t>део</w:t>
      </w:r>
      <w:r>
        <w:t xml:space="preserve"> одвојено </w:t>
      </w:r>
      <w:r>
        <w:rPr>
          <w:spacing w:val="-1"/>
        </w:rPr>
        <w:t>искаже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динарима.</w:t>
      </w:r>
    </w:p>
    <w:p w14:paraId="5EA24B73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1335567E" w14:textId="77777777" w:rsidR="00AE3D3A" w:rsidRDefault="00AE3D3A">
      <w:pPr>
        <w:pStyle w:val="Heading3"/>
        <w:numPr>
          <w:ilvl w:val="0"/>
          <w:numId w:val="10"/>
        </w:numPr>
        <w:tabs>
          <w:tab w:val="left" w:pos="833"/>
        </w:tabs>
        <w:kinsoku w:val="0"/>
        <w:overflowPunct w:val="0"/>
        <w:ind w:left="340" w:right="1127" w:firstLine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ПОДАЦИ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ДРЖАВНОМ</w:t>
      </w:r>
      <w:r>
        <w:rPr>
          <w:spacing w:val="13"/>
        </w:rPr>
        <w:t xml:space="preserve"> </w:t>
      </w:r>
      <w:r>
        <w:rPr>
          <w:spacing w:val="-3"/>
        </w:rPr>
        <w:t>ОРГАНУ</w:t>
      </w:r>
      <w:r>
        <w:rPr>
          <w:spacing w:val="6"/>
        </w:rPr>
        <w:t xml:space="preserve"> </w:t>
      </w:r>
      <w:r>
        <w:rPr>
          <w:spacing w:val="-1"/>
        </w:rPr>
        <w:t>ИЛИ</w:t>
      </w:r>
      <w:r>
        <w:rPr>
          <w:spacing w:val="12"/>
        </w:rPr>
        <w:t xml:space="preserve"> </w:t>
      </w:r>
      <w:r>
        <w:rPr>
          <w:spacing w:val="-1"/>
        </w:rPr>
        <w:t>ОРГАНИЗАЦИЈИ,</w:t>
      </w:r>
      <w:r>
        <w:rPr>
          <w:spacing w:val="12"/>
        </w:rPr>
        <w:t xml:space="preserve"> </w:t>
      </w:r>
      <w:r>
        <w:rPr>
          <w:spacing w:val="-1"/>
        </w:rPr>
        <w:t>ОДНОСНО</w:t>
      </w:r>
      <w:r>
        <w:rPr>
          <w:spacing w:val="53"/>
        </w:rPr>
        <w:t xml:space="preserve"> </w:t>
      </w:r>
      <w:r>
        <w:rPr>
          <w:spacing w:val="-3"/>
        </w:rPr>
        <w:t>ОРГАНУ</w:t>
      </w:r>
      <w:r>
        <w:rPr>
          <w:spacing w:val="41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rPr>
          <w:spacing w:val="-1"/>
        </w:rPr>
        <w:t>СЛУЖБИ</w:t>
      </w:r>
      <w:r>
        <w:rPr>
          <w:spacing w:val="45"/>
        </w:rPr>
        <w:t xml:space="preserve"> </w:t>
      </w:r>
      <w:r>
        <w:rPr>
          <w:spacing w:val="-1"/>
        </w:rPr>
        <w:t>ТЕРИТОРИЈАЛНЕ</w:t>
      </w:r>
      <w:r>
        <w:rPr>
          <w:spacing w:val="46"/>
        </w:rPr>
        <w:t xml:space="preserve"> </w:t>
      </w:r>
      <w:r>
        <w:rPr>
          <w:spacing w:val="-1"/>
        </w:rPr>
        <w:t>АУТОНОМИЈЕ</w:t>
      </w:r>
      <w:r>
        <w:rPr>
          <w:spacing w:val="43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rPr>
          <w:spacing w:val="-1"/>
        </w:rPr>
        <w:t>ЛОКАЛНЕ</w:t>
      </w:r>
      <w:r>
        <w:rPr>
          <w:spacing w:val="61"/>
        </w:rPr>
        <w:t xml:space="preserve"> </w:t>
      </w:r>
      <w:r>
        <w:rPr>
          <w:spacing w:val="-5"/>
        </w:rPr>
        <w:t>САМОУПРАВЕ</w:t>
      </w:r>
      <w:r>
        <w:t xml:space="preserve"> </w:t>
      </w:r>
      <w:r>
        <w:rPr>
          <w:spacing w:val="-1"/>
        </w:rPr>
        <w:t>ГДЕ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МОГУ</w:t>
      </w:r>
      <w:r>
        <w:rPr>
          <w:spacing w:val="5"/>
        </w:rPr>
        <w:t xml:space="preserve"> </w:t>
      </w:r>
      <w:r>
        <w:rPr>
          <w:spacing w:val="-1"/>
        </w:rPr>
        <w:t>БЛАГОВРЕМЕНО</w:t>
      </w:r>
      <w:r>
        <w:rPr>
          <w:spacing w:val="4"/>
        </w:rPr>
        <w:t xml:space="preserve"> </w:t>
      </w:r>
      <w:r>
        <w:rPr>
          <w:spacing w:val="-1"/>
        </w:rPr>
        <w:t>ДОБИТИ</w:t>
      </w:r>
      <w:r>
        <w:rPr>
          <w:spacing w:val="5"/>
        </w:rPr>
        <w:t xml:space="preserve"> </w:t>
      </w:r>
      <w:r>
        <w:rPr>
          <w:spacing w:val="-1"/>
        </w:rPr>
        <w:t>ИСПРАВНИ</w:t>
      </w:r>
      <w:r>
        <w:rPr>
          <w:spacing w:val="5"/>
        </w:rPr>
        <w:t xml:space="preserve"> </w:t>
      </w:r>
      <w:r>
        <w:rPr>
          <w:spacing w:val="-1"/>
        </w:rPr>
        <w:t>ПОДАЦИ</w:t>
      </w:r>
      <w:r>
        <w:rPr>
          <w:spacing w:val="6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ПОРЕСКИМ</w:t>
      </w:r>
      <w:r>
        <w:rPr>
          <w:spacing w:val="14"/>
        </w:rPr>
        <w:t xml:space="preserve"> </w:t>
      </w:r>
      <w:r>
        <w:rPr>
          <w:spacing w:val="-1"/>
        </w:rPr>
        <w:t>ОБАВЕЗАМА,</w:t>
      </w:r>
      <w:r>
        <w:rPr>
          <w:spacing w:val="14"/>
        </w:rPr>
        <w:t xml:space="preserve"> </w:t>
      </w:r>
      <w:r>
        <w:rPr>
          <w:spacing w:val="-1"/>
        </w:rPr>
        <w:t>ЗАШТИТИ</w:t>
      </w:r>
      <w:r>
        <w:rPr>
          <w:spacing w:val="14"/>
        </w:rPr>
        <w:t xml:space="preserve"> </w:t>
      </w:r>
      <w:r>
        <w:rPr>
          <w:spacing w:val="-1"/>
        </w:rPr>
        <w:t>ЖИВОТНЕ</w:t>
      </w:r>
      <w:r>
        <w:rPr>
          <w:spacing w:val="15"/>
        </w:rPr>
        <w:t xml:space="preserve"> </w:t>
      </w:r>
      <w:r>
        <w:rPr>
          <w:spacing w:val="-1"/>
        </w:rPr>
        <w:t>СРЕДИНЕ,</w:t>
      </w:r>
      <w:r>
        <w:rPr>
          <w:spacing w:val="14"/>
        </w:rPr>
        <w:t xml:space="preserve"> </w:t>
      </w:r>
      <w:r>
        <w:t>ЗАШТИТИ</w:t>
      </w:r>
      <w:r>
        <w:rPr>
          <w:spacing w:val="14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rPr>
          <w:spacing w:val="-4"/>
        </w:rPr>
        <w:t>ЗАПОШЉАВАЊУ,</w:t>
      </w:r>
      <w:r>
        <w:rPr>
          <w:spacing w:val="34"/>
        </w:rPr>
        <w:t xml:space="preserve"> </w:t>
      </w:r>
      <w:r>
        <w:rPr>
          <w:spacing w:val="-1"/>
        </w:rPr>
        <w:t>УСЛОВИМА</w:t>
      </w:r>
      <w:r>
        <w:rPr>
          <w:spacing w:val="38"/>
        </w:rPr>
        <w:t xml:space="preserve"> </w:t>
      </w:r>
      <w:r>
        <w:t>РАДА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СЛ.,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rPr>
          <w:spacing w:val="-3"/>
        </w:rPr>
        <w:t>СУ</w:t>
      </w:r>
      <w:r>
        <w:rPr>
          <w:spacing w:val="29"/>
        </w:rPr>
        <w:t xml:space="preserve"> </w:t>
      </w:r>
      <w:r>
        <w:rPr>
          <w:spacing w:val="-1"/>
        </w:rPr>
        <w:t>ВЕЗАНИ</w:t>
      </w:r>
      <w:r>
        <w:rPr>
          <w:spacing w:val="38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rPr>
          <w:spacing w:val="-1"/>
        </w:rPr>
        <w:t>ИЗВРШЕЊЕ</w:t>
      </w:r>
      <w:r>
        <w:rPr>
          <w:spacing w:val="1"/>
        </w:rPr>
        <w:t xml:space="preserve"> </w:t>
      </w:r>
      <w:r>
        <w:rPr>
          <w:spacing w:val="-5"/>
        </w:rPr>
        <w:t>УГОВОРА</w:t>
      </w:r>
      <w:r>
        <w:rPr>
          <w:spacing w:val="-9"/>
        </w:rPr>
        <w:t xml:space="preserve"> </w:t>
      </w:r>
      <w:r>
        <w:t>О ЈАВНОЈ</w:t>
      </w:r>
      <w:r>
        <w:rPr>
          <w:spacing w:val="2"/>
        </w:rPr>
        <w:t xml:space="preserve"> </w:t>
      </w:r>
      <w:r>
        <w:rPr>
          <w:spacing w:val="-1"/>
        </w:rPr>
        <w:t>НАБАВЦИ</w:t>
      </w:r>
    </w:p>
    <w:p w14:paraId="0043DFD7" w14:textId="77777777" w:rsidR="00AE3D3A" w:rsidRDefault="00AE3D3A">
      <w:pPr>
        <w:pStyle w:val="Heading3"/>
        <w:numPr>
          <w:ilvl w:val="0"/>
          <w:numId w:val="10"/>
        </w:numPr>
        <w:tabs>
          <w:tab w:val="left" w:pos="833"/>
        </w:tabs>
        <w:kinsoku w:val="0"/>
        <w:overflowPunct w:val="0"/>
        <w:ind w:left="340" w:right="1127" w:firstLine="0"/>
        <w:jc w:val="both"/>
        <w:rPr>
          <w:b w:val="0"/>
          <w:bCs w:val="0"/>
          <w:i w:val="0"/>
          <w:iCs w:val="0"/>
        </w:rPr>
        <w:sectPr w:rsidR="00AE3D3A">
          <w:pgSz w:w="11900" w:h="16820"/>
          <w:pgMar w:top="980" w:right="300" w:bottom="280" w:left="1100" w:header="752" w:footer="0" w:gutter="0"/>
          <w:cols w:space="720" w:equalWidth="0">
            <w:col w:w="10500"/>
          </w:cols>
          <w:noEndnote/>
        </w:sectPr>
      </w:pPr>
    </w:p>
    <w:p w14:paraId="46EEFA32" w14:textId="77777777" w:rsidR="00AE3D3A" w:rsidRDefault="00AE3D3A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590127C1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5F0C4E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67C31D" w14:textId="77777777" w:rsidR="00AE3D3A" w:rsidRDefault="00AE3D3A">
      <w:pPr>
        <w:pStyle w:val="BodyText"/>
        <w:kinsoku w:val="0"/>
        <w:overflowPunct w:val="0"/>
        <w:spacing w:before="69"/>
        <w:ind w:right="118"/>
        <w:jc w:val="both"/>
        <w:rPr>
          <w:spacing w:val="-1"/>
        </w:rPr>
      </w:pPr>
      <w:r>
        <w:rPr>
          <w:spacing w:val="-1"/>
        </w:rPr>
        <w:t>Подаци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пореским</w:t>
      </w:r>
      <w:r>
        <w:rPr>
          <w:spacing w:val="18"/>
        </w:rPr>
        <w:t xml:space="preserve"> </w:t>
      </w:r>
      <w:r>
        <w:rPr>
          <w:spacing w:val="-1"/>
        </w:rPr>
        <w:t>обавезама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t>могу</w:t>
      </w:r>
      <w:r>
        <w:rPr>
          <w:spacing w:val="14"/>
        </w:rPr>
        <w:t xml:space="preserve"> </w:t>
      </w:r>
      <w:r>
        <w:t>добити</w:t>
      </w:r>
      <w:r>
        <w:rPr>
          <w:spacing w:val="2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Пореској</w:t>
      </w:r>
      <w:r>
        <w:rPr>
          <w:spacing w:val="24"/>
        </w:rPr>
        <w:t xml:space="preserve"> </w:t>
      </w:r>
      <w:r>
        <w:rPr>
          <w:spacing w:val="-1"/>
        </w:rPr>
        <w:t>управи,</w:t>
      </w:r>
      <w:r>
        <w:rPr>
          <w:spacing w:val="18"/>
        </w:rPr>
        <w:t xml:space="preserve"> </w:t>
      </w:r>
      <w:r>
        <w:rPr>
          <w:spacing w:val="-1"/>
        </w:rPr>
        <w:t>Министарства</w:t>
      </w:r>
      <w:r>
        <w:rPr>
          <w:spacing w:val="73"/>
        </w:rPr>
        <w:t xml:space="preserve"> </w:t>
      </w:r>
      <w:r>
        <w:rPr>
          <w:spacing w:val="-1"/>
        </w:rPr>
        <w:t>финансија</w:t>
      </w:r>
      <w:r>
        <w:t xml:space="preserve"> и </w:t>
      </w:r>
      <w:r>
        <w:rPr>
          <w:spacing w:val="-1"/>
        </w:rPr>
        <w:t>привреде.</w:t>
      </w:r>
    </w:p>
    <w:p w14:paraId="78B4DA8A" w14:textId="77777777" w:rsidR="00AE3D3A" w:rsidRDefault="00AE3D3A">
      <w:pPr>
        <w:pStyle w:val="BodyText"/>
        <w:kinsoku w:val="0"/>
        <w:overflowPunct w:val="0"/>
        <w:ind w:right="108"/>
        <w:jc w:val="both"/>
        <w:rPr>
          <w:spacing w:val="-1"/>
        </w:rPr>
      </w:pPr>
      <w:r>
        <w:rPr>
          <w:spacing w:val="-1"/>
        </w:rPr>
        <w:t>Подаци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заштити</w:t>
      </w:r>
      <w:r>
        <w:rPr>
          <w:spacing w:val="34"/>
        </w:rPr>
        <w:t xml:space="preserve"> </w:t>
      </w:r>
      <w:r>
        <w:rPr>
          <w:spacing w:val="-1"/>
        </w:rPr>
        <w:t>животне</w:t>
      </w:r>
      <w:r>
        <w:rPr>
          <w:spacing w:val="32"/>
        </w:rPr>
        <w:t xml:space="preserve"> </w:t>
      </w:r>
      <w:r>
        <w:rPr>
          <w:spacing w:val="-1"/>
        </w:rPr>
        <w:t>средине</w:t>
      </w:r>
      <w:r>
        <w:rPr>
          <w:spacing w:val="32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t>могу</w:t>
      </w:r>
      <w:r>
        <w:rPr>
          <w:spacing w:val="30"/>
        </w:rPr>
        <w:t xml:space="preserve"> </w:t>
      </w:r>
      <w:r>
        <w:t>добити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Агенцији</w:t>
      </w:r>
      <w:r>
        <w:rPr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заштиту</w:t>
      </w:r>
      <w:r>
        <w:rPr>
          <w:spacing w:val="26"/>
        </w:rPr>
        <w:t xml:space="preserve"> </w:t>
      </w:r>
      <w:r>
        <w:t>животне</w:t>
      </w:r>
      <w:r>
        <w:rPr>
          <w:spacing w:val="47"/>
        </w:rPr>
        <w:t xml:space="preserve"> </w:t>
      </w:r>
      <w:r>
        <w:rPr>
          <w:spacing w:val="-1"/>
        </w:rPr>
        <w:t xml:space="preserve">средине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Министарству</w:t>
      </w:r>
      <w:r>
        <w:rPr>
          <w:spacing w:val="-5"/>
        </w:rPr>
        <w:t xml:space="preserve"> </w:t>
      </w:r>
      <w:r>
        <w:rPr>
          <w:spacing w:val="-1"/>
        </w:rPr>
        <w:t>енергетике,</w:t>
      </w:r>
      <w:r>
        <w:t xml:space="preserve"> </w:t>
      </w:r>
      <w:r>
        <w:rPr>
          <w:spacing w:val="-1"/>
        </w:rPr>
        <w:t xml:space="preserve">развоја </w:t>
      </w:r>
      <w:r>
        <w:t xml:space="preserve">и </w:t>
      </w:r>
      <w:r>
        <w:rPr>
          <w:spacing w:val="-1"/>
        </w:rPr>
        <w:t xml:space="preserve">заштите </w:t>
      </w:r>
      <w:r>
        <w:t>животне</w:t>
      </w:r>
      <w:r>
        <w:rPr>
          <w:spacing w:val="-1"/>
        </w:rPr>
        <w:t xml:space="preserve"> средине.</w:t>
      </w:r>
    </w:p>
    <w:p w14:paraId="4D30EA60" w14:textId="77777777" w:rsidR="00AE3D3A" w:rsidRDefault="00AE3D3A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Подаци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заштити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запошљавању</w:t>
      </w:r>
      <w:r>
        <w:rPr>
          <w:spacing w:val="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условима</w:t>
      </w:r>
      <w:r>
        <w:rPr>
          <w:spacing w:val="13"/>
        </w:rPr>
        <w:t xml:space="preserve"> </w:t>
      </w:r>
      <w:r>
        <w:rPr>
          <w:spacing w:val="-1"/>
        </w:rPr>
        <w:t>рада</w:t>
      </w:r>
      <w:r>
        <w:rPr>
          <w:spacing w:val="13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могу</w:t>
      </w:r>
      <w:r>
        <w:rPr>
          <w:spacing w:val="9"/>
        </w:rPr>
        <w:t xml:space="preserve"> </w:t>
      </w:r>
      <w:r>
        <w:t>добити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Министарству</w:t>
      </w:r>
      <w:r>
        <w:rPr>
          <w:spacing w:val="57"/>
        </w:rPr>
        <w:t xml:space="preserve"> </w:t>
      </w:r>
      <w:r>
        <w:rPr>
          <w:spacing w:val="-1"/>
        </w:rPr>
        <w:t>рада,</w:t>
      </w:r>
      <w:r>
        <w:t xml:space="preserve"> </w:t>
      </w:r>
      <w:r>
        <w:rPr>
          <w:spacing w:val="-1"/>
        </w:rPr>
        <w:t xml:space="preserve">запошљавања </w:t>
      </w:r>
      <w:r>
        <w:t xml:space="preserve">и </w:t>
      </w:r>
      <w:r>
        <w:rPr>
          <w:spacing w:val="-1"/>
        </w:rPr>
        <w:t>социјалне политике.</w:t>
      </w:r>
    </w:p>
    <w:p w14:paraId="689C43A8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4DDC7B9E" w14:textId="77777777" w:rsidR="007206F5" w:rsidRPr="007206F5" w:rsidRDefault="00AE3D3A" w:rsidP="007206F5">
      <w:pPr>
        <w:pStyle w:val="Heading3"/>
        <w:numPr>
          <w:ilvl w:val="0"/>
          <w:numId w:val="10"/>
        </w:numPr>
        <w:tabs>
          <w:tab w:val="left" w:pos="574"/>
        </w:tabs>
        <w:kinsoku w:val="0"/>
        <w:overflowPunct w:val="0"/>
        <w:ind w:right="109" w:firstLine="0"/>
        <w:jc w:val="both"/>
        <w:rPr>
          <w:b w:val="0"/>
          <w:bCs w:val="0"/>
          <w:i w:val="0"/>
          <w:iCs w:val="0"/>
        </w:rPr>
      </w:pPr>
      <w:r>
        <w:t xml:space="preserve">ЗАШТИТА </w:t>
      </w:r>
      <w:r>
        <w:rPr>
          <w:spacing w:val="-1"/>
        </w:rPr>
        <w:t>ПОВЕРЉИВОСТИ</w:t>
      </w:r>
      <w:r>
        <w:rPr>
          <w:spacing w:val="2"/>
        </w:rPr>
        <w:t xml:space="preserve"> </w:t>
      </w:r>
      <w:r>
        <w:rPr>
          <w:spacing w:val="-6"/>
        </w:rPr>
        <w:t>ПОДАТАКА</w:t>
      </w:r>
      <w:r>
        <w:rPr>
          <w:spacing w:val="51"/>
        </w:rPr>
        <w:t xml:space="preserve"> </w:t>
      </w:r>
      <w:r>
        <w:t xml:space="preserve">КОЈЕ </w:t>
      </w:r>
      <w:r>
        <w:rPr>
          <w:spacing w:val="-1"/>
        </w:rPr>
        <w:t>НАРУЧИЛАЦ</w:t>
      </w:r>
      <w:r>
        <w:rPr>
          <w:spacing w:val="2"/>
        </w:rPr>
        <w:t xml:space="preserve"> </w:t>
      </w:r>
      <w:r>
        <w:rPr>
          <w:spacing w:val="-5"/>
        </w:rPr>
        <w:t>СТАВЉА</w:t>
      </w:r>
      <w:r>
        <w:rPr>
          <w:spacing w:val="37"/>
        </w:rPr>
        <w:t xml:space="preserve"> </w:t>
      </w:r>
      <w:r>
        <w:rPr>
          <w:spacing w:val="-1"/>
        </w:rPr>
        <w:t>ПОНУЂАЧИМА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3"/>
        </w:rPr>
        <w:t xml:space="preserve"> </w:t>
      </w:r>
      <w:r>
        <w:rPr>
          <w:spacing w:val="-5"/>
        </w:rPr>
        <w:t>РАСПОЛАГАЊЕ,</w:t>
      </w:r>
      <w:r>
        <w:rPr>
          <w:spacing w:val="26"/>
        </w:rPr>
        <w:t xml:space="preserve"> </w:t>
      </w:r>
      <w:r>
        <w:rPr>
          <w:spacing w:val="-1"/>
        </w:rPr>
        <w:t>УКЉУЧУЈУЋИ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ЊИХОВЕ</w:t>
      </w:r>
      <w:r>
        <w:rPr>
          <w:spacing w:val="49"/>
        </w:rPr>
        <w:t xml:space="preserve"> </w:t>
      </w:r>
      <w:r>
        <w:rPr>
          <w:spacing w:val="-1"/>
        </w:rPr>
        <w:t>ПОДИЗВОЂАЧЕ</w:t>
      </w:r>
    </w:p>
    <w:p w14:paraId="1E7F3258" w14:textId="77777777" w:rsidR="007206F5" w:rsidRPr="007206F5" w:rsidRDefault="007206F5" w:rsidP="007206F5">
      <w:pPr>
        <w:pStyle w:val="Heading3"/>
        <w:tabs>
          <w:tab w:val="left" w:pos="574"/>
        </w:tabs>
        <w:kinsoku w:val="0"/>
        <w:overflowPunct w:val="0"/>
        <w:ind w:right="109"/>
        <w:jc w:val="both"/>
        <w:rPr>
          <w:b w:val="0"/>
          <w:bCs w:val="0"/>
          <w:i w:val="0"/>
          <w:iCs w:val="0"/>
        </w:rPr>
      </w:pPr>
    </w:p>
    <w:p w14:paraId="10BB1A8F" w14:textId="77777777" w:rsidR="00AE3D3A" w:rsidRPr="007206F5" w:rsidRDefault="00AE3D3A" w:rsidP="007206F5">
      <w:pPr>
        <w:pStyle w:val="Heading3"/>
        <w:tabs>
          <w:tab w:val="left" w:pos="574"/>
        </w:tabs>
        <w:kinsoku w:val="0"/>
        <w:overflowPunct w:val="0"/>
        <w:ind w:right="109"/>
        <w:jc w:val="both"/>
        <w:rPr>
          <w:b w:val="0"/>
          <w:bCs w:val="0"/>
          <w:i w:val="0"/>
          <w:iCs w:val="0"/>
        </w:rPr>
      </w:pPr>
      <w:r w:rsidRPr="007206F5">
        <w:rPr>
          <w:b w:val="0"/>
          <w:i w:val="0"/>
          <w:spacing w:val="-1"/>
        </w:rPr>
        <w:t>Предметна</w:t>
      </w:r>
      <w:r w:rsidRPr="007206F5">
        <w:rPr>
          <w:b w:val="0"/>
          <w:i w:val="0"/>
          <w:spacing w:val="15"/>
        </w:rPr>
        <w:t xml:space="preserve"> </w:t>
      </w:r>
      <w:r w:rsidRPr="007206F5">
        <w:rPr>
          <w:b w:val="0"/>
          <w:i w:val="0"/>
          <w:spacing w:val="-1"/>
        </w:rPr>
        <w:t>набавка</w:t>
      </w:r>
      <w:r w:rsidRPr="007206F5">
        <w:rPr>
          <w:b w:val="0"/>
          <w:i w:val="0"/>
          <w:spacing w:val="18"/>
        </w:rPr>
        <w:t xml:space="preserve"> </w:t>
      </w:r>
      <w:r w:rsidRPr="007206F5">
        <w:rPr>
          <w:b w:val="0"/>
          <w:i w:val="0"/>
        </w:rPr>
        <w:t>не</w:t>
      </w:r>
      <w:r w:rsidRPr="007206F5">
        <w:rPr>
          <w:b w:val="0"/>
          <w:i w:val="0"/>
          <w:spacing w:val="15"/>
        </w:rPr>
        <w:t xml:space="preserve"> </w:t>
      </w:r>
      <w:r w:rsidRPr="007206F5">
        <w:rPr>
          <w:b w:val="0"/>
          <w:i w:val="0"/>
          <w:spacing w:val="-1"/>
        </w:rPr>
        <w:t>садржи</w:t>
      </w:r>
      <w:r w:rsidRPr="007206F5">
        <w:rPr>
          <w:b w:val="0"/>
          <w:i w:val="0"/>
          <w:spacing w:val="17"/>
        </w:rPr>
        <w:t xml:space="preserve"> </w:t>
      </w:r>
      <w:r w:rsidRPr="007206F5">
        <w:rPr>
          <w:b w:val="0"/>
          <w:i w:val="0"/>
          <w:spacing w:val="-1"/>
        </w:rPr>
        <w:t>поверљиве</w:t>
      </w:r>
      <w:r w:rsidRPr="007206F5">
        <w:rPr>
          <w:b w:val="0"/>
          <w:i w:val="0"/>
          <w:spacing w:val="15"/>
        </w:rPr>
        <w:t xml:space="preserve"> </w:t>
      </w:r>
      <w:r w:rsidRPr="007206F5">
        <w:rPr>
          <w:b w:val="0"/>
          <w:i w:val="0"/>
          <w:spacing w:val="-1"/>
        </w:rPr>
        <w:t>информације</w:t>
      </w:r>
      <w:r w:rsidRPr="007206F5">
        <w:rPr>
          <w:b w:val="0"/>
          <w:i w:val="0"/>
          <w:spacing w:val="16"/>
        </w:rPr>
        <w:t xml:space="preserve"> </w:t>
      </w:r>
      <w:r w:rsidRPr="007206F5">
        <w:rPr>
          <w:b w:val="0"/>
          <w:i w:val="0"/>
        </w:rPr>
        <w:t>које</w:t>
      </w:r>
      <w:r w:rsidRPr="007206F5">
        <w:rPr>
          <w:b w:val="0"/>
          <w:i w:val="0"/>
          <w:spacing w:val="16"/>
        </w:rPr>
        <w:t xml:space="preserve"> </w:t>
      </w:r>
      <w:r w:rsidRPr="007206F5">
        <w:rPr>
          <w:b w:val="0"/>
          <w:i w:val="0"/>
          <w:spacing w:val="-1"/>
        </w:rPr>
        <w:t>наручилац</w:t>
      </w:r>
      <w:r w:rsidRPr="007206F5">
        <w:rPr>
          <w:b w:val="0"/>
          <w:i w:val="0"/>
          <w:spacing w:val="17"/>
        </w:rPr>
        <w:t xml:space="preserve"> </w:t>
      </w:r>
      <w:r w:rsidRPr="007206F5">
        <w:rPr>
          <w:b w:val="0"/>
          <w:i w:val="0"/>
          <w:spacing w:val="-1"/>
        </w:rPr>
        <w:t>ставља</w:t>
      </w:r>
      <w:r w:rsidRPr="007206F5">
        <w:rPr>
          <w:b w:val="0"/>
          <w:i w:val="0"/>
          <w:spacing w:val="15"/>
        </w:rPr>
        <w:t xml:space="preserve"> </w:t>
      </w:r>
      <w:r w:rsidRPr="007206F5">
        <w:rPr>
          <w:b w:val="0"/>
          <w:i w:val="0"/>
          <w:spacing w:val="1"/>
        </w:rPr>
        <w:t>на</w:t>
      </w:r>
      <w:r w:rsidRPr="007206F5">
        <w:rPr>
          <w:b w:val="0"/>
          <w:i w:val="0"/>
          <w:spacing w:val="79"/>
        </w:rPr>
        <w:t xml:space="preserve"> </w:t>
      </w:r>
      <w:r w:rsidRPr="007206F5">
        <w:rPr>
          <w:b w:val="0"/>
          <w:i w:val="0"/>
          <w:spacing w:val="-1"/>
        </w:rPr>
        <w:t>располагање.</w:t>
      </w:r>
    </w:p>
    <w:p w14:paraId="74F6A973" w14:textId="77777777" w:rsidR="00AE3D3A" w:rsidRPr="007206F5" w:rsidRDefault="00AE3D3A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35CFA840" w14:textId="77777777" w:rsidR="00AE3D3A" w:rsidRDefault="00AE3D3A">
      <w:pPr>
        <w:kinsoku w:val="0"/>
        <w:overflowPunct w:val="0"/>
        <w:spacing w:line="240" w:lineRule="exact"/>
      </w:pPr>
    </w:p>
    <w:p w14:paraId="7A76624F" w14:textId="77777777" w:rsidR="00AE3D3A" w:rsidRDefault="00AE3D3A">
      <w:pPr>
        <w:pStyle w:val="Heading2"/>
        <w:numPr>
          <w:ilvl w:val="0"/>
          <w:numId w:val="10"/>
        </w:numPr>
        <w:tabs>
          <w:tab w:val="left" w:pos="749"/>
        </w:tabs>
        <w:kinsoku w:val="0"/>
        <w:overflowPunct w:val="0"/>
        <w:ind w:right="105" w:firstLine="0"/>
        <w:jc w:val="both"/>
        <w:rPr>
          <w:b w:val="0"/>
          <w:bCs w:val="0"/>
        </w:rPr>
      </w:pPr>
      <w:r>
        <w:rPr>
          <w:spacing w:val="-3"/>
        </w:rPr>
        <w:t>ДОДАТНЕ</w:t>
      </w:r>
      <w:r>
        <w:rPr>
          <w:spacing w:val="54"/>
        </w:rPr>
        <w:t xml:space="preserve"> </w:t>
      </w:r>
      <w:r>
        <w:rPr>
          <w:spacing w:val="-1"/>
        </w:rPr>
        <w:t>ИНФОРМАЦИЈЕ</w:t>
      </w:r>
      <w:r>
        <w:rPr>
          <w:spacing w:val="58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ПОЈАШЊЕЊА</w:t>
      </w:r>
      <w:r>
        <w:rPr>
          <w:spacing w:val="56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ВЕЗИ</w:t>
      </w:r>
      <w:r>
        <w:rPr>
          <w:spacing w:val="1"/>
        </w:rPr>
        <w:t xml:space="preserve"> </w:t>
      </w:r>
      <w:r>
        <w:rPr>
          <w:spacing w:val="-2"/>
        </w:rPr>
        <w:t>СА</w:t>
      </w:r>
      <w:r>
        <w:rPr>
          <w:spacing w:val="25"/>
        </w:rPr>
        <w:t xml:space="preserve"> </w:t>
      </w:r>
      <w:r>
        <w:rPr>
          <w:spacing w:val="-1"/>
        </w:rPr>
        <w:t>ПРИПРЕМАЊЕМ</w:t>
      </w:r>
      <w:r>
        <w:t xml:space="preserve"> </w:t>
      </w:r>
      <w:r>
        <w:rPr>
          <w:spacing w:val="-3"/>
        </w:rPr>
        <w:t>ПОНУДЕ</w:t>
      </w:r>
    </w:p>
    <w:p w14:paraId="2AA66058" w14:textId="77777777" w:rsidR="00AE3D3A" w:rsidRDefault="00AE3D3A">
      <w:pPr>
        <w:kinsoku w:val="0"/>
        <w:overflowPunct w:val="0"/>
        <w:ind w:left="100" w:right="111"/>
        <w:jc w:val="both"/>
        <w:rPr>
          <w:color w:val="000000"/>
          <w:spacing w:val="-1"/>
        </w:rPr>
      </w:pPr>
      <w:r>
        <w:rPr>
          <w:spacing w:val="-1"/>
        </w:rPr>
        <w:t>Заинтересовано</w:t>
      </w:r>
      <w:r>
        <w:rPr>
          <w:spacing w:val="6"/>
        </w:rPr>
        <w:t xml:space="preserve"> </w:t>
      </w:r>
      <w:r>
        <w:t>лице</w:t>
      </w:r>
      <w:r>
        <w:rPr>
          <w:spacing w:val="6"/>
        </w:rPr>
        <w:t xml:space="preserve"> </w:t>
      </w:r>
      <w:r>
        <w:rPr>
          <w:spacing w:val="-1"/>
        </w:rPr>
        <w:t>може,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писаном</w:t>
      </w:r>
      <w:r>
        <w:rPr>
          <w:spacing w:val="6"/>
        </w:rPr>
        <w:t xml:space="preserve"> </w:t>
      </w:r>
      <w:r>
        <w:t>облику</w:t>
      </w:r>
      <w:r>
        <w:rPr>
          <w:spacing w:val="7"/>
        </w:rPr>
        <w:t xml:space="preserve"> </w:t>
      </w:r>
      <w:r>
        <w:rPr>
          <w:i/>
          <w:iCs/>
          <w:spacing w:val="-1"/>
        </w:rPr>
        <w:t>[путем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поште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адресу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наручиоца,Краља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Петра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Првог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бр.1.36310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Сјеница,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електронске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поште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 xml:space="preserve">e-mail </w:t>
      </w:r>
      <w:r>
        <w:rPr>
          <w:i/>
          <w:iCs/>
          <w:color w:val="0000FF"/>
        </w:rPr>
        <w:t xml:space="preserve"> </w:t>
      </w:r>
      <w:hyperlink r:id="rId15" w:history="1">
        <w:r>
          <w:rPr>
            <w:i/>
            <w:iCs/>
            <w:color w:val="0000FF"/>
            <w:spacing w:val="-1"/>
            <w:u w:val="single"/>
          </w:rPr>
          <w:t>mina.jahic@gmail.com</w:t>
        </w:r>
        <w:r>
          <w:rPr>
            <w:i/>
            <w:iCs/>
            <w:color w:val="0000FF"/>
            <w:spacing w:val="38"/>
            <w:u w:val="single"/>
          </w:rPr>
          <w:t xml:space="preserve"> </w:t>
        </w:r>
      </w:hyperlink>
      <w:r>
        <w:rPr>
          <w:color w:val="000000"/>
        </w:rPr>
        <w:t>тражити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2"/>
        </w:rPr>
        <w:t>од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наручиоца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додатне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информације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појашњења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3"/>
        </w:rPr>
        <w:t>вези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са припремањем понуде,најкасније</w:t>
      </w:r>
      <w:r>
        <w:rPr>
          <w:color w:val="000000"/>
        </w:rPr>
        <w:t xml:space="preserve"> 5 </w:t>
      </w:r>
      <w:r>
        <w:rPr>
          <w:color w:val="000000"/>
          <w:spacing w:val="-1"/>
        </w:rPr>
        <w:t xml:space="preserve">дана </w:t>
      </w:r>
      <w:r>
        <w:rPr>
          <w:color w:val="000000"/>
        </w:rPr>
        <w:t>пре</w:t>
      </w:r>
      <w:r>
        <w:rPr>
          <w:color w:val="000000"/>
          <w:spacing w:val="-1"/>
        </w:rPr>
        <w:t xml:space="preserve"> истека</w:t>
      </w:r>
      <w:r>
        <w:rPr>
          <w:color w:val="000000"/>
        </w:rPr>
        <w:t xml:space="preserve"> рока за</w:t>
      </w:r>
      <w:r>
        <w:rPr>
          <w:color w:val="000000"/>
          <w:spacing w:val="-1"/>
        </w:rPr>
        <w:t xml:space="preserve"> подношење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понуда.</w:t>
      </w:r>
    </w:p>
    <w:p w14:paraId="4BCADC52" w14:textId="77777777" w:rsidR="00AE3D3A" w:rsidRDefault="00AE3D3A">
      <w:pPr>
        <w:kinsoku w:val="0"/>
        <w:overflowPunct w:val="0"/>
        <w:spacing w:line="242" w:lineRule="auto"/>
        <w:ind w:left="100" w:right="109"/>
        <w:jc w:val="both"/>
      </w:pPr>
      <w:r>
        <w:rPr>
          <w:spacing w:val="-1"/>
        </w:rPr>
        <w:t>Наручилац</w:t>
      </w:r>
      <w:r>
        <w:rPr>
          <w:spacing w:val="15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rPr>
          <w:spacing w:val="-1"/>
        </w:rPr>
        <w:t>заинтересованом</w:t>
      </w:r>
      <w:r>
        <w:rPr>
          <w:spacing w:val="13"/>
        </w:rPr>
        <w:t xml:space="preserve"> </w:t>
      </w:r>
      <w:r>
        <w:rPr>
          <w:spacing w:val="1"/>
        </w:rPr>
        <w:t>лицу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року</w:t>
      </w:r>
      <w:r>
        <w:rPr>
          <w:spacing w:val="14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(три)</w:t>
      </w:r>
      <w:r>
        <w:rPr>
          <w:spacing w:val="13"/>
        </w:rPr>
        <w:t xml:space="preserve"> </w:t>
      </w:r>
      <w:r>
        <w:rPr>
          <w:spacing w:val="-1"/>
        </w:rPr>
        <w:t>дана</w:t>
      </w:r>
      <w:r>
        <w:rPr>
          <w:spacing w:val="14"/>
        </w:rPr>
        <w:t xml:space="preserve"> </w:t>
      </w:r>
      <w:r>
        <w:rPr>
          <w:spacing w:val="-2"/>
        </w:rPr>
        <w:t>од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15"/>
        </w:rPr>
        <w:t xml:space="preserve"> </w:t>
      </w:r>
      <w:r>
        <w:rPr>
          <w:spacing w:val="-1"/>
        </w:rPr>
        <w:t>пријема</w:t>
      </w:r>
      <w:r>
        <w:rPr>
          <w:spacing w:val="13"/>
        </w:rPr>
        <w:t xml:space="preserve"> </w:t>
      </w:r>
      <w:r>
        <w:t>захтева</w:t>
      </w:r>
      <w:r>
        <w:rPr>
          <w:spacing w:val="13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додатним</w:t>
      </w:r>
      <w:r>
        <w:rPr>
          <w:spacing w:val="8"/>
        </w:rPr>
        <w:t xml:space="preserve"> </w:t>
      </w:r>
      <w:r>
        <w:rPr>
          <w:spacing w:val="-1"/>
        </w:rPr>
        <w:t>информацијама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појашњењима</w:t>
      </w:r>
      <w:r>
        <w:rPr>
          <w:spacing w:val="8"/>
        </w:rPr>
        <w:t xml:space="preserve"> </w:t>
      </w:r>
      <w:r>
        <w:t>конкурсне</w:t>
      </w:r>
      <w:r>
        <w:rPr>
          <w:spacing w:val="8"/>
        </w:rPr>
        <w:t xml:space="preserve"> </w:t>
      </w:r>
      <w:r>
        <w:rPr>
          <w:spacing w:val="-1"/>
        </w:rPr>
        <w:t>документације,</w:t>
      </w:r>
      <w:r>
        <w:rPr>
          <w:spacing w:val="11"/>
        </w:rPr>
        <w:t xml:space="preserve"> </w:t>
      </w:r>
      <w:r>
        <w:rPr>
          <w:b/>
          <w:bCs/>
          <w:spacing w:val="-1"/>
        </w:rPr>
        <w:t>одговор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објавити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на Порталу </w:t>
      </w:r>
      <w:r>
        <w:rPr>
          <w:b/>
          <w:bCs/>
          <w:spacing w:val="-1"/>
        </w:rPr>
        <w:t>јавних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набавки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и на </w:t>
      </w:r>
      <w:r>
        <w:rPr>
          <w:b/>
          <w:bCs/>
          <w:spacing w:val="-1"/>
        </w:rPr>
        <w:t>својој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интернет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страници.</w:t>
      </w:r>
    </w:p>
    <w:p w14:paraId="40731326" w14:textId="77777777" w:rsidR="00AE3D3A" w:rsidRDefault="00AE3D3A" w:rsidP="005366AD">
      <w:pPr>
        <w:kinsoku w:val="0"/>
        <w:overflowPunct w:val="0"/>
        <w:spacing w:line="242" w:lineRule="auto"/>
        <w:ind w:left="100" w:right="109"/>
        <w:jc w:val="both"/>
        <w:rPr>
          <w:spacing w:val="-1"/>
        </w:rPr>
      </w:pPr>
      <w:r>
        <w:rPr>
          <w:spacing w:val="-1"/>
        </w:rPr>
        <w:t>Додатне</w:t>
      </w:r>
      <w:r>
        <w:rPr>
          <w:spacing w:val="34"/>
        </w:rPr>
        <w:t xml:space="preserve"> </w:t>
      </w:r>
      <w:r>
        <w:rPr>
          <w:spacing w:val="-1"/>
        </w:rPr>
        <w:t>информације</w:t>
      </w:r>
      <w:r>
        <w:rPr>
          <w:spacing w:val="32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rPr>
          <w:spacing w:val="-1"/>
        </w:rPr>
        <w:t>појашњења</w:t>
      </w:r>
      <w:r>
        <w:rPr>
          <w:spacing w:val="39"/>
        </w:rPr>
        <w:t xml:space="preserve"> </w:t>
      </w:r>
      <w:r>
        <w:rPr>
          <w:spacing w:val="-1"/>
        </w:rPr>
        <w:t>упућују</w:t>
      </w:r>
      <w:r>
        <w:rPr>
          <w:spacing w:val="33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напоменом</w:t>
      </w:r>
      <w:r>
        <w:rPr>
          <w:spacing w:val="35"/>
        </w:rPr>
        <w:t xml:space="preserve"> </w:t>
      </w:r>
      <w:r>
        <w:rPr>
          <w:spacing w:val="1"/>
        </w:rPr>
        <w:t>„Захтев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додатним</w:t>
      </w:r>
      <w:r>
        <w:rPr>
          <w:spacing w:val="78"/>
        </w:rPr>
        <w:t xml:space="preserve"> </w:t>
      </w:r>
      <w:r>
        <w:rPr>
          <w:spacing w:val="-1"/>
        </w:rPr>
        <w:t>информацијама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појашњењима</w:t>
      </w:r>
      <w:r>
        <w:rPr>
          <w:spacing w:val="15"/>
        </w:rPr>
        <w:t xml:space="preserve"> </w:t>
      </w:r>
      <w:r>
        <w:rPr>
          <w:spacing w:val="-1"/>
        </w:rPr>
        <w:t>конкурсне</w:t>
      </w:r>
      <w:r>
        <w:rPr>
          <w:spacing w:val="18"/>
        </w:rPr>
        <w:t xml:space="preserve"> </w:t>
      </w:r>
      <w:r>
        <w:rPr>
          <w:spacing w:val="-1"/>
        </w:rPr>
        <w:t>документације,</w:t>
      </w:r>
      <w:r>
        <w:rPr>
          <w:spacing w:val="21"/>
        </w:rPr>
        <w:t xml:space="preserve"> </w:t>
      </w:r>
      <w:r>
        <w:rPr>
          <w:b/>
          <w:bCs/>
        </w:rPr>
        <w:t>ЈН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-</w:t>
      </w:r>
      <w:r w:rsidR="005366AD">
        <w:rPr>
          <w:b/>
          <w:bCs/>
          <w:spacing w:val="-1"/>
          <w:lang w:val="sr-Cyrl-RS"/>
        </w:rPr>
        <w:t>____</w:t>
      </w:r>
      <w:r>
        <w:rPr>
          <w:b/>
          <w:bCs/>
          <w:spacing w:val="-1"/>
        </w:rPr>
        <w:t>.....“</w:t>
      </w:r>
      <w:r>
        <w:rPr>
          <w:b/>
          <w:bCs/>
          <w:spacing w:val="16"/>
        </w:rPr>
        <w:t xml:space="preserve">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5366AD">
        <w:rPr>
          <w:sz w:val="22"/>
          <w:szCs w:val="22"/>
          <w:lang w:val="sr-Cyrl-RS"/>
        </w:rPr>
        <w:t xml:space="preserve">. </w:t>
      </w:r>
      <w:r>
        <w:t>Ако</w:t>
      </w:r>
      <w:r>
        <w:rPr>
          <w:spacing w:val="50"/>
        </w:rPr>
        <w:t xml:space="preserve"> </w:t>
      </w:r>
      <w:r>
        <w:rPr>
          <w:spacing w:val="-1"/>
        </w:rPr>
        <w:t>наручилац</w:t>
      </w:r>
      <w:r>
        <w:rPr>
          <w:spacing w:val="51"/>
        </w:rPr>
        <w:t xml:space="preserve"> </w:t>
      </w:r>
      <w:r>
        <w:rPr>
          <w:spacing w:val="-1"/>
        </w:rPr>
        <w:t>измени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rPr>
          <w:spacing w:val="-1"/>
        </w:rPr>
        <w:t>допуни</w:t>
      </w:r>
      <w:r>
        <w:rPr>
          <w:spacing w:val="51"/>
        </w:rPr>
        <w:t xml:space="preserve"> </w:t>
      </w:r>
      <w:r>
        <w:rPr>
          <w:spacing w:val="-1"/>
        </w:rPr>
        <w:t>конкурсну</w:t>
      </w:r>
      <w:r>
        <w:rPr>
          <w:spacing w:val="47"/>
        </w:rPr>
        <w:t xml:space="preserve"> </w:t>
      </w:r>
      <w:r>
        <w:t>документацију</w:t>
      </w:r>
      <w:r>
        <w:rPr>
          <w:spacing w:val="42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rPr>
          <w:spacing w:val="-1"/>
        </w:rPr>
        <w:t>мање</w:t>
      </w:r>
      <w:r>
        <w:rPr>
          <w:spacing w:val="51"/>
        </w:rPr>
        <w:t xml:space="preserve"> </w:t>
      </w:r>
      <w:r>
        <w:rPr>
          <w:spacing w:val="-1"/>
        </w:rPr>
        <w:t>дана</w:t>
      </w:r>
      <w:r>
        <w:rPr>
          <w:spacing w:val="49"/>
        </w:rPr>
        <w:t xml:space="preserve"> </w:t>
      </w:r>
      <w:r>
        <w:t>пре</w:t>
      </w:r>
      <w:r>
        <w:rPr>
          <w:spacing w:val="42"/>
        </w:rPr>
        <w:t xml:space="preserve"> </w:t>
      </w:r>
      <w:r>
        <w:rPr>
          <w:spacing w:val="-1"/>
        </w:rPr>
        <w:t>истека</w:t>
      </w:r>
      <w:r>
        <w:rPr>
          <w:spacing w:val="28"/>
        </w:rPr>
        <w:t xml:space="preserve"> </w:t>
      </w:r>
      <w:r>
        <w:t>рока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подношење</w:t>
      </w:r>
      <w:r>
        <w:rPr>
          <w:spacing w:val="27"/>
        </w:rPr>
        <w:t xml:space="preserve"> </w:t>
      </w:r>
      <w:r>
        <w:rPr>
          <w:spacing w:val="-1"/>
        </w:rPr>
        <w:t>понуда,</w:t>
      </w:r>
      <w:r>
        <w:rPr>
          <w:spacing w:val="28"/>
        </w:rPr>
        <w:t xml:space="preserve"> </w:t>
      </w:r>
      <w:r>
        <w:rPr>
          <w:spacing w:val="-1"/>
        </w:rPr>
        <w:t>дужан</w:t>
      </w:r>
      <w:r>
        <w:rPr>
          <w:spacing w:val="29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1"/>
        </w:rPr>
        <w:t>продужи</w:t>
      </w:r>
      <w:r>
        <w:rPr>
          <w:spacing w:val="29"/>
        </w:rPr>
        <w:t xml:space="preserve"> </w:t>
      </w:r>
      <w:r>
        <w:t>рок</w:t>
      </w:r>
      <w:r>
        <w:rPr>
          <w:spacing w:val="29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подношење</w:t>
      </w:r>
      <w:r>
        <w:rPr>
          <w:spacing w:val="27"/>
        </w:rPr>
        <w:t xml:space="preserve"> </w:t>
      </w:r>
      <w:r>
        <w:rPr>
          <w:spacing w:val="-1"/>
        </w:rPr>
        <w:t>понуда</w:t>
      </w:r>
      <w:r>
        <w:rPr>
          <w:spacing w:val="3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објави</w:t>
      </w:r>
      <w:r>
        <w:t xml:space="preserve"> </w:t>
      </w:r>
      <w:r>
        <w:rPr>
          <w:spacing w:val="-1"/>
        </w:rPr>
        <w:t>обавештење</w:t>
      </w:r>
      <w:r>
        <w:rPr>
          <w:spacing w:val="1"/>
        </w:rPr>
        <w:t xml:space="preserve"> </w:t>
      </w:r>
      <w:r>
        <w:t>о продужењу</w:t>
      </w:r>
      <w:r>
        <w:rPr>
          <w:spacing w:val="-5"/>
        </w:rPr>
        <w:t xml:space="preserve"> </w:t>
      </w:r>
      <w:r>
        <w:t>рока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 понуда.</w:t>
      </w:r>
    </w:p>
    <w:p w14:paraId="19B27F16" w14:textId="77777777" w:rsidR="00AE3D3A" w:rsidRDefault="00AE3D3A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По</w:t>
      </w:r>
      <w:r>
        <w:rPr>
          <w:spacing w:val="4"/>
        </w:rPr>
        <w:t xml:space="preserve"> </w:t>
      </w:r>
      <w:r>
        <w:t>истеку</w:t>
      </w:r>
      <w:r>
        <w:rPr>
          <w:spacing w:val="-1"/>
        </w:rPr>
        <w:t xml:space="preserve"> </w:t>
      </w:r>
      <w:r>
        <w:t>рока</w:t>
      </w:r>
      <w:r>
        <w:rPr>
          <w:spacing w:val="3"/>
        </w:rPr>
        <w:t xml:space="preserve"> </w:t>
      </w:r>
      <w:r>
        <w:rPr>
          <w:spacing w:val="-1"/>
        </w:rPr>
        <w:t>предвиђеног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подношење</w:t>
      </w:r>
      <w:r>
        <w:rPr>
          <w:spacing w:val="3"/>
        </w:rPr>
        <w:t xml:space="preserve"> </w:t>
      </w:r>
      <w:r>
        <w:rPr>
          <w:spacing w:val="-1"/>
        </w:rPr>
        <w:t>понуда</w:t>
      </w:r>
      <w:r>
        <w:rPr>
          <w:spacing w:val="3"/>
        </w:rPr>
        <w:t xml:space="preserve"> </w:t>
      </w: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rPr>
          <w:spacing w:val="-1"/>
        </w:rPr>
        <w:t>може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мења</w:t>
      </w:r>
      <w:r>
        <w:rPr>
          <w:spacing w:val="3"/>
        </w:rPr>
        <w:t xml:space="preserve"> </w:t>
      </w:r>
      <w:r>
        <w:t>нити</w:t>
      </w:r>
      <w:r>
        <w:rPr>
          <w:spacing w:val="6"/>
        </w:rPr>
        <w:t xml:space="preserve"> </w:t>
      </w:r>
      <w:r>
        <w:t>да</w:t>
      </w:r>
      <w:r>
        <w:rPr>
          <w:spacing w:val="57"/>
        </w:rPr>
        <w:t xml:space="preserve"> </w:t>
      </w:r>
      <w:r>
        <w:rPr>
          <w:spacing w:val="-1"/>
        </w:rPr>
        <w:t>допуњује</w:t>
      </w:r>
      <w:r>
        <w:t xml:space="preserve"> конкурсну</w:t>
      </w:r>
      <w:r>
        <w:rPr>
          <w:spacing w:val="-5"/>
        </w:rPr>
        <w:t xml:space="preserve"> </w:t>
      </w:r>
      <w:r>
        <w:rPr>
          <w:spacing w:val="-1"/>
        </w:rPr>
        <w:t>документацију.</w:t>
      </w:r>
    </w:p>
    <w:p w14:paraId="6FC22024" w14:textId="77777777" w:rsidR="00AE3D3A" w:rsidRDefault="00AE3D3A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Тражење</w:t>
      </w:r>
      <w:r>
        <w:rPr>
          <w:spacing w:val="27"/>
        </w:rPr>
        <w:t xml:space="preserve"> </w:t>
      </w:r>
      <w:r>
        <w:t>додатних</w:t>
      </w:r>
      <w:r>
        <w:rPr>
          <w:spacing w:val="28"/>
        </w:rPr>
        <w:t xml:space="preserve"> </w:t>
      </w:r>
      <w:r>
        <w:rPr>
          <w:spacing w:val="-1"/>
        </w:rPr>
        <w:t>информација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појашњења</w:t>
      </w:r>
      <w:r>
        <w:rPr>
          <w:spacing w:val="3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вези</w:t>
      </w:r>
      <w:r>
        <w:rPr>
          <w:spacing w:val="29"/>
        </w:rPr>
        <w:t xml:space="preserve"> </w:t>
      </w:r>
      <w:r>
        <w:rPr>
          <w:spacing w:val="-1"/>
        </w:rPr>
        <w:t>са</w:t>
      </w:r>
      <w:r>
        <w:rPr>
          <w:spacing w:val="27"/>
        </w:rPr>
        <w:t xml:space="preserve"> </w:t>
      </w:r>
      <w:r>
        <w:rPr>
          <w:spacing w:val="-1"/>
        </w:rPr>
        <w:t>припремањем</w:t>
      </w:r>
      <w:r>
        <w:rPr>
          <w:spacing w:val="27"/>
        </w:rPr>
        <w:t xml:space="preserve"> </w:t>
      </w:r>
      <w:r>
        <w:rPr>
          <w:spacing w:val="-1"/>
        </w:rPr>
        <w:t>понуде</w:t>
      </w:r>
      <w:r>
        <w:rPr>
          <w:spacing w:val="65"/>
        </w:rPr>
        <w:t xml:space="preserve"> </w:t>
      </w:r>
      <w:r>
        <w:t>телефоном</w:t>
      </w:r>
      <w:r>
        <w:rPr>
          <w:spacing w:val="-1"/>
        </w:rPr>
        <w:t xml:space="preserve"> </w:t>
      </w:r>
      <w:r>
        <w:t xml:space="preserve">није </w:t>
      </w:r>
      <w:r>
        <w:rPr>
          <w:spacing w:val="-1"/>
        </w:rPr>
        <w:t>дозвољено.</w:t>
      </w:r>
    </w:p>
    <w:p w14:paraId="05580B47" w14:textId="77777777" w:rsidR="00AE3D3A" w:rsidRDefault="00AE3D3A">
      <w:pPr>
        <w:pStyle w:val="BodyText"/>
        <w:kinsoku w:val="0"/>
        <w:overflowPunct w:val="0"/>
        <w:jc w:val="both"/>
        <w:rPr>
          <w:spacing w:val="-1"/>
        </w:rPr>
      </w:pPr>
      <w:r>
        <w:rPr>
          <w:spacing w:val="-1"/>
        </w:rPr>
        <w:t>Комуникација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поступку</w:t>
      </w:r>
      <w:r>
        <w:rPr>
          <w:spacing w:val="14"/>
        </w:rPr>
        <w:t xml:space="preserve"> </w:t>
      </w:r>
      <w:r>
        <w:t>јавне</w:t>
      </w:r>
      <w:r>
        <w:rPr>
          <w:spacing w:val="18"/>
        </w:rPr>
        <w:t xml:space="preserve"> </w:t>
      </w:r>
      <w:r>
        <w:t>набавке</w:t>
      </w:r>
      <w:r>
        <w:rPr>
          <w:spacing w:val="18"/>
        </w:rPr>
        <w:t xml:space="preserve"> </w:t>
      </w:r>
      <w:r>
        <w:t>врши</w:t>
      </w:r>
      <w:r>
        <w:rPr>
          <w:spacing w:val="21"/>
        </w:rPr>
        <w:t xml:space="preserve"> </w:t>
      </w:r>
      <w:r>
        <w:rPr>
          <w:spacing w:val="-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искључиво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начин</w:t>
      </w:r>
      <w:r>
        <w:rPr>
          <w:spacing w:val="19"/>
        </w:rPr>
        <w:t xml:space="preserve"> </w:t>
      </w:r>
      <w:r>
        <w:rPr>
          <w:spacing w:val="-1"/>
        </w:rPr>
        <w:t>одређен</w:t>
      </w:r>
      <w:r>
        <w:rPr>
          <w:spacing w:val="19"/>
        </w:rPr>
        <w:t xml:space="preserve"> </w:t>
      </w:r>
      <w:r>
        <w:rPr>
          <w:spacing w:val="-1"/>
        </w:rPr>
        <w:t>чланом</w:t>
      </w:r>
    </w:p>
    <w:p w14:paraId="1DB5628F" w14:textId="77777777" w:rsidR="00AE3D3A" w:rsidRDefault="00AE3D3A">
      <w:pPr>
        <w:pStyle w:val="BodyText"/>
        <w:kinsoku w:val="0"/>
        <w:overflowPunct w:val="0"/>
        <w:jc w:val="both"/>
        <w:rPr>
          <w:spacing w:val="-1"/>
        </w:rPr>
      </w:pPr>
      <w:r>
        <w:t xml:space="preserve">20. </w:t>
      </w:r>
      <w:r>
        <w:rPr>
          <w:spacing w:val="-1"/>
        </w:rPr>
        <w:t>Закона.</w:t>
      </w:r>
    </w:p>
    <w:p w14:paraId="5292D187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657D101E" w14:textId="77777777" w:rsidR="00AE3D3A" w:rsidRDefault="00AE3D3A">
      <w:pPr>
        <w:pStyle w:val="Heading2"/>
        <w:numPr>
          <w:ilvl w:val="0"/>
          <w:numId w:val="9"/>
        </w:numPr>
        <w:tabs>
          <w:tab w:val="left" w:pos="509"/>
        </w:tabs>
        <w:kinsoku w:val="0"/>
        <w:overflowPunct w:val="0"/>
        <w:ind w:right="105" w:firstLine="0"/>
        <w:jc w:val="both"/>
        <w:rPr>
          <w:b w:val="0"/>
          <w:bCs w:val="0"/>
        </w:rPr>
      </w:pPr>
      <w:r>
        <w:rPr>
          <w:spacing w:val="-3"/>
        </w:rPr>
        <w:t>ДОДАТНА</w:t>
      </w:r>
      <w:r>
        <w:rPr>
          <w:spacing w:val="23"/>
        </w:rPr>
        <w:t xml:space="preserve"> </w:t>
      </w:r>
      <w:r>
        <w:rPr>
          <w:spacing w:val="-1"/>
        </w:rPr>
        <w:t>ОБЈАШЊЕЊА</w:t>
      </w:r>
      <w:r>
        <w:rPr>
          <w:spacing w:val="30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spacing w:val="-4"/>
        </w:rPr>
        <w:t>ПОНУЂАЧА</w:t>
      </w:r>
      <w:r>
        <w:rPr>
          <w:spacing w:val="26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rPr>
          <w:spacing w:val="-5"/>
        </w:rPr>
        <w:t>ОТВАРАЊА</w:t>
      </w:r>
      <w:r>
        <w:rPr>
          <w:spacing w:val="48"/>
        </w:rPr>
        <w:t xml:space="preserve"> </w:t>
      </w:r>
      <w:r>
        <w:rPr>
          <w:spacing w:val="-3"/>
        </w:rPr>
        <w:t>ПОНУДА</w:t>
      </w:r>
      <w:r>
        <w:rPr>
          <w:spacing w:val="35"/>
        </w:rPr>
        <w:t xml:space="preserve"> </w:t>
      </w:r>
      <w:r>
        <w:t xml:space="preserve">И </w:t>
      </w:r>
      <w:r>
        <w:rPr>
          <w:spacing w:val="-1"/>
        </w:rPr>
        <w:t>КОНТРОЛА</w:t>
      </w:r>
      <w:r>
        <w:t xml:space="preserve"> </w:t>
      </w:r>
      <w:r>
        <w:rPr>
          <w:spacing w:val="-1"/>
        </w:rPr>
        <w:t xml:space="preserve">КОД </w:t>
      </w:r>
      <w:r>
        <w:rPr>
          <w:spacing w:val="-3"/>
        </w:rPr>
        <w:t>ПОНУЂАЧА</w:t>
      </w:r>
      <w:r>
        <w:rPr>
          <w:spacing w:val="-6"/>
        </w:rP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-1"/>
        </w:rPr>
        <w:t>ЊЕГОВОГ</w:t>
      </w:r>
      <w:r>
        <w:rPr>
          <w:spacing w:val="60"/>
        </w:rPr>
        <w:t xml:space="preserve"> </w:t>
      </w:r>
      <w:r>
        <w:rPr>
          <w:spacing w:val="-3"/>
        </w:rPr>
        <w:t>ПОДИЗВОЂАЧА</w:t>
      </w:r>
    </w:p>
    <w:p w14:paraId="09E03435" w14:textId="77777777" w:rsidR="00AE3D3A" w:rsidRDefault="00AE3D3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793F788B" w14:textId="77777777" w:rsidR="00AE3D3A" w:rsidRDefault="00AE3D3A">
      <w:pPr>
        <w:pStyle w:val="BodyText"/>
        <w:kinsoku w:val="0"/>
        <w:overflowPunct w:val="0"/>
        <w:ind w:right="108"/>
        <w:jc w:val="both"/>
        <w:rPr>
          <w:spacing w:val="-1"/>
        </w:rPr>
      </w:pPr>
      <w:r>
        <w:rPr>
          <w:spacing w:val="-1"/>
        </w:rPr>
        <w:t>После</w:t>
      </w:r>
      <w:r>
        <w:rPr>
          <w:spacing w:val="6"/>
        </w:rPr>
        <w:t xml:space="preserve"> </w:t>
      </w:r>
      <w:r>
        <w:t>отварања</w:t>
      </w:r>
      <w:r>
        <w:rPr>
          <w:spacing w:val="6"/>
        </w:rPr>
        <w:t xml:space="preserve"> </w:t>
      </w:r>
      <w:r>
        <w:rPr>
          <w:spacing w:val="-1"/>
        </w:rPr>
        <w:t>понуда</w:t>
      </w:r>
      <w:r>
        <w:rPr>
          <w:spacing w:val="8"/>
        </w:rPr>
        <w:t xml:space="preserve"> </w:t>
      </w:r>
      <w:r>
        <w:rPr>
          <w:spacing w:val="-1"/>
        </w:rPr>
        <w:t>наручилац</w:t>
      </w:r>
      <w:r>
        <w:rPr>
          <w:spacing w:val="7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приликом</w:t>
      </w:r>
      <w:r>
        <w:rPr>
          <w:spacing w:val="6"/>
        </w:rPr>
        <w:t xml:space="preserve"> </w:t>
      </w:r>
      <w:r>
        <w:rPr>
          <w:spacing w:val="-1"/>
        </w:rPr>
        <w:t>стручне</w:t>
      </w:r>
      <w:r>
        <w:rPr>
          <w:spacing w:val="8"/>
        </w:rPr>
        <w:t xml:space="preserve"> </w:t>
      </w:r>
      <w:r>
        <w:rPr>
          <w:spacing w:val="-1"/>
        </w:rPr>
        <w:t>оцене</w:t>
      </w:r>
      <w:r>
        <w:rPr>
          <w:spacing w:val="6"/>
        </w:rPr>
        <w:t xml:space="preserve"> </w:t>
      </w:r>
      <w:r>
        <w:rPr>
          <w:spacing w:val="-1"/>
        </w:rPr>
        <w:t>понуда</w:t>
      </w:r>
      <w:r>
        <w:rPr>
          <w:spacing w:val="8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писаном</w:t>
      </w:r>
      <w:r>
        <w:rPr>
          <w:spacing w:val="52"/>
        </w:rPr>
        <w:t xml:space="preserve"> </w:t>
      </w:r>
      <w:r>
        <w:t>облику</w:t>
      </w:r>
      <w:r>
        <w:rPr>
          <w:spacing w:val="59"/>
        </w:rPr>
        <w:t xml:space="preserve"> </w:t>
      </w:r>
      <w:r>
        <w:t>захтева</w:t>
      </w:r>
      <w:r>
        <w:rPr>
          <w:spacing w:val="7"/>
        </w:rPr>
        <w:t xml:space="preserve"> </w:t>
      </w:r>
      <w:r>
        <w:rPr>
          <w:spacing w:val="-2"/>
        </w:rPr>
        <w:t>од</w:t>
      </w:r>
      <w:r>
        <w:rPr>
          <w:spacing w:val="3"/>
        </w:rPr>
        <w:t xml:space="preserve"> </w:t>
      </w:r>
      <w:r>
        <w:rPr>
          <w:spacing w:val="-1"/>
        </w:rPr>
        <w:t>понуђача</w:t>
      </w:r>
      <w:r>
        <w:rPr>
          <w:spacing w:val="6"/>
        </w:rPr>
        <w:t xml:space="preserve"> </w:t>
      </w:r>
      <w:r>
        <w:t>додатна</w:t>
      </w:r>
      <w:r>
        <w:rPr>
          <w:spacing w:val="6"/>
        </w:rPr>
        <w:t xml:space="preserve"> </w:t>
      </w:r>
      <w:r>
        <w:rPr>
          <w:spacing w:val="-1"/>
        </w:rPr>
        <w:t>објашњења</w:t>
      </w:r>
      <w:r>
        <w:rPr>
          <w:spacing w:val="8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rPr>
          <w:spacing w:val="1"/>
        </w:rPr>
        <w:t>му</w:t>
      </w:r>
      <w:r>
        <w:rPr>
          <w:spacing w:val="2"/>
        </w:rPr>
        <w:t xml:space="preserve"> </w:t>
      </w:r>
      <w:r>
        <w:t>помоћи</w:t>
      </w:r>
      <w:r>
        <w:rPr>
          <w:spacing w:val="7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rPr>
          <w:spacing w:val="-6"/>
        </w:rPr>
        <w:t>прегледу,</w:t>
      </w:r>
      <w:r>
        <w:rPr>
          <w:spacing w:val="52"/>
        </w:rPr>
        <w:t xml:space="preserve"> </w:t>
      </w:r>
      <w:r>
        <w:t>вредновању</w:t>
      </w:r>
      <w:r>
        <w:rPr>
          <w:spacing w:val="4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упоређивању</w:t>
      </w:r>
      <w:r>
        <w:rPr>
          <w:spacing w:val="40"/>
        </w:rPr>
        <w:t xml:space="preserve"> </w:t>
      </w:r>
      <w:r>
        <w:rPr>
          <w:spacing w:val="-1"/>
        </w:rPr>
        <w:t>понуда,</w:t>
      </w:r>
      <w:r>
        <w:rPr>
          <w:spacing w:val="45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може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врши</w:t>
      </w:r>
      <w:r>
        <w:rPr>
          <w:spacing w:val="45"/>
        </w:rPr>
        <w:t xml:space="preserve"> </w:t>
      </w:r>
      <w:r>
        <w:t>контролу</w:t>
      </w:r>
      <w:r>
        <w:rPr>
          <w:spacing w:val="38"/>
        </w:rPr>
        <w:t xml:space="preserve"> </w:t>
      </w:r>
      <w:r>
        <w:rPr>
          <w:spacing w:val="-1"/>
        </w:rPr>
        <w:t>(увид)</w:t>
      </w:r>
      <w:r>
        <w:rPr>
          <w:spacing w:val="44"/>
        </w:rPr>
        <w:t xml:space="preserve"> </w:t>
      </w:r>
      <w:r>
        <w:t>код</w:t>
      </w:r>
      <w:r>
        <w:rPr>
          <w:spacing w:val="43"/>
        </w:rPr>
        <w:t xml:space="preserve"> </w:t>
      </w:r>
      <w:r>
        <w:rPr>
          <w:spacing w:val="-1"/>
        </w:rPr>
        <w:t>понуђача,</w:t>
      </w:r>
      <w:r>
        <w:rPr>
          <w:spacing w:val="36"/>
        </w:rPr>
        <w:t xml:space="preserve"> </w:t>
      </w:r>
      <w:r>
        <w:t xml:space="preserve">односно </w:t>
      </w:r>
      <w:r>
        <w:rPr>
          <w:spacing w:val="-1"/>
        </w:rPr>
        <w:t>његовог</w:t>
      </w:r>
      <w:r>
        <w:t xml:space="preserve"> </w:t>
      </w:r>
      <w:r>
        <w:rPr>
          <w:spacing w:val="-1"/>
        </w:rPr>
        <w:t>подизвођача (члан</w:t>
      </w:r>
      <w:r>
        <w:t xml:space="preserve"> 93.</w:t>
      </w:r>
      <w:r>
        <w:rPr>
          <w:spacing w:val="-12"/>
        </w:rPr>
        <w:t xml:space="preserve"> </w:t>
      </w:r>
      <w:r>
        <w:rPr>
          <w:spacing w:val="-1"/>
        </w:rPr>
        <w:t>Закона).</w:t>
      </w:r>
    </w:p>
    <w:p w14:paraId="13005B8B" w14:textId="77777777" w:rsidR="00AE3D3A" w:rsidRDefault="00AE3D3A">
      <w:pPr>
        <w:pStyle w:val="BodyText"/>
        <w:kinsoku w:val="0"/>
        <w:overflowPunct w:val="0"/>
        <w:spacing w:line="239" w:lineRule="auto"/>
        <w:ind w:right="116"/>
        <w:jc w:val="both"/>
        <w:rPr>
          <w:spacing w:val="-1"/>
        </w:rPr>
      </w:pPr>
      <w:r>
        <w:t>Уколико</w:t>
      </w:r>
      <w:r>
        <w:rPr>
          <w:spacing w:val="38"/>
        </w:rPr>
        <w:t xml:space="preserve"> </w:t>
      </w:r>
      <w:r>
        <w:rPr>
          <w:spacing w:val="-1"/>
        </w:rPr>
        <w:t>наручилац</w:t>
      </w:r>
      <w:r>
        <w:rPr>
          <w:spacing w:val="39"/>
        </w:rPr>
        <w:t xml:space="preserve"> </w:t>
      </w:r>
      <w:r>
        <w:rPr>
          <w:spacing w:val="-1"/>
        </w:rPr>
        <w:t>оцени</w:t>
      </w:r>
      <w:r>
        <w:rPr>
          <w:spacing w:val="39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су</w:t>
      </w:r>
      <w:r>
        <w:rPr>
          <w:spacing w:val="30"/>
        </w:rPr>
        <w:t xml:space="preserve"> </w:t>
      </w:r>
      <w:r>
        <w:t>потребна</w:t>
      </w:r>
      <w:r>
        <w:rPr>
          <w:spacing w:val="39"/>
        </w:rPr>
        <w:t xml:space="preserve"> </w:t>
      </w:r>
      <w:r>
        <w:t>додатна</w:t>
      </w:r>
      <w:r>
        <w:rPr>
          <w:spacing w:val="37"/>
        </w:rPr>
        <w:t xml:space="preserve"> </w:t>
      </w:r>
      <w:r>
        <w:rPr>
          <w:spacing w:val="-1"/>
        </w:rPr>
        <w:t>објашњења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-1"/>
        </w:rPr>
        <w:t>потребно</w:t>
      </w:r>
      <w:r>
        <w:rPr>
          <w:spacing w:val="43"/>
        </w:rPr>
        <w:t xml:space="preserve"> </w:t>
      </w:r>
      <w:r>
        <w:rPr>
          <w:spacing w:val="-1"/>
        </w:rPr>
        <w:t>извршити</w:t>
      </w:r>
      <w:r>
        <w:rPr>
          <w:spacing w:val="23"/>
        </w:rPr>
        <w:t xml:space="preserve"> </w:t>
      </w:r>
      <w:r>
        <w:t>контролу</w:t>
      </w:r>
      <w:r>
        <w:rPr>
          <w:spacing w:val="16"/>
        </w:rPr>
        <w:t xml:space="preserve"> </w:t>
      </w:r>
      <w:r>
        <w:rPr>
          <w:spacing w:val="-1"/>
        </w:rPr>
        <w:t>(увид)</w:t>
      </w:r>
      <w:r>
        <w:rPr>
          <w:spacing w:val="23"/>
        </w:rPr>
        <w:t xml:space="preserve"> </w:t>
      </w:r>
      <w:r>
        <w:t>код</w:t>
      </w:r>
      <w:r>
        <w:rPr>
          <w:spacing w:val="21"/>
        </w:rPr>
        <w:t xml:space="preserve"> </w:t>
      </w:r>
      <w:r>
        <w:rPr>
          <w:spacing w:val="-1"/>
        </w:rPr>
        <w:t>понуђача,</w:t>
      </w:r>
      <w:r>
        <w:rPr>
          <w:spacing w:val="23"/>
        </w:rPr>
        <w:t xml:space="preserve"> </w:t>
      </w:r>
      <w:r>
        <w:t>односно</w:t>
      </w:r>
      <w:r>
        <w:rPr>
          <w:spacing w:val="23"/>
        </w:rPr>
        <w:t xml:space="preserve"> </w:t>
      </w:r>
      <w:r>
        <w:rPr>
          <w:spacing w:val="-1"/>
        </w:rPr>
        <w:t>његовог</w:t>
      </w:r>
      <w:r>
        <w:rPr>
          <w:spacing w:val="23"/>
        </w:rPr>
        <w:t xml:space="preserve"> </w:t>
      </w:r>
      <w:r>
        <w:rPr>
          <w:spacing w:val="-1"/>
        </w:rPr>
        <w:t>подизвођача,</w:t>
      </w:r>
      <w:r>
        <w:rPr>
          <w:spacing w:val="23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t>ће</w:t>
      </w:r>
      <w:r>
        <w:rPr>
          <w:spacing w:val="55"/>
        </w:rPr>
        <w:t xml:space="preserve"> </w:t>
      </w:r>
      <w:r>
        <w:rPr>
          <w:spacing w:val="-1"/>
        </w:rPr>
        <w:t>понуђачу</w:t>
      </w:r>
      <w:r>
        <w:rPr>
          <w:spacing w:val="18"/>
        </w:rPr>
        <w:t xml:space="preserve"> </w:t>
      </w:r>
      <w:r>
        <w:t>оставити</w:t>
      </w:r>
      <w:r>
        <w:rPr>
          <w:spacing w:val="25"/>
        </w:rPr>
        <w:t xml:space="preserve"> </w:t>
      </w:r>
      <w:r>
        <w:rPr>
          <w:spacing w:val="-1"/>
        </w:rPr>
        <w:t>примерени</w:t>
      </w:r>
      <w:r>
        <w:rPr>
          <w:spacing w:val="24"/>
        </w:rPr>
        <w:t xml:space="preserve"> </w:t>
      </w:r>
      <w:r>
        <w:t>рок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поступи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позиву</w:t>
      </w:r>
      <w:r>
        <w:rPr>
          <w:spacing w:val="18"/>
        </w:rPr>
        <w:t xml:space="preserve"> </w:t>
      </w:r>
      <w:r>
        <w:rPr>
          <w:spacing w:val="-1"/>
        </w:rPr>
        <w:t>наручиоца,</w:t>
      </w:r>
      <w:r>
        <w:rPr>
          <w:spacing w:val="23"/>
        </w:rPr>
        <w:t xml:space="preserve"> </w:t>
      </w:r>
      <w:r>
        <w:t>односно</w:t>
      </w:r>
      <w:r>
        <w:rPr>
          <w:spacing w:val="23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омогући</w:t>
      </w:r>
      <w:r>
        <w:t xml:space="preserve"> наручиоцу</w:t>
      </w:r>
      <w:r>
        <w:rPr>
          <w:spacing w:val="-5"/>
        </w:rPr>
        <w:t xml:space="preserve"> </w:t>
      </w:r>
      <w:r>
        <w:t>контролу</w:t>
      </w:r>
      <w:r>
        <w:rPr>
          <w:spacing w:val="-5"/>
        </w:rPr>
        <w:t xml:space="preserve"> </w:t>
      </w:r>
      <w:r>
        <w:rPr>
          <w:spacing w:val="-1"/>
        </w:rPr>
        <w:t>(увид)</w:t>
      </w:r>
      <w:r>
        <w:t xml:space="preserve"> код </w:t>
      </w:r>
      <w:r>
        <w:rPr>
          <w:spacing w:val="-1"/>
        </w:rPr>
        <w:t>понуђача,</w:t>
      </w:r>
      <w:r>
        <w:t xml:space="preserve"> </w:t>
      </w:r>
      <w:r>
        <w:rPr>
          <w:spacing w:val="-1"/>
        </w:rPr>
        <w:t>као</w:t>
      </w:r>
      <w:r>
        <w:t xml:space="preserve"> и код </w:t>
      </w:r>
      <w:r>
        <w:rPr>
          <w:spacing w:val="-1"/>
        </w:rPr>
        <w:t>његовог</w:t>
      </w:r>
      <w:r>
        <w:rPr>
          <w:spacing w:val="1"/>
        </w:rPr>
        <w:t xml:space="preserve"> </w:t>
      </w:r>
      <w:r>
        <w:rPr>
          <w:spacing w:val="-1"/>
        </w:rPr>
        <w:t>подизвођача.</w:t>
      </w:r>
    </w:p>
    <w:p w14:paraId="0FC49E78" w14:textId="77777777" w:rsidR="00AE3D3A" w:rsidRDefault="00AE3D3A">
      <w:pPr>
        <w:pStyle w:val="BodyText"/>
        <w:kinsoku w:val="0"/>
        <w:overflowPunct w:val="0"/>
        <w:ind w:right="121"/>
        <w:jc w:val="both"/>
      </w:pPr>
      <w:r>
        <w:rPr>
          <w:spacing w:val="-1"/>
        </w:rPr>
        <w:t>Наручилац</w:t>
      </w:r>
      <w:r>
        <w:rPr>
          <w:spacing w:val="19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rPr>
          <w:spacing w:val="-4"/>
        </w:rPr>
        <w:t>уз</w:t>
      </w:r>
      <w:r>
        <w:rPr>
          <w:spacing w:val="22"/>
        </w:rPr>
        <w:t xml:space="preserve"> </w:t>
      </w:r>
      <w:r>
        <w:rPr>
          <w:spacing w:val="-1"/>
        </w:rPr>
        <w:t>сагласност</w:t>
      </w:r>
      <w:r>
        <w:rPr>
          <w:spacing w:val="19"/>
        </w:rPr>
        <w:t xml:space="preserve"> </w:t>
      </w:r>
      <w:r>
        <w:rPr>
          <w:spacing w:val="-1"/>
        </w:rPr>
        <w:t>понуђача</w:t>
      </w:r>
      <w:r>
        <w:rPr>
          <w:spacing w:val="18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изврши</w:t>
      </w:r>
      <w:r>
        <w:rPr>
          <w:spacing w:val="19"/>
        </w:rPr>
        <w:t xml:space="preserve"> </w:t>
      </w:r>
      <w:r>
        <w:rPr>
          <w:spacing w:val="-1"/>
        </w:rPr>
        <w:t>исправке</w:t>
      </w:r>
      <w:r>
        <w:rPr>
          <w:spacing w:val="18"/>
        </w:rPr>
        <w:t xml:space="preserve"> </w:t>
      </w:r>
      <w:r>
        <w:rPr>
          <w:spacing w:val="-1"/>
        </w:rPr>
        <w:t>рачунских</w:t>
      </w:r>
      <w:r>
        <w:rPr>
          <w:spacing w:val="21"/>
        </w:rPr>
        <w:t xml:space="preserve"> </w:t>
      </w:r>
      <w:r>
        <w:rPr>
          <w:spacing w:val="-1"/>
        </w:rPr>
        <w:t>грешака</w:t>
      </w:r>
      <w:r>
        <w:rPr>
          <w:spacing w:val="71"/>
        </w:rPr>
        <w:t xml:space="preserve"> </w:t>
      </w:r>
      <w:r>
        <w:rPr>
          <w:spacing w:val="-1"/>
        </w:rPr>
        <w:t xml:space="preserve">уочених приликом разматрања </w:t>
      </w:r>
      <w:r>
        <w:t>понуде</w:t>
      </w:r>
      <w:r>
        <w:rPr>
          <w:spacing w:val="-1"/>
        </w:rPr>
        <w:t xml:space="preserve"> </w:t>
      </w:r>
      <w:r>
        <w:t xml:space="preserve">по </w:t>
      </w:r>
      <w:r>
        <w:rPr>
          <w:spacing w:val="-1"/>
        </w:rPr>
        <w:t>окончаном поступку</w:t>
      </w:r>
      <w:r>
        <w:rPr>
          <w:spacing w:val="-5"/>
        </w:rPr>
        <w:t xml:space="preserve"> </w:t>
      </w:r>
      <w:r>
        <w:t>отварања.</w:t>
      </w:r>
    </w:p>
    <w:p w14:paraId="05001333" w14:textId="77777777" w:rsidR="00AE3D3A" w:rsidRDefault="00AE3D3A">
      <w:pPr>
        <w:pStyle w:val="BodyText"/>
        <w:kinsoku w:val="0"/>
        <w:overflowPunct w:val="0"/>
        <w:jc w:val="both"/>
        <w:rPr>
          <w:spacing w:val="-1"/>
        </w:rPr>
      </w:pPr>
      <w:r>
        <w:t>У случају</w:t>
      </w:r>
      <w:r>
        <w:rPr>
          <w:spacing w:val="-5"/>
        </w:rPr>
        <w:t xml:space="preserve"> </w:t>
      </w:r>
      <w:r>
        <w:t>разлике</w:t>
      </w:r>
      <w:r>
        <w:rPr>
          <w:spacing w:val="-1"/>
        </w:rPr>
        <w:t xml:space="preserve"> између</w:t>
      </w:r>
      <w:r>
        <w:rPr>
          <w:spacing w:val="-5"/>
        </w:rPr>
        <w:t xml:space="preserve"> </w:t>
      </w:r>
      <w:r>
        <w:rPr>
          <w:spacing w:val="-1"/>
        </w:rPr>
        <w:t xml:space="preserve">јединичне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укупне</w:t>
      </w:r>
      <w:r>
        <w:rPr>
          <w:spacing w:val="1"/>
        </w:rPr>
        <w:t xml:space="preserve"> </w:t>
      </w:r>
      <w:r>
        <w:rPr>
          <w:spacing w:val="-1"/>
        </w:rPr>
        <w:t>цене,</w:t>
      </w:r>
      <w:r>
        <w:t xml:space="preserve"> </w:t>
      </w:r>
      <w:r>
        <w:rPr>
          <w:spacing w:val="-1"/>
        </w:rPr>
        <w:t xml:space="preserve">меродавна </w:t>
      </w:r>
      <w:r>
        <w:t>је јединична</w:t>
      </w:r>
      <w:r>
        <w:rPr>
          <w:spacing w:val="-1"/>
        </w:rPr>
        <w:t xml:space="preserve"> цена.</w:t>
      </w:r>
    </w:p>
    <w:p w14:paraId="6EED4871" w14:textId="77777777" w:rsidR="00AE3D3A" w:rsidRDefault="00AE3D3A">
      <w:pPr>
        <w:pStyle w:val="BodyText"/>
        <w:kinsoku w:val="0"/>
        <w:overflowPunct w:val="0"/>
        <w:ind w:right="106"/>
        <w:jc w:val="both"/>
        <w:rPr>
          <w:spacing w:val="-4"/>
        </w:rPr>
      </w:pPr>
      <w:r>
        <w:t>Ако</w:t>
      </w:r>
      <w:r>
        <w:rPr>
          <w:spacing w:val="48"/>
        </w:rPr>
        <w:t xml:space="preserve"> </w:t>
      </w:r>
      <w:r>
        <w:rPr>
          <w:spacing w:val="-1"/>
        </w:rPr>
        <w:t>се</w:t>
      </w:r>
      <w:r>
        <w:rPr>
          <w:spacing w:val="46"/>
        </w:rPr>
        <w:t xml:space="preserve"> </w:t>
      </w:r>
      <w:r>
        <w:rPr>
          <w:spacing w:val="-1"/>
        </w:rPr>
        <w:t>понуђач</w:t>
      </w:r>
      <w:r>
        <w:rPr>
          <w:spacing w:val="47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rPr>
          <w:spacing w:val="-1"/>
        </w:rPr>
        <w:t>сагласи</w:t>
      </w:r>
      <w:r>
        <w:rPr>
          <w:spacing w:val="48"/>
        </w:rPr>
        <w:t xml:space="preserve"> </w:t>
      </w:r>
      <w:r>
        <w:rPr>
          <w:spacing w:val="-1"/>
        </w:rPr>
        <w:t>са</w:t>
      </w:r>
      <w:r>
        <w:rPr>
          <w:spacing w:val="46"/>
        </w:rPr>
        <w:t xml:space="preserve"> </w:t>
      </w:r>
      <w:r>
        <w:t>исправком</w:t>
      </w:r>
      <w:r>
        <w:rPr>
          <w:spacing w:val="47"/>
        </w:rPr>
        <w:t xml:space="preserve"> </w:t>
      </w:r>
      <w:r>
        <w:rPr>
          <w:spacing w:val="-1"/>
        </w:rPr>
        <w:t>рачунских</w:t>
      </w:r>
      <w:r>
        <w:rPr>
          <w:spacing w:val="49"/>
        </w:rPr>
        <w:t xml:space="preserve"> </w:t>
      </w:r>
      <w:r>
        <w:rPr>
          <w:spacing w:val="-1"/>
        </w:rPr>
        <w:t>грешака,</w:t>
      </w:r>
      <w:r>
        <w:rPr>
          <w:spacing w:val="47"/>
        </w:rPr>
        <w:t xml:space="preserve"> </w:t>
      </w:r>
      <w:r>
        <w:rPr>
          <w:spacing w:val="-1"/>
        </w:rPr>
        <w:t>наручилац</w:t>
      </w:r>
      <w:r>
        <w:rPr>
          <w:spacing w:val="52"/>
        </w:rPr>
        <w:t xml:space="preserve"> </w:t>
      </w:r>
      <w:r>
        <w:t>ће</w:t>
      </w:r>
      <w:r>
        <w:rPr>
          <w:spacing w:val="46"/>
        </w:rPr>
        <w:t xml:space="preserve"> </w:t>
      </w:r>
      <w:r>
        <w:t>његову</w:t>
      </w:r>
      <w:r>
        <w:rPr>
          <w:spacing w:val="64"/>
        </w:rPr>
        <w:t xml:space="preserve"> </w:t>
      </w:r>
      <w:r>
        <w:rPr>
          <w:spacing w:val="-1"/>
        </w:rPr>
        <w:t>понуду</w:t>
      </w:r>
      <w:r>
        <w:rPr>
          <w:spacing w:val="-5"/>
        </w:rPr>
        <w:t xml:space="preserve"> </w:t>
      </w:r>
      <w:r>
        <w:t>одбити</w:t>
      </w:r>
      <w:r>
        <w:rPr>
          <w:spacing w:val="1"/>
        </w:rPr>
        <w:t xml:space="preserve"> </w:t>
      </w:r>
      <w:r>
        <w:rPr>
          <w:spacing w:val="-1"/>
        </w:rPr>
        <w:t>као</w:t>
      </w:r>
      <w:r>
        <w:rPr>
          <w:spacing w:val="1"/>
        </w:rPr>
        <w:t xml:space="preserve"> </w:t>
      </w:r>
      <w:r>
        <w:rPr>
          <w:spacing w:val="-4"/>
        </w:rPr>
        <w:t>неприхватљиву.</w:t>
      </w:r>
    </w:p>
    <w:p w14:paraId="20010ABE" w14:textId="77777777" w:rsidR="00AE3D3A" w:rsidRDefault="00AE3D3A">
      <w:pPr>
        <w:pStyle w:val="BodyText"/>
        <w:kinsoku w:val="0"/>
        <w:overflowPunct w:val="0"/>
        <w:ind w:right="106"/>
        <w:jc w:val="both"/>
        <w:rPr>
          <w:spacing w:val="-4"/>
        </w:rPr>
        <w:sectPr w:rsidR="00AE3D3A"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6305DFE1" w14:textId="77777777" w:rsidR="00AE3D3A" w:rsidRDefault="00AE3D3A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736AB82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282602" w14:textId="77777777" w:rsidR="00AE3D3A" w:rsidRDefault="00AE3D3A">
      <w:pPr>
        <w:pStyle w:val="Heading2"/>
        <w:numPr>
          <w:ilvl w:val="0"/>
          <w:numId w:val="9"/>
        </w:numPr>
        <w:tabs>
          <w:tab w:val="left" w:pos="739"/>
          <w:tab w:val="left" w:pos="2239"/>
          <w:tab w:val="left" w:pos="4334"/>
          <w:tab w:val="left" w:pos="7013"/>
        </w:tabs>
        <w:kinsoku w:val="0"/>
        <w:overflowPunct w:val="0"/>
        <w:spacing w:before="69"/>
        <w:ind w:left="741" w:right="398" w:hanging="641"/>
        <w:rPr>
          <w:b w:val="0"/>
          <w:bCs w:val="0"/>
        </w:rPr>
      </w:pPr>
      <w:r>
        <w:rPr>
          <w:spacing w:val="-3"/>
        </w:rPr>
        <w:t>ДОДАТНО</w:t>
      </w:r>
      <w:r>
        <w:rPr>
          <w:spacing w:val="-3"/>
        </w:rPr>
        <w:tab/>
      </w:r>
      <w:r>
        <w:t>ОБЕЗБЕЂЕЊЕ</w:t>
      </w:r>
      <w:r>
        <w:tab/>
      </w:r>
      <w:r>
        <w:rPr>
          <w:spacing w:val="-1"/>
        </w:rPr>
        <w:t>ИСПУЊЕЊА</w:t>
      </w:r>
      <w:r>
        <w:rPr>
          <w:spacing w:val="-1"/>
        </w:rPr>
        <w:tab/>
        <w:t>УГОВОРНИХ</w:t>
      </w:r>
      <w:r>
        <w:rPr>
          <w:spacing w:val="29"/>
        </w:rPr>
        <w:t xml:space="preserve"> </w:t>
      </w:r>
      <w:r>
        <w:rPr>
          <w:spacing w:val="-2"/>
        </w:rPr>
        <w:t>ОБАВЕЗА</w:t>
      </w:r>
      <w:r>
        <w:rPr>
          <w:spacing w:val="-6"/>
        </w:rPr>
        <w:t xml:space="preserve"> </w:t>
      </w:r>
      <w:r>
        <w:rPr>
          <w:spacing w:val="-4"/>
        </w:rPr>
        <w:t>ПОНУЂАЧА</w:t>
      </w:r>
      <w:r>
        <w:rPr>
          <w:spacing w:val="-5"/>
        </w:rPr>
        <w:t xml:space="preserve"> </w:t>
      </w:r>
      <w:r>
        <w:t xml:space="preserve">КОЈИ СЕ </w:t>
      </w:r>
      <w:r>
        <w:rPr>
          <w:spacing w:val="-1"/>
        </w:rPr>
        <w:t>НАЛАЗЕ</w:t>
      </w:r>
      <w:r>
        <w:rPr>
          <w:spacing w:val="-2"/>
        </w:rPr>
        <w:t xml:space="preserve"> </w:t>
      </w:r>
      <w:r>
        <w:t>НА СПИСКУ</w:t>
      </w:r>
      <w:r>
        <w:rPr>
          <w:spacing w:val="1"/>
        </w:rPr>
        <w:t xml:space="preserve"> </w:t>
      </w:r>
      <w:r>
        <w:rPr>
          <w:spacing w:val="-3"/>
        </w:rPr>
        <w:t>НЕГАТИВНИХ</w:t>
      </w:r>
    </w:p>
    <w:p w14:paraId="7F46F337" w14:textId="77777777" w:rsidR="00AE3D3A" w:rsidRDefault="00AE3D3A">
      <w:pPr>
        <w:pStyle w:val="BodyText"/>
        <w:tabs>
          <w:tab w:val="left" w:pos="3252"/>
          <w:tab w:val="left" w:pos="5868"/>
          <w:tab w:val="left" w:pos="7013"/>
          <w:tab w:val="left" w:pos="7810"/>
        </w:tabs>
        <w:kinsoku w:val="0"/>
        <w:overflowPunct w:val="0"/>
        <w:ind w:right="272"/>
        <w:rPr>
          <w:spacing w:val="-1"/>
        </w:rPr>
      </w:pPr>
      <w:r>
        <w:rPr>
          <w:b/>
          <w:bCs/>
          <w:spacing w:val="-1"/>
        </w:rPr>
        <w:t>РЕФЕРЕНЦИ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Наручилац</w:t>
      </w:r>
      <w:r>
        <w:rPr>
          <w:spacing w:val="-1"/>
        </w:rPr>
        <w:tab/>
      </w:r>
      <w:r>
        <w:rPr>
          <w:b/>
          <w:bCs/>
          <w:spacing w:val="-3"/>
        </w:rPr>
        <w:t>може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одбити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понуду</w:t>
      </w:r>
      <w:r>
        <w:rPr>
          <w:spacing w:val="41"/>
        </w:rPr>
        <w:t xml:space="preserve"> </w:t>
      </w:r>
      <w:r>
        <w:rPr>
          <w:spacing w:val="-1"/>
        </w:rPr>
        <w:t>уколико</w:t>
      </w:r>
      <w:r>
        <w:rPr>
          <w:spacing w:val="-2"/>
        </w:rPr>
        <w:t xml:space="preserve"> </w:t>
      </w:r>
      <w:r>
        <w:rPr>
          <w:spacing w:val="-1"/>
        </w:rPr>
        <w:t>поседује</w:t>
      </w:r>
      <w:r>
        <w:t xml:space="preserve"> </w:t>
      </w:r>
      <w:r>
        <w:rPr>
          <w:spacing w:val="-1"/>
        </w:rPr>
        <w:t>доказ</w:t>
      </w:r>
      <w:r>
        <w:t xml:space="preserve"> који</w:t>
      </w:r>
      <w:r>
        <w:rPr>
          <w:spacing w:val="53"/>
        </w:rPr>
        <w:t xml:space="preserve"> </w:t>
      </w:r>
      <w:r>
        <w:rPr>
          <w:spacing w:val="-1"/>
        </w:rPr>
        <w:t>потврђује</w:t>
      </w:r>
      <w:r>
        <w:t xml:space="preserve"> да</w:t>
      </w:r>
      <w:r>
        <w:rPr>
          <w:spacing w:val="-2"/>
        </w:rPr>
        <w:t xml:space="preserve"> </w:t>
      </w:r>
      <w:r>
        <w:rPr>
          <w:spacing w:val="-1"/>
        </w:rPr>
        <w:t xml:space="preserve">понуђач </w:t>
      </w:r>
      <w:r>
        <w:t xml:space="preserve">није </w:t>
      </w:r>
      <w:r>
        <w:rPr>
          <w:spacing w:val="-1"/>
        </w:rPr>
        <w:t>испуњавао</w:t>
      </w:r>
      <w:r>
        <w:rPr>
          <w:spacing w:val="2"/>
        </w:rPr>
        <w:t xml:space="preserve"> </w:t>
      </w:r>
      <w:r>
        <w:rPr>
          <w:spacing w:val="-1"/>
        </w:rPr>
        <w:t>своје</w:t>
      </w:r>
      <w:r>
        <w:rPr>
          <w:spacing w:val="2"/>
        </w:rPr>
        <w:t xml:space="preserve"> </w:t>
      </w:r>
      <w:r>
        <w:rPr>
          <w:spacing w:val="-3"/>
        </w:rPr>
        <w:t>обавезе</w:t>
      </w:r>
      <w:r>
        <w:rPr>
          <w:spacing w:val="-6"/>
        </w:rPr>
        <w:t xml:space="preserve"> </w:t>
      </w:r>
      <w:r>
        <w:t xml:space="preserve">по </w:t>
      </w:r>
      <w:r>
        <w:rPr>
          <w:spacing w:val="-1"/>
        </w:rPr>
        <w:t>раније</w:t>
      </w:r>
      <w:r>
        <w:t xml:space="preserve"> </w:t>
      </w:r>
      <w:r>
        <w:rPr>
          <w:spacing w:val="-1"/>
        </w:rPr>
        <w:t>закљученим</w:t>
      </w:r>
      <w:r>
        <w:rPr>
          <w:spacing w:val="1"/>
        </w:rPr>
        <w:t xml:space="preserve"> </w:t>
      </w:r>
      <w:r>
        <w:rPr>
          <w:spacing w:val="-1"/>
        </w:rPr>
        <w:t xml:space="preserve">уговорима </w:t>
      </w:r>
      <w:r>
        <w:t>о</w:t>
      </w:r>
      <w:r>
        <w:rPr>
          <w:spacing w:val="63"/>
        </w:rPr>
        <w:t xml:space="preserve"> </w:t>
      </w:r>
      <w:r>
        <w:rPr>
          <w:spacing w:val="-1"/>
        </w:rPr>
        <w:t>јавним</w:t>
      </w:r>
      <w:r>
        <w:rPr>
          <w:spacing w:val="59"/>
        </w:rPr>
        <w:t xml:space="preserve"> </w:t>
      </w:r>
      <w:r>
        <w:rPr>
          <w:spacing w:val="-1"/>
        </w:rPr>
        <w:t>набавкама</w:t>
      </w:r>
      <w:r>
        <w:rPr>
          <w:spacing w:val="11"/>
        </w:rPr>
        <w:t xml:space="preserve"> </w:t>
      </w:r>
      <w:r>
        <w:t>који</w:t>
      </w:r>
      <w:r>
        <w:rPr>
          <w:spacing w:val="43"/>
        </w:rPr>
        <w:t xml:space="preserve"> </w:t>
      </w:r>
      <w:r>
        <w:t>су</w:t>
      </w:r>
      <w:r>
        <w:tab/>
      </w:r>
      <w:r>
        <w:rPr>
          <w:spacing w:val="-1"/>
        </w:rPr>
        <w:t>се</w:t>
      </w:r>
      <w:r>
        <w:rPr>
          <w:spacing w:val="59"/>
        </w:rPr>
        <w:t xml:space="preserve"> </w:t>
      </w:r>
      <w:r>
        <w:t>односили</w:t>
      </w:r>
      <w:r>
        <w:rPr>
          <w:spacing w:val="1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исти</w:t>
      </w:r>
      <w:r>
        <w:rPr>
          <w:spacing w:val="-1"/>
        </w:rPr>
        <w:tab/>
        <w:t>предмет</w:t>
      </w:r>
      <w:r>
        <w:rPr>
          <w:spacing w:val="-1"/>
        </w:rPr>
        <w:tab/>
        <w:t>јавне</w:t>
      </w:r>
      <w:r>
        <w:rPr>
          <w:spacing w:val="-1"/>
        </w:rPr>
        <w:tab/>
        <w:t>набавке,</w:t>
      </w:r>
      <w:r>
        <w:t xml:space="preserve"> за</w:t>
      </w:r>
      <w:r>
        <w:rPr>
          <w:spacing w:val="61"/>
        </w:rPr>
        <w:t xml:space="preserve"> </w:t>
      </w:r>
      <w:r>
        <w:rPr>
          <w:spacing w:val="-1"/>
        </w:rPr>
        <w:t>период</w:t>
      </w:r>
      <w:r>
        <w:t xml:space="preserve"> </w:t>
      </w:r>
      <w:r>
        <w:rPr>
          <w:spacing w:val="-2"/>
        </w:rPr>
        <w:t>од</w:t>
      </w:r>
      <w:r>
        <w:rPr>
          <w:spacing w:val="-7"/>
        </w:rPr>
        <w:t xml:space="preserve"> </w:t>
      </w:r>
      <w:r>
        <w:rPr>
          <w:spacing w:val="-1"/>
        </w:rPr>
        <w:t xml:space="preserve">претходне </w:t>
      </w:r>
      <w:r>
        <w:t xml:space="preserve">три </w:t>
      </w:r>
      <w:r>
        <w:rPr>
          <w:spacing w:val="-1"/>
        </w:rPr>
        <w:t xml:space="preserve">године </w:t>
      </w:r>
      <w:r>
        <w:t>пре</w:t>
      </w:r>
      <w:r>
        <w:rPr>
          <w:spacing w:val="-1"/>
        </w:rPr>
        <w:t xml:space="preserve"> објављивања </w:t>
      </w:r>
      <w:r>
        <w:t>позива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подношење понуда</w:t>
      </w:r>
    </w:p>
    <w:p w14:paraId="5FED72AD" w14:textId="77777777" w:rsidR="00AE3D3A" w:rsidRDefault="00AE3D3A">
      <w:pPr>
        <w:pStyle w:val="BodyText"/>
        <w:kinsoku w:val="0"/>
        <w:overflowPunct w:val="0"/>
        <w:jc w:val="both"/>
      </w:pPr>
      <w:r>
        <w:t xml:space="preserve">Доказ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бити:</w:t>
      </w:r>
    </w:p>
    <w:p w14:paraId="33552DB1" w14:textId="77777777" w:rsidR="00AE3D3A" w:rsidRDefault="00AE3D3A">
      <w:pPr>
        <w:pStyle w:val="BodyText"/>
        <w:numPr>
          <w:ilvl w:val="0"/>
          <w:numId w:val="8"/>
        </w:numPr>
        <w:tabs>
          <w:tab w:val="left" w:pos="247"/>
        </w:tabs>
        <w:kinsoku w:val="0"/>
        <w:overflowPunct w:val="0"/>
        <w:spacing w:before="1" w:line="277" w:lineRule="exact"/>
        <w:ind w:firstLine="0"/>
        <w:jc w:val="both"/>
        <w:rPr>
          <w:spacing w:val="-1"/>
        </w:rPr>
      </w:pPr>
      <w:r>
        <w:rPr>
          <w:spacing w:val="-1"/>
        </w:rPr>
        <w:t xml:space="preserve">правоснажна судска одлука </w:t>
      </w:r>
      <w:r>
        <w:t>или</w:t>
      </w:r>
      <w:r>
        <w:rPr>
          <w:spacing w:val="1"/>
        </w:rPr>
        <w:t xml:space="preserve"> </w:t>
      </w:r>
      <w:r>
        <w:rPr>
          <w:spacing w:val="-2"/>
        </w:rPr>
        <w:t>одлук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другог </w:t>
      </w:r>
      <w:r>
        <w:rPr>
          <w:spacing w:val="-1"/>
        </w:rPr>
        <w:t>надлежног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органа;</w:t>
      </w:r>
    </w:p>
    <w:p w14:paraId="65C6A6C8" w14:textId="77777777" w:rsidR="00AE3D3A" w:rsidRDefault="00AE3D3A">
      <w:pPr>
        <w:pStyle w:val="BodyText"/>
        <w:numPr>
          <w:ilvl w:val="0"/>
          <w:numId w:val="8"/>
        </w:numPr>
        <w:tabs>
          <w:tab w:val="left" w:pos="317"/>
        </w:tabs>
        <w:kinsoku w:val="0"/>
        <w:overflowPunct w:val="0"/>
        <w:ind w:right="113" w:firstLine="0"/>
        <w:jc w:val="both"/>
        <w:rPr>
          <w:spacing w:val="-1"/>
        </w:rPr>
      </w:pPr>
      <w:r>
        <w:rPr>
          <w:spacing w:val="-1"/>
        </w:rPr>
        <w:t>исправа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реализованом</w:t>
      </w:r>
      <w:r>
        <w:rPr>
          <w:spacing w:val="32"/>
        </w:rPr>
        <w:t xml:space="preserve"> </w:t>
      </w:r>
      <w:r>
        <w:t>средству</w:t>
      </w:r>
      <w:r>
        <w:rPr>
          <w:spacing w:val="26"/>
        </w:rPr>
        <w:t xml:space="preserve"> </w:t>
      </w:r>
      <w:r>
        <w:rPr>
          <w:spacing w:val="-1"/>
        </w:rPr>
        <w:t>обезбеђења</w:t>
      </w:r>
      <w:r>
        <w:rPr>
          <w:spacing w:val="34"/>
        </w:rPr>
        <w:t xml:space="preserve"> </w:t>
      </w:r>
      <w:r>
        <w:rPr>
          <w:spacing w:val="-1"/>
        </w:rPr>
        <w:t>испуњења</w:t>
      </w:r>
      <w:r>
        <w:rPr>
          <w:spacing w:val="11"/>
        </w:rPr>
        <w:t xml:space="preserve"> </w:t>
      </w:r>
      <w:r>
        <w:rPr>
          <w:spacing w:val="-3"/>
        </w:rPr>
        <w:t>обавеза</w:t>
      </w:r>
      <w:r>
        <w:rPr>
          <w:spacing w:val="59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поступку</w:t>
      </w:r>
      <w:r>
        <w:rPr>
          <w:spacing w:val="28"/>
        </w:rPr>
        <w:t xml:space="preserve"> </w:t>
      </w:r>
      <w:r>
        <w:rPr>
          <w:spacing w:val="-1"/>
        </w:rPr>
        <w:t>јавне</w:t>
      </w:r>
      <w:r>
        <w:rPr>
          <w:spacing w:val="65"/>
        </w:rPr>
        <w:t xml:space="preserve"> </w:t>
      </w:r>
      <w:r>
        <w:rPr>
          <w:spacing w:val="-1"/>
        </w:rPr>
        <w:t>набавке</w:t>
      </w:r>
      <w:r>
        <w:t xml:space="preserve"> или</w:t>
      </w:r>
      <w:r>
        <w:rPr>
          <w:spacing w:val="1"/>
        </w:rPr>
        <w:t xml:space="preserve"> </w:t>
      </w:r>
      <w:r>
        <w:rPr>
          <w:spacing w:val="-1"/>
        </w:rPr>
        <w:t>испуњења</w:t>
      </w:r>
      <w:r>
        <w:rPr>
          <w:spacing w:val="1"/>
        </w:rPr>
        <w:t xml:space="preserve"> </w:t>
      </w:r>
      <w:r>
        <w:rPr>
          <w:spacing w:val="-1"/>
        </w:rPr>
        <w:t>уговорених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обавеза;</w:t>
      </w:r>
    </w:p>
    <w:p w14:paraId="10F92B70" w14:textId="77777777" w:rsidR="00AE3D3A" w:rsidRDefault="00AE3D3A">
      <w:pPr>
        <w:pStyle w:val="BodyText"/>
        <w:numPr>
          <w:ilvl w:val="0"/>
          <w:numId w:val="8"/>
        </w:numPr>
        <w:tabs>
          <w:tab w:val="left" w:pos="247"/>
        </w:tabs>
        <w:kinsoku w:val="0"/>
        <w:overflowPunct w:val="0"/>
        <w:spacing w:before="1" w:line="277" w:lineRule="exact"/>
        <w:ind w:left="246" w:hanging="146"/>
        <w:jc w:val="both"/>
        <w:rPr>
          <w:spacing w:val="-1"/>
        </w:rPr>
      </w:pPr>
      <w:r>
        <w:rPr>
          <w:spacing w:val="-1"/>
        </w:rPr>
        <w:t>исправа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неплаћеној</w:t>
      </w:r>
      <w:r>
        <w:rPr>
          <w:spacing w:val="2"/>
        </w:rPr>
        <w:t xml:space="preserve"> </w:t>
      </w:r>
      <w:r>
        <w:rPr>
          <w:spacing w:val="-1"/>
        </w:rPr>
        <w:t>уговорној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казни</w:t>
      </w:r>
    </w:p>
    <w:p w14:paraId="420426ED" w14:textId="77777777" w:rsidR="00AE3D3A" w:rsidRDefault="00AE3D3A">
      <w:pPr>
        <w:pStyle w:val="BodyText"/>
        <w:numPr>
          <w:ilvl w:val="0"/>
          <w:numId w:val="8"/>
        </w:numPr>
        <w:tabs>
          <w:tab w:val="left" w:pos="269"/>
        </w:tabs>
        <w:kinsoku w:val="0"/>
        <w:overflowPunct w:val="0"/>
        <w:spacing w:line="276" w:lineRule="exact"/>
        <w:ind w:left="268" w:hanging="168"/>
        <w:jc w:val="both"/>
        <w:rPr>
          <w:spacing w:val="-1"/>
        </w:rPr>
      </w:pPr>
      <w:r>
        <w:rPr>
          <w:spacing w:val="-1"/>
        </w:rPr>
        <w:t>рекламације</w:t>
      </w:r>
      <w:r>
        <w:t xml:space="preserve"> </w:t>
      </w:r>
      <w:r>
        <w:rPr>
          <w:spacing w:val="-1"/>
        </w:rPr>
        <w:t>корисника,</w:t>
      </w:r>
      <w:r>
        <w:t xml:space="preserve"> односно </w:t>
      </w:r>
      <w:r>
        <w:rPr>
          <w:spacing w:val="-1"/>
        </w:rPr>
        <w:t>купаца ако</w:t>
      </w:r>
      <w:r>
        <w:t xml:space="preserve"> нису</w:t>
      </w:r>
      <w:r>
        <w:rPr>
          <w:spacing w:val="-5"/>
        </w:rPr>
        <w:t xml:space="preserve"> </w:t>
      </w:r>
      <w:r>
        <w:rPr>
          <w:spacing w:val="-1"/>
        </w:rPr>
        <w:t>отклоњене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уговореном року;</w:t>
      </w:r>
    </w:p>
    <w:p w14:paraId="345637A0" w14:textId="77777777" w:rsidR="00AE3D3A" w:rsidRDefault="00AE3D3A">
      <w:pPr>
        <w:pStyle w:val="BodyText"/>
        <w:numPr>
          <w:ilvl w:val="0"/>
          <w:numId w:val="8"/>
        </w:numPr>
        <w:tabs>
          <w:tab w:val="left" w:pos="298"/>
        </w:tabs>
        <w:kinsoku w:val="0"/>
        <w:overflowPunct w:val="0"/>
        <w:ind w:right="115" w:firstLine="0"/>
        <w:jc w:val="both"/>
        <w:rPr>
          <w:spacing w:val="-1"/>
        </w:rPr>
      </w:pPr>
      <w:r>
        <w:rPr>
          <w:spacing w:val="-1"/>
        </w:rPr>
        <w:t>изјава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раскиду</w:t>
      </w:r>
      <w:r>
        <w:rPr>
          <w:spacing w:val="45"/>
        </w:rPr>
        <w:t xml:space="preserve"> </w:t>
      </w:r>
      <w:r>
        <w:rPr>
          <w:spacing w:val="-1"/>
        </w:rPr>
        <w:t>уговора</w:t>
      </w:r>
      <w:r>
        <w:rPr>
          <w:spacing w:val="44"/>
        </w:rPr>
        <w:t xml:space="preserve"> </w:t>
      </w:r>
      <w:r>
        <w:t>због</w:t>
      </w:r>
      <w:r>
        <w:rPr>
          <w:spacing w:val="45"/>
        </w:rPr>
        <w:t xml:space="preserve"> </w:t>
      </w:r>
      <w:r>
        <w:rPr>
          <w:spacing w:val="-1"/>
        </w:rPr>
        <w:t>неиспуњења</w:t>
      </w:r>
      <w:r>
        <w:rPr>
          <w:spacing w:val="52"/>
        </w:rPr>
        <w:t xml:space="preserve"> </w:t>
      </w:r>
      <w:r>
        <w:rPr>
          <w:spacing w:val="-3"/>
        </w:rPr>
        <w:t>обавеза</w:t>
      </w:r>
      <w:r>
        <w:rPr>
          <w:spacing w:val="39"/>
        </w:rPr>
        <w:t xml:space="preserve"> </w:t>
      </w:r>
      <w:r>
        <w:rPr>
          <w:spacing w:val="-3"/>
        </w:rPr>
        <w:t>дата</w:t>
      </w:r>
      <w:r>
        <w:rPr>
          <w:spacing w:val="3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начин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под</w:t>
      </w:r>
      <w:r>
        <w:rPr>
          <w:spacing w:val="48"/>
        </w:rPr>
        <w:t xml:space="preserve"> </w:t>
      </w:r>
      <w:r>
        <w:rPr>
          <w:spacing w:val="-1"/>
        </w:rPr>
        <w:t>условима</w:t>
      </w:r>
      <w:r>
        <w:rPr>
          <w:spacing w:val="53"/>
        </w:rPr>
        <w:t xml:space="preserve"> </w:t>
      </w:r>
      <w:r>
        <w:rPr>
          <w:spacing w:val="-1"/>
        </w:rPr>
        <w:t>предвиђеним законом</w:t>
      </w:r>
      <w:r>
        <w:rPr>
          <w:spacing w:val="-4"/>
        </w:rPr>
        <w:t xml:space="preserve"> </w:t>
      </w:r>
      <w:r>
        <w:rPr>
          <w:spacing w:val="-1"/>
        </w:rPr>
        <w:t>којом</w:t>
      </w:r>
      <w: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уређују</w:t>
      </w:r>
      <w:r>
        <w:rPr>
          <w:spacing w:val="-5"/>
        </w:rPr>
        <w:t xml:space="preserve"> </w:t>
      </w:r>
      <w:r>
        <w:t>облигациони</w:t>
      </w:r>
      <w:r>
        <w:rPr>
          <w:spacing w:val="58"/>
        </w:rPr>
        <w:t xml:space="preserve"> </w:t>
      </w:r>
      <w:r>
        <w:rPr>
          <w:spacing w:val="-1"/>
        </w:rPr>
        <w:t>односи</w:t>
      </w:r>
    </w:p>
    <w:p w14:paraId="6AA0D3AF" w14:textId="77777777" w:rsidR="00AE3D3A" w:rsidRDefault="00AE3D3A">
      <w:pPr>
        <w:pStyle w:val="BodyText"/>
        <w:numPr>
          <w:ilvl w:val="0"/>
          <w:numId w:val="8"/>
        </w:numPr>
        <w:tabs>
          <w:tab w:val="left" w:pos="264"/>
        </w:tabs>
        <w:kinsoku w:val="0"/>
        <w:overflowPunct w:val="0"/>
        <w:spacing w:before="7" w:line="274" w:lineRule="exact"/>
        <w:ind w:right="115" w:firstLine="0"/>
        <w:jc w:val="both"/>
        <w:rPr>
          <w:spacing w:val="-1"/>
        </w:rPr>
      </w:pPr>
      <w:r>
        <w:rPr>
          <w:spacing w:val="-1"/>
        </w:rPr>
        <w:t>доказ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ангажовању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извршењу</w:t>
      </w:r>
      <w:r>
        <w:rPr>
          <w:spacing w:val="9"/>
        </w:rPr>
        <w:t xml:space="preserve"> </w:t>
      </w:r>
      <w:r>
        <w:rPr>
          <w:spacing w:val="-1"/>
        </w:rPr>
        <w:t>уговора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јавној</w:t>
      </w:r>
      <w:r>
        <w:rPr>
          <w:spacing w:val="9"/>
        </w:rPr>
        <w:t xml:space="preserve"> </w:t>
      </w:r>
      <w:r>
        <w:rPr>
          <w:spacing w:val="-1"/>
        </w:rPr>
        <w:t>набавци</w:t>
      </w:r>
      <w:r>
        <w:rPr>
          <w:spacing w:val="10"/>
        </w:rPr>
        <w:t xml:space="preserve"> </w:t>
      </w:r>
      <w:r>
        <w:rPr>
          <w:spacing w:val="-1"/>
        </w:rPr>
        <w:t>лица</w:t>
      </w:r>
      <w:r>
        <w:rPr>
          <w:spacing w:val="8"/>
        </w:rPr>
        <w:t xml:space="preserve"> </w:t>
      </w:r>
      <w:r>
        <w:t>која</w:t>
      </w:r>
      <w:r>
        <w:rPr>
          <w:spacing w:val="8"/>
        </w:rPr>
        <w:t xml:space="preserve"> </w:t>
      </w:r>
      <w:r>
        <w:rPr>
          <w:spacing w:val="-1"/>
        </w:rPr>
        <w:t>нису</w:t>
      </w:r>
      <w:r>
        <w:rPr>
          <w:spacing w:val="4"/>
        </w:rPr>
        <w:t xml:space="preserve"> </w:t>
      </w:r>
      <w:r>
        <w:rPr>
          <w:spacing w:val="-1"/>
        </w:rPr>
        <w:t>означена</w:t>
      </w:r>
      <w:r>
        <w:rPr>
          <w:spacing w:val="13"/>
        </w:rPr>
        <w:t xml:space="preserve"> </w:t>
      </w:r>
      <w:r>
        <w:t>у</w:t>
      </w:r>
      <w:r>
        <w:rPr>
          <w:spacing w:val="77"/>
        </w:rPr>
        <w:t xml:space="preserve"> </w:t>
      </w:r>
      <w:r>
        <w:rPr>
          <w:spacing w:val="-1"/>
        </w:rPr>
        <w:t>понуди</w:t>
      </w:r>
      <w:r>
        <w:rPr>
          <w:spacing w:val="1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-1"/>
        </w:rPr>
        <w:t>подизвођачи,</w:t>
      </w:r>
      <w:r>
        <w:t xml:space="preserve"> односно </w:t>
      </w:r>
      <w:r>
        <w:rPr>
          <w:spacing w:val="-1"/>
        </w:rPr>
        <w:t>чланови</w:t>
      </w:r>
      <w:r>
        <w:t xml:space="preserve"> </w:t>
      </w:r>
      <w:r>
        <w:rPr>
          <w:spacing w:val="-1"/>
        </w:rPr>
        <w:t>групе</w:t>
      </w:r>
      <w:r>
        <w:rPr>
          <w:spacing w:val="48"/>
        </w:rPr>
        <w:t xml:space="preserve"> </w:t>
      </w:r>
      <w:r>
        <w:rPr>
          <w:spacing w:val="-1"/>
        </w:rPr>
        <w:t>понуђача.</w:t>
      </w:r>
    </w:p>
    <w:p w14:paraId="36E5C341" w14:textId="77777777" w:rsidR="00AE3D3A" w:rsidRDefault="00AE3D3A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14:paraId="278076EC" w14:textId="77777777" w:rsidR="00AE3D3A" w:rsidRDefault="00AE3D3A">
      <w:pPr>
        <w:pStyle w:val="Heading2"/>
        <w:numPr>
          <w:ilvl w:val="0"/>
          <w:numId w:val="9"/>
        </w:numPr>
        <w:tabs>
          <w:tab w:val="left" w:pos="756"/>
        </w:tabs>
        <w:kinsoku w:val="0"/>
        <w:overflowPunct w:val="0"/>
        <w:ind w:right="109" w:firstLine="0"/>
        <w:jc w:val="both"/>
        <w:rPr>
          <w:b w:val="0"/>
          <w:bCs w:val="0"/>
        </w:rPr>
      </w:pPr>
      <w:r>
        <w:rPr>
          <w:spacing w:val="-6"/>
        </w:rPr>
        <w:t>ВРСТА</w:t>
      </w:r>
      <w:r>
        <w:rPr>
          <w:spacing w:val="42"/>
        </w:rPr>
        <w:t xml:space="preserve"> </w:t>
      </w:r>
      <w:r>
        <w:rPr>
          <w:spacing w:val="-1"/>
        </w:rPr>
        <w:t>КРИТЕРИЈУМА</w:t>
      </w:r>
      <w:r>
        <w:rPr>
          <w:spacing w:val="54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1"/>
        </w:rPr>
        <w:t>ДОДЕЛУ</w:t>
      </w:r>
      <w:r>
        <w:rPr>
          <w:spacing w:val="59"/>
        </w:rPr>
        <w:t xml:space="preserve"> </w:t>
      </w:r>
      <w:r>
        <w:rPr>
          <w:spacing w:val="-5"/>
        </w:rPr>
        <w:t>УГОВОРА,</w:t>
      </w:r>
      <w:r>
        <w:rPr>
          <w:spacing w:val="48"/>
        </w:rPr>
        <w:t xml:space="preserve"> </w:t>
      </w:r>
      <w:r>
        <w:rPr>
          <w:spacing w:val="-1"/>
        </w:rPr>
        <w:t>ЕЛЕМЕНТИ</w:t>
      </w:r>
      <w:r>
        <w:rPr>
          <w:spacing w:val="55"/>
        </w:rPr>
        <w:t xml:space="preserve"> </w:t>
      </w:r>
      <w:r>
        <w:rPr>
          <w:spacing w:val="-1"/>
        </w:rPr>
        <w:t>КРИТЕРИЈУМА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ОСНОВУ</w:t>
      </w:r>
      <w:r>
        <w:rPr>
          <w:spacing w:val="44"/>
        </w:rPr>
        <w:t xml:space="preserve"> </w:t>
      </w:r>
      <w:r>
        <w:rPr>
          <w:spacing w:val="-1"/>
        </w:rPr>
        <w:t>КОЈИХ</w:t>
      </w:r>
      <w:r>
        <w:rPr>
          <w:spacing w:val="45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rPr>
          <w:spacing w:val="-1"/>
        </w:rPr>
        <w:t>ДОДЕЉУЈЕ</w:t>
      </w:r>
      <w:r>
        <w:rPr>
          <w:spacing w:val="45"/>
        </w:rPr>
        <w:t xml:space="preserve"> </w:t>
      </w:r>
      <w:r>
        <w:rPr>
          <w:spacing w:val="-1"/>
        </w:rPr>
        <w:t>УГОВОР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МЕТОДОЛОГИЈА</w:t>
      </w:r>
      <w:r>
        <w:rPr>
          <w:spacing w:val="30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ДОДЕЛУ</w:t>
      </w:r>
      <w:r>
        <w:rPr>
          <w:spacing w:val="35"/>
        </w:rPr>
        <w:t xml:space="preserve"> </w:t>
      </w:r>
      <w:r>
        <w:rPr>
          <w:spacing w:val="-5"/>
        </w:rPr>
        <w:t>ПОНДЕРА</w:t>
      </w:r>
      <w:r>
        <w:rPr>
          <w:spacing w:val="2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2"/>
        </w:rPr>
        <w:t>СВАКИ</w:t>
      </w:r>
      <w:r>
        <w:rPr>
          <w:spacing w:val="27"/>
        </w:rPr>
        <w:t xml:space="preserve"> </w:t>
      </w:r>
      <w:r>
        <w:rPr>
          <w:spacing w:val="-1"/>
        </w:rPr>
        <w:t>ЕЛЕМЕНТ</w:t>
      </w:r>
      <w:r>
        <w:rPr>
          <w:spacing w:val="41"/>
        </w:rPr>
        <w:t xml:space="preserve"> </w:t>
      </w:r>
      <w:r>
        <w:rPr>
          <w:spacing w:val="-1"/>
        </w:rPr>
        <w:t>КРИТЕРИЈУМА</w:t>
      </w:r>
    </w:p>
    <w:p w14:paraId="065EFB34" w14:textId="77777777" w:rsidR="00AE3D3A" w:rsidRDefault="00AE3D3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04D7A79A" w14:textId="77777777" w:rsidR="00AE3D3A" w:rsidRDefault="00AE3D3A">
      <w:pPr>
        <w:kinsoku w:val="0"/>
        <w:overflowPunct w:val="0"/>
        <w:spacing w:line="244" w:lineRule="auto"/>
        <w:ind w:left="100" w:right="111"/>
        <w:jc w:val="both"/>
      </w:pPr>
      <w:r>
        <w:t>Избор</w:t>
      </w:r>
      <w:r>
        <w:rPr>
          <w:spacing w:val="2"/>
        </w:rPr>
        <w:t xml:space="preserve"> </w:t>
      </w:r>
      <w:r>
        <w:rPr>
          <w:spacing w:val="-1"/>
        </w:rPr>
        <w:t>најповољније</w:t>
      </w:r>
      <w:r>
        <w:rPr>
          <w:spacing w:val="59"/>
        </w:rPr>
        <w:t xml:space="preserve"> </w:t>
      </w:r>
      <w:r>
        <w:rPr>
          <w:spacing w:val="-1"/>
        </w:rPr>
        <w:t>понуде</w:t>
      </w:r>
      <w:r>
        <w:rPr>
          <w:spacing w:val="1"/>
        </w:rPr>
        <w:t xml:space="preserve"> ће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t>извршити</w:t>
      </w:r>
      <w:r>
        <w:rPr>
          <w:spacing w:val="1"/>
        </w:rPr>
        <w:t xml:space="preserve"> </w:t>
      </w:r>
      <w:r>
        <w:rPr>
          <w:spacing w:val="-1"/>
        </w:rPr>
        <w:t>применом</w:t>
      </w:r>
      <w:r>
        <w:rPr>
          <w:spacing w:val="1"/>
        </w:rPr>
        <w:t xml:space="preserve"> </w:t>
      </w:r>
      <w:r>
        <w:rPr>
          <w:spacing w:val="-1"/>
        </w:rPr>
        <w:t>критеријума</w:t>
      </w:r>
      <w:r>
        <w:rPr>
          <w:spacing w:val="9"/>
        </w:rPr>
        <w:t xml:space="preserve"> </w:t>
      </w:r>
      <w:r>
        <w:rPr>
          <w:b/>
          <w:bCs/>
          <w:spacing w:val="-1"/>
        </w:rPr>
        <w:t>„Најнижа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понуђена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цена“.</w:t>
      </w:r>
    </w:p>
    <w:p w14:paraId="60456AC7" w14:textId="77777777" w:rsidR="00AE3D3A" w:rsidRDefault="00AE3D3A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621E3818" w14:textId="77777777" w:rsidR="00AE3D3A" w:rsidRDefault="00AE3D3A">
      <w:pPr>
        <w:pStyle w:val="Heading2"/>
        <w:numPr>
          <w:ilvl w:val="0"/>
          <w:numId w:val="9"/>
        </w:numPr>
        <w:tabs>
          <w:tab w:val="left" w:pos="653"/>
        </w:tabs>
        <w:kinsoku w:val="0"/>
        <w:overflowPunct w:val="0"/>
        <w:ind w:right="102" w:firstLine="0"/>
        <w:jc w:val="both"/>
        <w:rPr>
          <w:b w:val="0"/>
          <w:bCs w:val="0"/>
        </w:rPr>
      </w:pPr>
      <w:r>
        <w:rPr>
          <w:spacing w:val="-1"/>
        </w:rPr>
        <w:t>ЕЛЕМЕНТИ</w:t>
      </w:r>
      <w:r>
        <w:rPr>
          <w:spacing w:val="45"/>
        </w:rPr>
        <w:t xml:space="preserve"> </w:t>
      </w:r>
      <w:r>
        <w:rPr>
          <w:spacing w:val="-1"/>
        </w:rPr>
        <w:t>КРИТЕРИЈУМА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ОСНОВУ</w:t>
      </w:r>
      <w:r>
        <w:rPr>
          <w:spacing w:val="44"/>
        </w:rPr>
        <w:t xml:space="preserve"> </w:t>
      </w:r>
      <w:r>
        <w:t>КОЈИХ</w:t>
      </w:r>
      <w:r>
        <w:rPr>
          <w:spacing w:val="44"/>
        </w:rPr>
        <w:t xml:space="preserve"> </w:t>
      </w:r>
      <w:r>
        <w:t>ЋЕ</w:t>
      </w:r>
      <w:r>
        <w:rPr>
          <w:spacing w:val="45"/>
        </w:rPr>
        <w:t xml:space="preserve"> </w:t>
      </w:r>
      <w:r>
        <w:rPr>
          <w:spacing w:val="-1"/>
        </w:rPr>
        <w:t>НАРУЧИЛАЦ</w:t>
      </w:r>
      <w:r>
        <w:rPr>
          <w:spacing w:val="31"/>
        </w:rPr>
        <w:t xml:space="preserve"> </w:t>
      </w:r>
      <w:r>
        <w:rPr>
          <w:spacing w:val="-1"/>
        </w:rPr>
        <w:t>ИЗВРШИТИ</w:t>
      </w:r>
      <w:r>
        <w:rPr>
          <w:spacing w:val="45"/>
        </w:rPr>
        <w:t xml:space="preserve"> </w:t>
      </w:r>
      <w:r>
        <w:rPr>
          <w:spacing w:val="-1"/>
        </w:rPr>
        <w:t>ДОДЕЛУ</w:t>
      </w:r>
      <w:r>
        <w:rPr>
          <w:spacing w:val="46"/>
        </w:rPr>
        <w:t xml:space="preserve"> </w:t>
      </w:r>
      <w:r>
        <w:rPr>
          <w:spacing w:val="-5"/>
        </w:rPr>
        <w:t>УГОВОРА</w:t>
      </w:r>
      <w:r>
        <w:rPr>
          <w:spacing w:val="3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3"/>
        </w:rPr>
        <w:t>СИТУАЦИЈИ</w:t>
      </w:r>
      <w:r>
        <w:rPr>
          <w:spacing w:val="41"/>
        </w:rPr>
        <w:t xml:space="preserve"> </w:t>
      </w:r>
      <w:r>
        <w:t>КАДА</w:t>
      </w:r>
      <w:r>
        <w:rPr>
          <w:spacing w:val="44"/>
        </w:rPr>
        <w:t xml:space="preserve"> </w:t>
      </w:r>
      <w:r>
        <w:rPr>
          <w:spacing w:val="-1"/>
        </w:rPr>
        <w:t>ПОСТОЈЕ</w:t>
      </w:r>
      <w:r>
        <w:rPr>
          <w:spacing w:val="46"/>
        </w:rPr>
        <w:t xml:space="preserve"> </w:t>
      </w:r>
      <w:r>
        <w:rPr>
          <w:spacing w:val="-1"/>
        </w:rPr>
        <w:t>ДВЕ</w:t>
      </w:r>
      <w:r>
        <w:rPr>
          <w:spacing w:val="45"/>
        </w:rPr>
        <w:t xml:space="preserve"> </w:t>
      </w:r>
      <w:r>
        <w:rPr>
          <w:spacing w:val="-1"/>
        </w:rPr>
        <w:t>ИЛИ</w:t>
      </w:r>
      <w:r>
        <w:rPr>
          <w:spacing w:val="41"/>
        </w:rPr>
        <w:t xml:space="preserve"> </w:t>
      </w:r>
      <w:r>
        <w:t>ВИШЕ</w:t>
      </w:r>
      <w:r>
        <w:rPr>
          <w:spacing w:val="22"/>
        </w:rPr>
        <w:t xml:space="preserve"> </w:t>
      </w:r>
      <w:r>
        <w:rPr>
          <w:spacing w:val="-3"/>
        </w:rPr>
        <w:t>ПОНУДА</w:t>
      </w:r>
      <w:r>
        <w:rPr>
          <w:spacing w:val="13"/>
        </w:rPr>
        <w:t xml:space="preserve"> </w:t>
      </w:r>
      <w:r>
        <w:rPr>
          <w:spacing w:val="-2"/>
        </w:rPr>
        <w:t>СА</w:t>
      </w:r>
      <w:r>
        <w:rPr>
          <w:spacing w:val="17"/>
        </w:rPr>
        <w:t xml:space="preserve"> </w:t>
      </w:r>
      <w:r>
        <w:t>ЈЕДНАКИМ</w:t>
      </w:r>
      <w:r>
        <w:rPr>
          <w:spacing w:val="18"/>
        </w:rPr>
        <w:t xml:space="preserve"> </w:t>
      </w:r>
      <w:r>
        <w:rPr>
          <w:spacing w:val="-1"/>
        </w:rPr>
        <w:t>БРОЈЕМ</w:t>
      </w:r>
      <w:r>
        <w:rPr>
          <w:spacing w:val="22"/>
        </w:rPr>
        <w:t xml:space="preserve"> </w:t>
      </w:r>
      <w:r>
        <w:rPr>
          <w:spacing w:val="-4"/>
        </w:rPr>
        <w:t>ПОНДЕРА</w:t>
      </w:r>
      <w:r>
        <w:rPr>
          <w:spacing w:val="14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rPr>
          <w:spacing w:val="-3"/>
        </w:rPr>
        <w:t>ИСТОМ</w:t>
      </w:r>
      <w:r>
        <w:rPr>
          <w:spacing w:val="25"/>
        </w:rPr>
        <w:t xml:space="preserve"> </w:t>
      </w:r>
      <w:r>
        <w:t xml:space="preserve">ПОНУЂЕНОМ </w:t>
      </w:r>
      <w:r>
        <w:rPr>
          <w:spacing w:val="-1"/>
        </w:rPr>
        <w:t>ЦЕНОМ</w:t>
      </w:r>
    </w:p>
    <w:p w14:paraId="3C5AEED3" w14:textId="77777777" w:rsidR="00AE3D3A" w:rsidRDefault="00AE3D3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788E308" w14:textId="77777777" w:rsidR="00AE3D3A" w:rsidRDefault="00AE3D3A">
      <w:pPr>
        <w:pStyle w:val="Heading3"/>
        <w:kinsoku w:val="0"/>
        <w:overflowPunct w:val="0"/>
        <w:ind w:right="11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t>две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4"/>
        </w:rPr>
        <w:t xml:space="preserve"> </w:t>
      </w:r>
      <w:r>
        <w:rPr>
          <w:spacing w:val="-1"/>
        </w:rPr>
        <w:t>више</w:t>
      </w:r>
      <w:r>
        <w:rPr>
          <w:spacing w:val="13"/>
        </w:rPr>
        <w:t xml:space="preserve"> </w:t>
      </w:r>
      <w:r>
        <w:rPr>
          <w:spacing w:val="-1"/>
        </w:rPr>
        <w:t>понуда</w:t>
      </w:r>
      <w:r>
        <w:rPr>
          <w:spacing w:val="14"/>
        </w:rPr>
        <w:t xml:space="preserve"> </w:t>
      </w:r>
      <w:r>
        <w:rPr>
          <w:spacing w:val="-1"/>
        </w:rPr>
        <w:t>имају</w:t>
      </w:r>
      <w:r>
        <w:rPr>
          <w:spacing w:val="13"/>
        </w:rPr>
        <w:t xml:space="preserve"> </w:t>
      </w:r>
      <w:r>
        <w:rPr>
          <w:spacing w:val="-1"/>
        </w:rPr>
        <w:t>исту</w:t>
      </w:r>
      <w:r>
        <w:rPr>
          <w:spacing w:val="13"/>
        </w:rPr>
        <w:t xml:space="preserve"> </w:t>
      </w:r>
      <w:r>
        <w:rPr>
          <w:spacing w:val="-1"/>
        </w:rPr>
        <w:t>најнижу</w:t>
      </w:r>
      <w:r>
        <w:rPr>
          <w:spacing w:val="12"/>
        </w:rPr>
        <w:t xml:space="preserve"> </w:t>
      </w:r>
      <w:r>
        <w:rPr>
          <w:spacing w:val="-1"/>
        </w:rPr>
        <w:t>понуђену</w:t>
      </w:r>
      <w:r>
        <w:rPr>
          <w:spacing w:val="21"/>
        </w:rPr>
        <w:t xml:space="preserve"> </w:t>
      </w:r>
      <w:r>
        <w:rPr>
          <w:spacing w:val="-4"/>
        </w:rPr>
        <w:t>цену,</w:t>
      </w:r>
      <w:r>
        <w:rPr>
          <w:spacing w:val="7"/>
        </w:rPr>
        <w:t xml:space="preserve"> </w:t>
      </w:r>
      <w:r>
        <w:t>као</w:t>
      </w:r>
      <w:r>
        <w:rPr>
          <w:spacing w:val="14"/>
        </w:rPr>
        <w:t xml:space="preserve"> </w:t>
      </w:r>
      <w:r>
        <w:rPr>
          <w:spacing w:val="-1"/>
        </w:rPr>
        <w:t>најповољнија</w:t>
      </w:r>
      <w:r>
        <w:rPr>
          <w:spacing w:val="77"/>
        </w:rPr>
        <w:t xml:space="preserve"> </w:t>
      </w:r>
      <w:r>
        <w:t>биће</w:t>
      </w:r>
      <w:r>
        <w:rPr>
          <w:spacing w:val="-1"/>
        </w:rPr>
        <w:t xml:space="preserve"> </w:t>
      </w:r>
      <w:r>
        <w:t>изабрана</w:t>
      </w:r>
      <w:r>
        <w:rPr>
          <w:spacing w:val="-3"/>
        </w:rPr>
        <w:t xml:space="preserve"> </w:t>
      </w:r>
      <w:r>
        <w:rPr>
          <w:spacing w:val="-1"/>
        </w:rPr>
        <w:t>понуда</w:t>
      </w:r>
      <w:r>
        <w:rPr>
          <w:spacing w:val="-3"/>
        </w:rPr>
        <w:t xml:space="preserve"> </w:t>
      </w:r>
      <w:r>
        <w:rPr>
          <w:spacing w:val="-1"/>
        </w:rPr>
        <w:t>понуђача</w:t>
      </w:r>
      <w:r>
        <w:t xml:space="preserve"> који</w:t>
      </w:r>
      <w:r>
        <w:rPr>
          <w:spacing w:val="1"/>
        </w:rPr>
        <w:t xml:space="preserve"> </w:t>
      </w:r>
      <w:r>
        <w:t xml:space="preserve">је дао </w:t>
      </w:r>
      <w:r>
        <w:rPr>
          <w:spacing w:val="-1"/>
        </w:rPr>
        <w:t>дужи</w:t>
      </w:r>
      <w:r>
        <w:t xml:space="preserve"> рок </w:t>
      </w:r>
      <w:r>
        <w:rPr>
          <w:spacing w:val="-1"/>
        </w:rPr>
        <w:t>важења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понуде.</w:t>
      </w:r>
    </w:p>
    <w:p w14:paraId="297A5D3C" w14:textId="77777777" w:rsidR="00AE3D3A" w:rsidRDefault="00AE3D3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56578A88" w14:textId="77777777" w:rsidR="00AE3D3A" w:rsidRDefault="00AE3D3A">
      <w:pPr>
        <w:numPr>
          <w:ilvl w:val="0"/>
          <w:numId w:val="9"/>
        </w:numPr>
        <w:tabs>
          <w:tab w:val="left" w:pos="502"/>
        </w:tabs>
        <w:kinsoku w:val="0"/>
        <w:overflowPunct w:val="0"/>
        <w:ind w:left="501" w:hanging="401"/>
        <w:jc w:val="both"/>
      </w:pPr>
      <w:r>
        <w:rPr>
          <w:b/>
          <w:bCs/>
          <w:spacing w:val="-1"/>
        </w:rPr>
        <w:t>ПОШТОВАЊЕ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ОБАВЕЗА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КОЈЕ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ПРОИЗИЛАЗЕ</w:t>
      </w:r>
      <w:r>
        <w:rPr>
          <w:b/>
          <w:bCs/>
        </w:rPr>
        <w:t xml:space="preserve"> ИЗ </w:t>
      </w:r>
      <w:r>
        <w:rPr>
          <w:b/>
          <w:bCs/>
          <w:spacing w:val="-1"/>
        </w:rPr>
        <w:t>ВАЖЕЋИХ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ПРОПИСА</w:t>
      </w:r>
    </w:p>
    <w:p w14:paraId="776A6509" w14:textId="77777777" w:rsidR="00AE3D3A" w:rsidRDefault="00AE3D3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47B2FE1C" w14:textId="77777777" w:rsidR="00AE3D3A" w:rsidRDefault="00AE3D3A">
      <w:pPr>
        <w:kinsoku w:val="0"/>
        <w:overflowPunct w:val="0"/>
        <w:ind w:left="100" w:right="115"/>
        <w:jc w:val="both"/>
      </w:pPr>
      <w:r>
        <w:rPr>
          <w:i/>
          <w:iCs/>
          <w:spacing w:val="-3"/>
        </w:rPr>
        <w:t>Понуђач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је</w:t>
      </w:r>
      <w:r>
        <w:rPr>
          <w:i/>
          <w:iCs/>
          <w:spacing w:val="56"/>
        </w:rPr>
        <w:t xml:space="preserve"> </w:t>
      </w:r>
      <w:r>
        <w:rPr>
          <w:i/>
          <w:iCs/>
          <w:spacing w:val="-1"/>
        </w:rPr>
        <w:t>дужан</w:t>
      </w:r>
      <w:r>
        <w:rPr>
          <w:i/>
          <w:iCs/>
          <w:spacing w:val="55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54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56"/>
        </w:rPr>
        <w:t xml:space="preserve"> </w:t>
      </w:r>
      <w:r>
        <w:rPr>
          <w:i/>
          <w:iCs/>
        </w:rPr>
        <w:t>оквиру</w:t>
      </w:r>
      <w:r>
        <w:rPr>
          <w:i/>
          <w:iCs/>
          <w:spacing w:val="55"/>
        </w:rPr>
        <w:t xml:space="preserve"> </w:t>
      </w:r>
      <w:r>
        <w:rPr>
          <w:i/>
          <w:iCs/>
        </w:rPr>
        <w:t>своје</w:t>
      </w:r>
      <w:r>
        <w:rPr>
          <w:i/>
          <w:iCs/>
          <w:spacing w:val="56"/>
        </w:rPr>
        <w:t xml:space="preserve"> </w:t>
      </w:r>
      <w:r>
        <w:rPr>
          <w:i/>
          <w:iCs/>
          <w:spacing w:val="-1"/>
        </w:rPr>
        <w:t>понуде</w:t>
      </w:r>
      <w:r>
        <w:rPr>
          <w:i/>
          <w:iCs/>
          <w:spacing w:val="58"/>
        </w:rPr>
        <w:t xml:space="preserve"> </w:t>
      </w:r>
      <w:r>
        <w:rPr>
          <w:i/>
          <w:iCs/>
          <w:spacing w:val="-1"/>
        </w:rPr>
        <w:t>достави</w:t>
      </w:r>
      <w:r>
        <w:rPr>
          <w:i/>
          <w:iCs/>
          <w:spacing w:val="57"/>
        </w:rPr>
        <w:t xml:space="preserve"> </w:t>
      </w:r>
      <w:r>
        <w:rPr>
          <w:i/>
          <w:iCs/>
        </w:rPr>
        <w:t>изјаву</w:t>
      </w:r>
      <w:r>
        <w:rPr>
          <w:i/>
          <w:iCs/>
          <w:spacing w:val="55"/>
        </w:rPr>
        <w:t xml:space="preserve"> </w:t>
      </w:r>
      <w:r>
        <w:rPr>
          <w:i/>
          <w:iCs/>
        </w:rPr>
        <w:t>дату</w:t>
      </w:r>
      <w:r>
        <w:rPr>
          <w:i/>
          <w:iCs/>
          <w:spacing w:val="58"/>
        </w:rPr>
        <w:t xml:space="preserve"> </w:t>
      </w:r>
      <w:r>
        <w:rPr>
          <w:i/>
          <w:iCs/>
        </w:rPr>
        <w:t>под</w:t>
      </w:r>
      <w:r>
        <w:rPr>
          <w:i/>
          <w:iCs/>
          <w:spacing w:val="58"/>
        </w:rPr>
        <w:t xml:space="preserve"> </w:t>
      </w:r>
      <w:r>
        <w:rPr>
          <w:i/>
          <w:iCs/>
        </w:rPr>
        <w:t>кривичном</w:t>
      </w:r>
      <w:r>
        <w:rPr>
          <w:i/>
          <w:iCs/>
          <w:spacing w:val="57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материјалном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</w:rPr>
        <w:t>одговорношћу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је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поштовао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све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обавезе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које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произилазе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важећих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прописа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заштити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4"/>
        </w:rPr>
        <w:t>раду,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запошљавању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условима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рада,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заштити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животне</w:t>
      </w:r>
      <w:r>
        <w:rPr>
          <w:i/>
          <w:iCs/>
          <w:spacing w:val="77"/>
        </w:rPr>
        <w:t xml:space="preserve"> </w:t>
      </w:r>
      <w:r>
        <w:rPr>
          <w:i/>
          <w:iCs/>
          <w:spacing w:val="-1"/>
        </w:rPr>
        <w:t>средине,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као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49"/>
        </w:rPr>
        <w:t xml:space="preserve"> </w:t>
      </w:r>
      <w:r>
        <w:rPr>
          <w:b/>
          <w:bCs/>
          <w:i/>
          <w:iCs/>
          <w:spacing w:val="-1"/>
        </w:rPr>
        <w:t>немају</w:t>
      </w:r>
      <w:r>
        <w:rPr>
          <w:b/>
          <w:bCs/>
          <w:i/>
          <w:iCs/>
          <w:spacing w:val="47"/>
        </w:rPr>
        <w:t xml:space="preserve"> </w:t>
      </w:r>
      <w:r>
        <w:rPr>
          <w:b/>
          <w:bCs/>
          <w:i/>
          <w:iCs/>
        </w:rPr>
        <w:t>забрану</w:t>
      </w:r>
      <w:r>
        <w:rPr>
          <w:b/>
          <w:bCs/>
          <w:i/>
          <w:iCs/>
          <w:spacing w:val="46"/>
        </w:rPr>
        <w:t xml:space="preserve"> </w:t>
      </w:r>
      <w:r>
        <w:rPr>
          <w:b/>
          <w:bCs/>
          <w:i/>
          <w:iCs/>
        </w:rPr>
        <w:t>обављања</w:t>
      </w:r>
      <w:r>
        <w:rPr>
          <w:b/>
          <w:bCs/>
          <w:i/>
          <w:iCs/>
          <w:spacing w:val="49"/>
        </w:rPr>
        <w:t xml:space="preserve"> </w:t>
      </w:r>
      <w:r>
        <w:rPr>
          <w:b/>
          <w:bCs/>
          <w:i/>
          <w:iCs/>
          <w:spacing w:val="-1"/>
        </w:rPr>
        <w:t>делатности</w:t>
      </w:r>
      <w:r>
        <w:rPr>
          <w:b/>
          <w:bCs/>
          <w:i/>
          <w:iCs/>
          <w:spacing w:val="48"/>
        </w:rPr>
        <w:t xml:space="preserve"> </w:t>
      </w:r>
      <w:r>
        <w:rPr>
          <w:b/>
          <w:bCs/>
          <w:i/>
          <w:iCs/>
        </w:rPr>
        <w:t>која</w:t>
      </w:r>
      <w:r>
        <w:rPr>
          <w:b/>
          <w:bCs/>
          <w:i/>
          <w:iCs/>
          <w:spacing w:val="48"/>
        </w:rPr>
        <w:t xml:space="preserve"> </w:t>
      </w:r>
      <w:r>
        <w:rPr>
          <w:b/>
          <w:bCs/>
          <w:i/>
          <w:iCs/>
        </w:rPr>
        <w:t>је</w:t>
      </w:r>
      <w:r>
        <w:rPr>
          <w:b/>
          <w:bCs/>
          <w:i/>
          <w:iCs/>
          <w:spacing w:val="47"/>
        </w:rPr>
        <w:t xml:space="preserve"> </w:t>
      </w:r>
      <w:r>
        <w:rPr>
          <w:b/>
          <w:bCs/>
          <w:i/>
          <w:iCs/>
        </w:rPr>
        <w:t>на</w:t>
      </w:r>
      <w:r>
        <w:rPr>
          <w:b/>
          <w:bCs/>
          <w:i/>
          <w:iCs/>
          <w:spacing w:val="47"/>
        </w:rPr>
        <w:t xml:space="preserve"> </w:t>
      </w:r>
      <w:r>
        <w:rPr>
          <w:b/>
          <w:bCs/>
          <w:i/>
          <w:iCs/>
          <w:spacing w:val="-1"/>
        </w:rPr>
        <w:t>снази</w:t>
      </w:r>
      <w:r>
        <w:rPr>
          <w:b/>
          <w:bCs/>
          <w:i/>
          <w:iCs/>
          <w:spacing w:val="48"/>
        </w:rPr>
        <w:t xml:space="preserve"> </w:t>
      </w:r>
      <w:r>
        <w:rPr>
          <w:b/>
          <w:bCs/>
          <w:i/>
          <w:iCs/>
        </w:rPr>
        <w:t>у</w:t>
      </w:r>
      <w:r>
        <w:rPr>
          <w:b/>
          <w:bCs/>
          <w:i/>
          <w:iCs/>
          <w:spacing w:val="46"/>
        </w:rPr>
        <w:t xml:space="preserve"> </w:t>
      </w:r>
      <w:r>
        <w:rPr>
          <w:b/>
          <w:bCs/>
          <w:i/>
          <w:iCs/>
          <w:spacing w:val="-1"/>
        </w:rPr>
        <w:t>време</w:t>
      </w:r>
      <w:r>
        <w:rPr>
          <w:b/>
          <w:bCs/>
          <w:i/>
          <w:iCs/>
          <w:spacing w:val="57"/>
        </w:rPr>
        <w:t xml:space="preserve"> </w:t>
      </w:r>
      <w:r>
        <w:rPr>
          <w:b/>
          <w:bCs/>
          <w:i/>
          <w:iCs/>
          <w:spacing w:val="-1"/>
        </w:rPr>
        <w:t>подношења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понуде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(</w:t>
      </w:r>
      <w:r>
        <w:rPr>
          <w:b/>
          <w:bCs/>
          <w:spacing w:val="-1"/>
        </w:rPr>
        <w:t>Образац</w:t>
      </w:r>
      <w:r>
        <w:rPr>
          <w:b/>
          <w:bCs/>
        </w:rPr>
        <w:t xml:space="preserve">  </w:t>
      </w:r>
      <w:r>
        <w:rPr>
          <w:b/>
          <w:bCs/>
          <w:spacing w:val="-1"/>
        </w:rPr>
        <w:t xml:space="preserve">изјаве </w:t>
      </w:r>
      <w:r>
        <w:rPr>
          <w:b/>
          <w:bCs/>
        </w:rPr>
        <w:t xml:space="preserve">из </w:t>
      </w:r>
      <w:r>
        <w:rPr>
          <w:b/>
          <w:bCs/>
          <w:spacing w:val="-1"/>
        </w:rPr>
        <w:t>поглавља</w:t>
      </w:r>
      <w:r>
        <w:rPr>
          <w:b/>
          <w:bCs/>
        </w:rPr>
        <w:t xml:space="preserve"> V 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XIV).</w:t>
      </w:r>
    </w:p>
    <w:p w14:paraId="38CB4B1E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6A0D9AA8" w14:textId="77777777" w:rsidR="00AE3D3A" w:rsidRDefault="00AE3D3A">
      <w:pPr>
        <w:pStyle w:val="Heading2"/>
        <w:numPr>
          <w:ilvl w:val="0"/>
          <w:numId w:val="9"/>
        </w:numPr>
        <w:tabs>
          <w:tab w:val="left" w:pos="1020"/>
          <w:tab w:val="left" w:pos="3300"/>
          <w:tab w:val="left" w:pos="4711"/>
          <w:tab w:val="left" w:pos="5177"/>
          <w:tab w:val="left" w:pos="7333"/>
        </w:tabs>
        <w:kinsoku w:val="0"/>
        <w:overflowPunct w:val="0"/>
        <w:ind w:left="1019" w:right="774" w:hanging="626"/>
        <w:rPr>
          <w:b w:val="0"/>
          <w:bCs w:val="0"/>
        </w:rPr>
      </w:pPr>
      <w:r>
        <w:rPr>
          <w:spacing w:val="-1"/>
        </w:rPr>
        <w:t>КОРИШЋЕЊЕ</w:t>
      </w:r>
      <w:r>
        <w:rPr>
          <w:spacing w:val="-1"/>
        </w:rPr>
        <w:tab/>
      </w:r>
      <w:r>
        <w:rPr>
          <w:spacing w:val="-5"/>
        </w:rPr>
        <w:t>ПАТЕНТА</w:t>
      </w:r>
      <w:r>
        <w:rPr>
          <w:spacing w:val="-5"/>
        </w:rPr>
        <w:tab/>
      </w:r>
      <w:r>
        <w:t>И</w:t>
      </w:r>
      <w:r>
        <w:tab/>
      </w:r>
      <w:r>
        <w:rPr>
          <w:spacing w:val="-1"/>
        </w:rPr>
        <w:t>ОДГОВОРНОСТ</w:t>
      </w:r>
      <w:r>
        <w:rPr>
          <w:spacing w:val="-1"/>
        </w:rPr>
        <w:tab/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ПОВРЕДУ</w:t>
      </w:r>
      <w:r>
        <w:t xml:space="preserve"> ЗАШТИЋЕНИХ</w:t>
      </w:r>
      <w:r>
        <w:rPr>
          <w:spacing w:val="1"/>
        </w:rPr>
        <w:t xml:space="preserve"> </w:t>
      </w:r>
      <w:r>
        <w:rPr>
          <w:spacing w:val="-7"/>
        </w:rPr>
        <w:t>ПРАВА</w:t>
      </w:r>
      <w:r>
        <w:rPr>
          <w:spacing w:val="-15"/>
        </w:rPr>
        <w:t xml:space="preserve"> </w:t>
      </w:r>
      <w:r>
        <w:rPr>
          <w:spacing w:val="-1"/>
        </w:rPr>
        <w:t>ИНТЕЛЕКТУАЛНЕ</w:t>
      </w:r>
      <w:r>
        <w:t xml:space="preserve"> </w:t>
      </w:r>
      <w:r>
        <w:rPr>
          <w:spacing w:val="-1"/>
        </w:rPr>
        <w:t>СВОЈИНЕ</w:t>
      </w:r>
    </w:p>
    <w:p w14:paraId="26F31A4A" w14:textId="77777777" w:rsidR="00AE3D3A" w:rsidRDefault="00AE3D3A">
      <w:pPr>
        <w:kinsoku w:val="0"/>
        <w:overflowPunct w:val="0"/>
        <w:ind w:left="100"/>
        <w:jc w:val="both"/>
      </w:pPr>
      <w:r>
        <w:rPr>
          <w:b/>
          <w:bCs/>
          <w:spacing w:val="-1"/>
        </w:rPr>
        <w:t>ТРЕЋИХ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ЛИЦА</w:t>
      </w:r>
    </w:p>
    <w:p w14:paraId="57445B01" w14:textId="77777777" w:rsidR="00AE3D3A" w:rsidRDefault="00AE3D3A">
      <w:pPr>
        <w:kinsoku w:val="0"/>
        <w:overflowPunct w:val="0"/>
        <w:ind w:left="100"/>
        <w:jc w:val="both"/>
        <w:sectPr w:rsidR="00AE3D3A"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74641232" w14:textId="77777777" w:rsidR="00AE3D3A" w:rsidRDefault="00AE3D3A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3E1B0A6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6A6C7B" w14:textId="77777777" w:rsidR="00AE3D3A" w:rsidRDefault="00AE3D3A">
      <w:pPr>
        <w:pStyle w:val="BodyText"/>
        <w:kinsoku w:val="0"/>
        <w:overflowPunct w:val="0"/>
        <w:spacing w:before="69"/>
        <w:ind w:right="110"/>
        <w:jc w:val="both"/>
        <w:rPr>
          <w:spacing w:val="-1"/>
        </w:rPr>
      </w:pPr>
      <w:r>
        <w:rPr>
          <w:spacing w:val="-1"/>
        </w:rPr>
        <w:t>Накнаду</w:t>
      </w:r>
      <w:r>
        <w:rPr>
          <w:spacing w:val="59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коришћење</w:t>
      </w:r>
      <w:r>
        <w:rPr>
          <w:spacing w:val="3"/>
        </w:rPr>
        <w:t xml:space="preserve"> </w:t>
      </w:r>
      <w:r>
        <w:rPr>
          <w:spacing w:val="-1"/>
        </w:rPr>
        <w:t>патената,</w:t>
      </w:r>
      <w:r>
        <w:rPr>
          <w:spacing w:val="4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одговорност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повреду</w:t>
      </w:r>
      <w:r>
        <w:rPr>
          <w:spacing w:val="59"/>
        </w:rPr>
        <w:t xml:space="preserve"> </w:t>
      </w:r>
      <w:r>
        <w:rPr>
          <w:spacing w:val="-1"/>
        </w:rPr>
        <w:t>заштићених</w:t>
      </w:r>
      <w:r>
        <w:rPr>
          <w:spacing w:val="6"/>
        </w:rPr>
        <w:t xml:space="preserve"> </w:t>
      </w:r>
      <w:r>
        <w:rPr>
          <w:spacing w:val="-1"/>
        </w:rPr>
        <w:t>права</w:t>
      </w:r>
      <w:r>
        <w:rPr>
          <w:spacing w:val="73"/>
        </w:rPr>
        <w:t xml:space="preserve"> </w:t>
      </w:r>
      <w:r>
        <w:rPr>
          <w:spacing w:val="-1"/>
        </w:rPr>
        <w:t xml:space="preserve">интелектуалне </w:t>
      </w:r>
      <w:r>
        <w:t>својине</w:t>
      </w:r>
      <w:r>
        <w:rPr>
          <w:spacing w:val="-1"/>
        </w:rPr>
        <w:t xml:space="preserve"> </w:t>
      </w:r>
      <w:r>
        <w:t>трећих</w:t>
      </w:r>
      <w:r>
        <w:rPr>
          <w:spacing w:val="2"/>
        </w:rPr>
        <w:t xml:space="preserve"> </w:t>
      </w:r>
      <w:r>
        <w:rPr>
          <w:spacing w:val="-1"/>
        </w:rPr>
        <w:t>лица сноси</w:t>
      </w:r>
      <w:r>
        <w:rPr>
          <w:spacing w:val="-2"/>
        </w:rPr>
        <w:t xml:space="preserve"> </w:t>
      </w:r>
      <w:r>
        <w:rPr>
          <w:spacing w:val="-1"/>
        </w:rPr>
        <w:t>понуђач.</w:t>
      </w:r>
    </w:p>
    <w:p w14:paraId="43D06F78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2E511EB2" w14:textId="77777777" w:rsidR="00AE3D3A" w:rsidRDefault="00AE3D3A">
      <w:pPr>
        <w:pStyle w:val="Heading2"/>
        <w:numPr>
          <w:ilvl w:val="0"/>
          <w:numId w:val="9"/>
        </w:numPr>
        <w:tabs>
          <w:tab w:val="left" w:pos="624"/>
        </w:tabs>
        <w:kinsoku w:val="0"/>
        <w:overflowPunct w:val="0"/>
        <w:ind w:right="103" w:firstLine="0"/>
        <w:jc w:val="both"/>
        <w:rPr>
          <w:b w:val="0"/>
          <w:bCs w:val="0"/>
        </w:rPr>
      </w:pPr>
      <w:r>
        <w:rPr>
          <w:spacing w:val="-4"/>
        </w:rPr>
        <w:t>НАЧИН</w:t>
      </w:r>
      <w:r>
        <w:rPr>
          <w:spacing w:val="4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РОК</w:t>
      </w:r>
      <w:r>
        <w:rPr>
          <w:spacing w:val="49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ПОДНОШЕЊЕ</w:t>
      </w:r>
      <w:r>
        <w:rPr>
          <w:spacing w:val="48"/>
        </w:rPr>
        <w:t xml:space="preserve"> </w:t>
      </w:r>
      <w:r>
        <w:rPr>
          <w:spacing w:val="-1"/>
        </w:rPr>
        <w:t>ЗАХТЕВА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rPr>
          <w:spacing w:val="-1"/>
        </w:rPr>
        <w:t>ЗАШТИТУ</w:t>
      </w:r>
      <w:r>
        <w:rPr>
          <w:spacing w:val="52"/>
        </w:rPr>
        <w:t xml:space="preserve"> </w:t>
      </w:r>
      <w:r>
        <w:rPr>
          <w:spacing w:val="-6"/>
        </w:rPr>
        <w:t>ПРАВА</w:t>
      </w:r>
      <w:r>
        <w:rPr>
          <w:spacing w:val="30"/>
        </w:rPr>
        <w:t xml:space="preserve"> </w:t>
      </w:r>
      <w:r>
        <w:rPr>
          <w:spacing w:val="-3"/>
        </w:rPr>
        <w:t>ПОНУЂАЧА</w:t>
      </w:r>
    </w:p>
    <w:p w14:paraId="79134CCE" w14:textId="77777777" w:rsidR="00AE3D3A" w:rsidRDefault="00AE3D3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7476793D" w14:textId="77777777" w:rsidR="00AE3D3A" w:rsidRDefault="00AE3D3A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t>Захтев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заштиту</w:t>
      </w:r>
      <w:r>
        <w:rPr>
          <w:spacing w:val="2"/>
        </w:rPr>
        <w:t xml:space="preserve"> </w:t>
      </w:r>
      <w:r>
        <w:t>права</w:t>
      </w:r>
      <w:r>
        <w:rPr>
          <w:spacing w:val="8"/>
        </w:rPr>
        <w:t xml:space="preserve"> </w:t>
      </w:r>
      <w:r>
        <w:rPr>
          <w:spacing w:val="-1"/>
        </w:rPr>
        <w:t>може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поднесе</w:t>
      </w:r>
      <w:r>
        <w:rPr>
          <w:spacing w:val="8"/>
        </w:rPr>
        <w:t xml:space="preserve"> </w:t>
      </w:r>
      <w:r>
        <w:rPr>
          <w:spacing w:val="-1"/>
        </w:rPr>
        <w:t>понуђач,</w:t>
      </w:r>
      <w:r>
        <w:rPr>
          <w:spacing w:val="9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rPr>
          <w:spacing w:val="-1"/>
        </w:rPr>
        <w:t>свако</w:t>
      </w:r>
      <w:r>
        <w:rPr>
          <w:spacing w:val="9"/>
        </w:rPr>
        <w:t xml:space="preserve"> </w:t>
      </w:r>
      <w:r>
        <w:rPr>
          <w:spacing w:val="-1"/>
        </w:rPr>
        <w:t>заинтересовано</w:t>
      </w:r>
      <w:r>
        <w:rPr>
          <w:spacing w:val="9"/>
        </w:rPr>
        <w:t xml:space="preserve"> </w:t>
      </w:r>
      <w:r>
        <w:t>лице</w:t>
      </w:r>
      <w:r>
        <w:rPr>
          <w:spacing w:val="61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rPr>
          <w:spacing w:val="-1"/>
        </w:rPr>
        <w:t>има</w:t>
      </w:r>
      <w:r>
        <w:rPr>
          <w:spacing w:val="13"/>
        </w:rPr>
        <w:t xml:space="preserve"> </w:t>
      </w:r>
      <w:r>
        <w:rPr>
          <w:spacing w:val="-1"/>
        </w:rPr>
        <w:t>интерес</w:t>
      </w:r>
      <w:r>
        <w:rPr>
          <w:spacing w:val="13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3"/>
        </w:rPr>
        <w:t>доделу</w:t>
      </w:r>
      <w:r>
        <w:rPr>
          <w:spacing w:val="9"/>
        </w:rPr>
        <w:t xml:space="preserve"> </w:t>
      </w:r>
      <w:r>
        <w:rPr>
          <w:spacing w:val="-1"/>
        </w:rPr>
        <w:t>уговора,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претрпео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би</w:t>
      </w:r>
      <w:r>
        <w:rPr>
          <w:spacing w:val="15"/>
        </w:rPr>
        <w:t xml:space="preserve"> </w:t>
      </w:r>
      <w:r>
        <w:rPr>
          <w:spacing w:val="-1"/>
        </w:rPr>
        <w:t>могао</w:t>
      </w:r>
      <w:r>
        <w:rPr>
          <w:spacing w:val="14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претрпи</w:t>
      </w:r>
      <w:r>
        <w:rPr>
          <w:spacing w:val="15"/>
        </w:rPr>
        <w:t xml:space="preserve"> </w:t>
      </w:r>
      <w:r>
        <w:t>штету</w:t>
      </w:r>
      <w:r>
        <w:rPr>
          <w:spacing w:val="51"/>
        </w:rPr>
        <w:t xml:space="preserve"> </w:t>
      </w:r>
      <w:r>
        <w:t xml:space="preserve">због </w:t>
      </w:r>
      <w:r>
        <w:rPr>
          <w:spacing w:val="-1"/>
        </w:rPr>
        <w:t>поступања наручиоца противно</w:t>
      </w:r>
      <w:r>
        <w:rPr>
          <w:spacing w:val="60"/>
        </w:rPr>
        <w:t xml:space="preserve"> </w:t>
      </w:r>
      <w:r>
        <w:rPr>
          <w:spacing w:val="-1"/>
        </w:rPr>
        <w:t>одредбама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закона.</w:t>
      </w:r>
    </w:p>
    <w:p w14:paraId="0016037D" w14:textId="77777777" w:rsidR="00AE3D3A" w:rsidRDefault="00AE3D3A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Захтев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заштиту</w:t>
      </w:r>
      <w:r>
        <w:rPr>
          <w:spacing w:val="47"/>
        </w:rPr>
        <w:t xml:space="preserve"> </w:t>
      </w:r>
      <w:r>
        <w:t>права</w:t>
      </w:r>
      <w:r>
        <w:rPr>
          <w:spacing w:val="53"/>
        </w:rPr>
        <w:t xml:space="preserve"> </w:t>
      </w:r>
      <w:r>
        <w:t>подноси</w:t>
      </w:r>
      <w:r>
        <w:rPr>
          <w:spacing w:val="55"/>
        </w:rPr>
        <w:t xml:space="preserve"> </w:t>
      </w:r>
      <w:r>
        <w:rPr>
          <w:spacing w:val="-1"/>
        </w:rPr>
        <w:t>се</w:t>
      </w:r>
      <w:r>
        <w:rPr>
          <w:spacing w:val="54"/>
        </w:rPr>
        <w:t xml:space="preserve"> </w:t>
      </w:r>
      <w:r>
        <w:rPr>
          <w:spacing w:val="-1"/>
        </w:rPr>
        <w:t>наручиоцу,</w:t>
      </w:r>
      <w:r>
        <w:rPr>
          <w:spacing w:val="54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копија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rPr>
          <w:spacing w:val="54"/>
        </w:rPr>
        <w:t xml:space="preserve"> </w:t>
      </w:r>
      <w:r>
        <w:rPr>
          <w:spacing w:val="-1"/>
        </w:rPr>
        <w:t>истовремено</w:t>
      </w:r>
      <w:r>
        <w:rPr>
          <w:spacing w:val="54"/>
        </w:rPr>
        <w:t xml:space="preserve"> </w:t>
      </w:r>
      <w:r>
        <w:rPr>
          <w:spacing w:val="-1"/>
        </w:rPr>
        <w:t>доставља</w:t>
      </w:r>
      <w:r>
        <w:rPr>
          <w:spacing w:val="52"/>
        </w:rPr>
        <w:t xml:space="preserve"> </w:t>
      </w:r>
      <w:r>
        <w:rPr>
          <w:spacing w:val="-1"/>
        </w:rPr>
        <w:t>Републичкој</w:t>
      </w:r>
      <w:r>
        <w:rPr>
          <w:spacing w:val="7"/>
        </w:rPr>
        <w:t xml:space="preserve"> </w:t>
      </w:r>
      <w:r>
        <w:rPr>
          <w:spacing w:val="-1"/>
        </w:rPr>
        <w:t>комисији.</w:t>
      </w:r>
      <w:r>
        <w:rPr>
          <w:spacing w:val="6"/>
        </w:rPr>
        <w:t xml:space="preserve"> </w:t>
      </w:r>
      <w:r>
        <w:t>Захтев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заштиту</w:t>
      </w:r>
      <w:r>
        <w:rPr>
          <w:spacing w:val="2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доставља</w:t>
      </w:r>
      <w:r>
        <w:rPr>
          <w:spacing w:val="6"/>
        </w:rPr>
        <w:t xml:space="preserve"> </w:t>
      </w:r>
      <w:r>
        <w:rPr>
          <w:spacing w:val="-1"/>
        </w:rPr>
        <w:t>непосредно,</w:t>
      </w:r>
      <w:r>
        <w:rPr>
          <w:spacing w:val="6"/>
        </w:rPr>
        <w:t xml:space="preserve"> </w:t>
      </w:r>
      <w:r>
        <w:rPr>
          <w:spacing w:val="-1"/>
        </w:rPr>
        <w:t>електронском</w:t>
      </w:r>
      <w:r>
        <w:rPr>
          <w:spacing w:val="72"/>
        </w:rPr>
        <w:t xml:space="preserve"> </w:t>
      </w:r>
      <w:r>
        <w:t>поштом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e-mail:</w:t>
      </w:r>
      <w:r>
        <w:rPr>
          <w:spacing w:val="27"/>
        </w:rPr>
        <w:t xml:space="preserve"> </w:t>
      </w:r>
      <w:hyperlink r:id="rId16" w:history="1">
        <w:r>
          <w:rPr>
            <w:spacing w:val="-1"/>
          </w:rPr>
          <w:t>mina.jahic@gmail.com</w:t>
        </w:r>
      </w:hyperlink>
      <w:r>
        <w:rPr>
          <w:spacing w:val="56"/>
        </w:rPr>
        <w:t xml:space="preserve"> </w:t>
      </w:r>
      <w:r>
        <w:rPr>
          <w:b/>
          <w:bCs/>
        </w:rPr>
        <w:t>или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препорученом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пошиљком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са</w:t>
      </w:r>
      <w:r>
        <w:rPr>
          <w:b/>
          <w:bCs/>
          <w:spacing w:val="71"/>
        </w:rPr>
        <w:t xml:space="preserve"> </w:t>
      </w:r>
      <w:r>
        <w:rPr>
          <w:b/>
          <w:bCs/>
          <w:spacing w:val="-1"/>
        </w:rPr>
        <w:t>повратницом</w:t>
      </w:r>
      <w:r>
        <w:rPr>
          <w:spacing w:val="-1"/>
        </w:rPr>
        <w:t>.</w:t>
      </w:r>
    </w:p>
    <w:p w14:paraId="67907C4B" w14:textId="77777777" w:rsidR="00AE3D3A" w:rsidRDefault="00AE3D3A">
      <w:pPr>
        <w:kinsoku w:val="0"/>
        <w:overflowPunct w:val="0"/>
        <w:ind w:left="100" w:right="114" w:firstLine="72"/>
        <w:jc w:val="both"/>
      </w:pPr>
      <w:r>
        <w:t>Захтев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заштиту</w:t>
      </w:r>
      <w:r>
        <w:rPr>
          <w:spacing w:val="-1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t>поднети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току</w:t>
      </w:r>
      <w:r>
        <w:rPr>
          <w:spacing w:val="2"/>
        </w:rPr>
        <w:t xml:space="preserve"> </w:t>
      </w:r>
      <w:r>
        <w:rPr>
          <w:spacing w:val="-1"/>
        </w:rPr>
        <w:t>целог</w:t>
      </w:r>
      <w:r>
        <w:rPr>
          <w:spacing w:val="7"/>
        </w:rPr>
        <w:t xml:space="preserve"> </w:t>
      </w:r>
      <w:r>
        <w:rPr>
          <w:spacing w:val="-1"/>
        </w:rPr>
        <w:t>поступка</w:t>
      </w:r>
      <w:r>
        <w:rPr>
          <w:spacing w:val="6"/>
        </w:rPr>
        <w:t xml:space="preserve"> </w:t>
      </w:r>
      <w:r>
        <w:t>јавне</w:t>
      </w:r>
      <w:r>
        <w:rPr>
          <w:spacing w:val="6"/>
        </w:rPr>
        <w:t xml:space="preserve"> </w:t>
      </w:r>
      <w:r>
        <w:rPr>
          <w:spacing w:val="-1"/>
        </w:rPr>
        <w:t>набавке,</w:t>
      </w:r>
      <w:r>
        <w:rPr>
          <w:spacing w:val="6"/>
        </w:rPr>
        <w:t xml:space="preserve"> </w:t>
      </w:r>
      <w:r>
        <w:t>против</w:t>
      </w:r>
      <w:r>
        <w:rPr>
          <w:spacing w:val="46"/>
        </w:rPr>
        <w:t xml:space="preserve"> </w:t>
      </w:r>
      <w:r>
        <w:rPr>
          <w:spacing w:val="-1"/>
        </w:rPr>
        <w:t>сваке</w:t>
      </w:r>
      <w:r>
        <w:rPr>
          <w:spacing w:val="30"/>
        </w:rPr>
        <w:t xml:space="preserve"> </w:t>
      </w:r>
      <w:r>
        <w:t>радње</w:t>
      </w:r>
      <w:r>
        <w:rPr>
          <w:spacing w:val="31"/>
        </w:rPr>
        <w:t xml:space="preserve"> </w:t>
      </w:r>
      <w:r>
        <w:rPr>
          <w:spacing w:val="-1"/>
        </w:rPr>
        <w:t>наручиоца,</w:t>
      </w:r>
      <w:r>
        <w:rPr>
          <w:spacing w:val="30"/>
        </w:rPr>
        <w:t xml:space="preserve"> </w:t>
      </w:r>
      <w:r>
        <w:rPr>
          <w:spacing w:val="-1"/>
        </w:rPr>
        <w:t>осим</w:t>
      </w:r>
      <w:r>
        <w:rPr>
          <w:spacing w:val="35"/>
        </w:rPr>
        <w:t xml:space="preserve"> </w:t>
      </w:r>
      <w:r>
        <w:rPr>
          <w:spacing w:val="-1"/>
        </w:rPr>
        <w:t>уколико</w:t>
      </w:r>
      <w:r>
        <w:rPr>
          <w:spacing w:val="30"/>
        </w:rPr>
        <w:t xml:space="preserve"> </w:t>
      </w:r>
      <w:r>
        <w:rPr>
          <w:spacing w:val="-1"/>
        </w:rPr>
        <w:t>Законом</w:t>
      </w:r>
      <w:r>
        <w:rPr>
          <w:spacing w:val="30"/>
        </w:rPr>
        <w:t xml:space="preserve"> </w:t>
      </w:r>
      <w:r>
        <w:t>није</w:t>
      </w:r>
      <w:r>
        <w:rPr>
          <w:spacing w:val="30"/>
        </w:rPr>
        <w:t xml:space="preserve"> </w:t>
      </w:r>
      <w:r>
        <w:rPr>
          <w:spacing w:val="-1"/>
        </w:rPr>
        <w:t>другачије</w:t>
      </w:r>
      <w:r>
        <w:rPr>
          <w:spacing w:val="30"/>
        </w:rPr>
        <w:t xml:space="preserve"> </w:t>
      </w:r>
      <w:r>
        <w:t>одређено.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поднетом</w:t>
      </w:r>
      <w:r>
        <w:rPr>
          <w:spacing w:val="58"/>
        </w:rPr>
        <w:t xml:space="preserve"> </w:t>
      </w:r>
      <w:r>
        <w:t>захтеву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заштиту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rPr>
          <w:spacing w:val="-1"/>
        </w:rPr>
        <w:t>наручилац</w:t>
      </w:r>
      <w:r>
        <w:t xml:space="preserve"> обавештава</w:t>
      </w:r>
      <w:r>
        <w:rPr>
          <w:spacing w:val="-2"/>
        </w:rPr>
        <w:t xml:space="preserve"> </w:t>
      </w:r>
      <w:r>
        <w:t>све</w:t>
      </w:r>
      <w:r>
        <w:rPr>
          <w:spacing w:val="3"/>
        </w:rPr>
        <w:t xml:space="preserve"> </w:t>
      </w:r>
      <w:r>
        <w:rPr>
          <w:spacing w:val="-1"/>
        </w:rPr>
        <w:t>учеснике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поступку</w:t>
      </w:r>
      <w:r>
        <w:rPr>
          <w:spacing w:val="-5"/>
        </w:rPr>
        <w:t xml:space="preserve"> </w:t>
      </w:r>
      <w:r>
        <w:rPr>
          <w:spacing w:val="-1"/>
        </w:rPr>
        <w:t xml:space="preserve">јавне </w:t>
      </w:r>
      <w:r>
        <w:t>набавке,</w:t>
      </w:r>
      <w:r>
        <w:rPr>
          <w:spacing w:val="42"/>
        </w:rPr>
        <w:t xml:space="preserve"> </w:t>
      </w:r>
      <w:r>
        <w:rPr>
          <w:b/>
          <w:bCs/>
          <w:spacing w:val="-1"/>
        </w:rPr>
        <w:t>односно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објављује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обавештење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поднетом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захтеву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Порталу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јавних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набавки,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најкасније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 року од 2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дана од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дана </w:t>
      </w:r>
      <w:r>
        <w:rPr>
          <w:b/>
          <w:bCs/>
          <w:spacing w:val="-1"/>
        </w:rPr>
        <w:t>пријема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захтева.</w:t>
      </w:r>
    </w:p>
    <w:p w14:paraId="2CFD37B1" w14:textId="77777777" w:rsidR="00AE3D3A" w:rsidRDefault="00AE3D3A">
      <w:pPr>
        <w:kinsoku w:val="0"/>
        <w:overflowPunct w:val="0"/>
        <w:ind w:left="100" w:right="111"/>
        <w:jc w:val="both"/>
      </w:pPr>
      <w:r>
        <w:t>Уколико</w:t>
      </w:r>
      <w:r>
        <w:rPr>
          <w:spacing w:val="35"/>
        </w:rPr>
        <w:t xml:space="preserve"> </w:t>
      </w:r>
      <w:r>
        <w:rPr>
          <w:spacing w:val="-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захтевом</w:t>
      </w:r>
      <w:r>
        <w:rPr>
          <w:spacing w:val="35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t>заштиту</w:t>
      </w:r>
      <w:r>
        <w:rPr>
          <w:spacing w:val="28"/>
        </w:rPr>
        <w:t xml:space="preserve"> </w:t>
      </w:r>
      <w:r>
        <w:rPr>
          <w:spacing w:val="-1"/>
        </w:rPr>
        <w:t>права</w:t>
      </w:r>
      <w:r>
        <w:rPr>
          <w:spacing w:val="34"/>
        </w:rPr>
        <w:t xml:space="preserve"> </w:t>
      </w:r>
      <w:r>
        <w:rPr>
          <w:spacing w:val="-1"/>
        </w:rPr>
        <w:t>оспорава</w:t>
      </w:r>
      <w:r>
        <w:rPr>
          <w:spacing w:val="34"/>
        </w:rPr>
        <w:t xml:space="preserve"> </w:t>
      </w:r>
      <w:r>
        <w:rPr>
          <w:spacing w:val="-1"/>
        </w:rPr>
        <w:t>врста</w:t>
      </w:r>
      <w:r>
        <w:rPr>
          <w:spacing w:val="35"/>
        </w:rPr>
        <w:t xml:space="preserve"> </w:t>
      </w:r>
      <w:r>
        <w:rPr>
          <w:spacing w:val="-1"/>
        </w:rPr>
        <w:t>поступка,</w:t>
      </w:r>
      <w:r>
        <w:rPr>
          <w:spacing w:val="35"/>
        </w:rPr>
        <w:t xml:space="preserve"> </w:t>
      </w:r>
      <w:r>
        <w:t>садржина</w:t>
      </w:r>
      <w:r>
        <w:rPr>
          <w:spacing w:val="32"/>
        </w:rPr>
        <w:t xml:space="preserve"> </w:t>
      </w:r>
      <w:r>
        <w:rPr>
          <w:spacing w:val="-1"/>
        </w:rPr>
        <w:t>позива</w:t>
      </w:r>
      <w:r>
        <w:rPr>
          <w:spacing w:val="34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подношење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3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rPr>
          <w:spacing w:val="-1"/>
        </w:rPr>
        <w:t>конкурсне</w:t>
      </w:r>
      <w:r>
        <w:rPr>
          <w:spacing w:val="20"/>
        </w:rPr>
        <w:t xml:space="preserve"> </w:t>
      </w:r>
      <w:r>
        <w:rPr>
          <w:spacing w:val="-1"/>
        </w:rPr>
        <w:t>документације,</w:t>
      </w:r>
      <w:r>
        <w:rPr>
          <w:spacing w:val="20"/>
        </w:rPr>
        <w:t xml:space="preserve"> </w:t>
      </w:r>
      <w:r>
        <w:rPr>
          <w:spacing w:val="-1"/>
        </w:rPr>
        <w:t>захтев</w:t>
      </w:r>
      <w:r>
        <w:rPr>
          <w:spacing w:val="20"/>
        </w:rPr>
        <w:t xml:space="preserve"> </w:t>
      </w:r>
      <w:r>
        <w:rPr>
          <w:spacing w:val="-2"/>
        </w:rPr>
        <w:t>ће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t>сматрати</w:t>
      </w:r>
      <w:r>
        <w:rPr>
          <w:spacing w:val="75"/>
        </w:rPr>
        <w:t xml:space="preserve"> </w:t>
      </w:r>
      <w:r>
        <w:rPr>
          <w:spacing w:val="-1"/>
        </w:rPr>
        <w:t>благовременим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примљен</w:t>
      </w:r>
      <w:r>
        <w:rPr>
          <w:spacing w:val="16"/>
        </w:rPr>
        <w:t xml:space="preserve"> </w:t>
      </w:r>
      <w:r>
        <w:rPr>
          <w:spacing w:val="-3"/>
        </w:rPr>
        <w:t>од</w:t>
      </w:r>
      <w:r>
        <w:rPr>
          <w:spacing w:val="7"/>
        </w:rPr>
        <w:t xml:space="preserve"> </w:t>
      </w:r>
      <w:r>
        <w:rPr>
          <w:spacing w:val="-1"/>
        </w:rPr>
        <w:t>стране</w:t>
      </w:r>
      <w:r>
        <w:rPr>
          <w:spacing w:val="9"/>
        </w:rPr>
        <w:t xml:space="preserve"> </w:t>
      </w:r>
      <w:r>
        <w:rPr>
          <w:b/>
          <w:bCs/>
          <w:spacing w:val="-1"/>
        </w:rPr>
        <w:t>наручиоца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најкасније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(три)дана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пре</w:t>
      </w:r>
      <w:r>
        <w:rPr>
          <w:b/>
          <w:bCs/>
          <w:spacing w:val="85"/>
        </w:rPr>
        <w:t xml:space="preserve"> </w:t>
      </w:r>
      <w:r>
        <w:rPr>
          <w:b/>
          <w:bCs/>
          <w:spacing w:val="-1"/>
        </w:rPr>
        <w:t>истека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рока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подношење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понуда,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без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обзира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начин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достављања,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уколико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је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подносилац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захтева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складу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са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чланом</w:t>
      </w:r>
      <w:r>
        <w:rPr>
          <w:b/>
          <w:bCs/>
        </w:rPr>
        <w:t xml:space="preserve"> 63.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Став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2.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ЗЈН указао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наручиоцу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75"/>
        </w:rPr>
        <w:t xml:space="preserve"> </w:t>
      </w:r>
      <w:r>
        <w:rPr>
          <w:b/>
          <w:bCs/>
          <w:spacing w:val="-1"/>
        </w:rPr>
        <w:t>евентуалне</w:t>
      </w:r>
      <w:r>
        <w:rPr>
          <w:b/>
          <w:bCs/>
        </w:rPr>
        <w:t xml:space="preserve">  </w:t>
      </w:r>
      <w:r>
        <w:rPr>
          <w:b/>
          <w:bCs/>
          <w:spacing w:val="-1"/>
        </w:rPr>
        <w:t>недостатке</w:t>
      </w:r>
      <w:r>
        <w:rPr>
          <w:b/>
          <w:bCs/>
        </w:rPr>
        <w:t xml:space="preserve">  и </w:t>
      </w:r>
      <w:r>
        <w:rPr>
          <w:b/>
          <w:bCs/>
          <w:spacing w:val="-1"/>
        </w:rPr>
        <w:t>неправилности,</w:t>
      </w:r>
      <w:r>
        <w:rPr>
          <w:b/>
          <w:bCs/>
        </w:rPr>
        <w:t xml:space="preserve"> 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наручилац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није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исте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отклонио.</w:t>
      </w:r>
    </w:p>
    <w:p w14:paraId="094E5EBD" w14:textId="77777777" w:rsidR="00AE3D3A" w:rsidRDefault="00AE3D3A">
      <w:pPr>
        <w:pStyle w:val="BodyText"/>
        <w:kinsoku w:val="0"/>
        <w:overflowPunct w:val="0"/>
        <w:ind w:right="116" w:firstLine="151"/>
        <w:jc w:val="both"/>
        <w:rPr>
          <w:spacing w:val="-1"/>
        </w:rPr>
      </w:pPr>
      <w:r>
        <w:t>У</w:t>
      </w:r>
      <w:r>
        <w:rPr>
          <w:spacing w:val="33"/>
        </w:rPr>
        <w:t xml:space="preserve"> </w:t>
      </w:r>
      <w:r>
        <w:t>случају</w:t>
      </w:r>
      <w:r>
        <w:rPr>
          <w:spacing w:val="28"/>
        </w:rPr>
        <w:t xml:space="preserve"> </w:t>
      </w:r>
      <w:r>
        <w:rPr>
          <w:spacing w:val="-1"/>
        </w:rPr>
        <w:t>подношења</w:t>
      </w:r>
      <w:r>
        <w:rPr>
          <w:spacing w:val="34"/>
        </w:rPr>
        <w:t xml:space="preserve"> </w:t>
      </w:r>
      <w:r>
        <w:t>захтева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заштиту</w:t>
      </w:r>
      <w:r>
        <w:rPr>
          <w:spacing w:val="28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долази</w:t>
      </w:r>
      <w:r>
        <w:rPr>
          <w:spacing w:val="35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rPr>
          <w:spacing w:val="-1"/>
        </w:rPr>
        <w:t>застоја</w:t>
      </w:r>
      <w:r>
        <w:rPr>
          <w:spacing w:val="32"/>
        </w:rPr>
        <w:t xml:space="preserve"> </w:t>
      </w:r>
      <w:r>
        <w:t>рока</w:t>
      </w:r>
      <w:r>
        <w:rPr>
          <w:spacing w:val="32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подношење понуда.</w:t>
      </w:r>
    </w:p>
    <w:p w14:paraId="1E953F8B" w14:textId="77777777" w:rsidR="00AE3D3A" w:rsidRDefault="00AE3D3A">
      <w:pPr>
        <w:pStyle w:val="Heading2"/>
        <w:kinsoku w:val="0"/>
        <w:overflowPunct w:val="0"/>
        <w:spacing w:before="5"/>
        <w:ind w:right="113"/>
        <w:jc w:val="both"/>
        <w:rPr>
          <w:b w:val="0"/>
          <w:bCs w:val="0"/>
        </w:rPr>
      </w:pPr>
      <w:r>
        <w:t>Захтев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заштиту</w:t>
      </w:r>
      <w:r>
        <w:rPr>
          <w:spacing w:val="14"/>
        </w:rPr>
        <w:t xml:space="preserve"> </w:t>
      </w:r>
      <w:r>
        <w:rPr>
          <w:spacing w:val="-1"/>
        </w:rPr>
        <w:t>права</w:t>
      </w:r>
      <w:r>
        <w:rPr>
          <w:spacing w:val="16"/>
        </w:rPr>
        <w:t xml:space="preserve"> </w:t>
      </w:r>
      <w:r>
        <w:t>којим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оспоравају</w:t>
      </w:r>
      <w:r>
        <w:rPr>
          <w:spacing w:val="15"/>
        </w:rPr>
        <w:t xml:space="preserve"> </w:t>
      </w:r>
      <w:r>
        <w:t>радње</w:t>
      </w:r>
      <w:r>
        <w:rPr>
          <w:spacing w:val="13"/>
        </w:rPr>
        <w:t xml:space="preserve"> </w:t>
      </w:r>
      <w:r>
        <w:t>које</w:t>
      </w:r>
      <w:r>
        <w:rPr>
          <w:spacing w:val="14"/>
        </w:rPr>
        <w:t xml:space="preserve"> </w:t>
      </w:r>
      <w:r>
        <w:rPr>
          <w:spacing w:val="-1"/>
        </w:rPr>
        <w:t>наручилац</w:t>
      </w:r>
      <w:r>
        <w:rPr>
          <w:spacing w:val="17"/>
        </w:rPr>
        <w:t xml:space="preserve"> </w:t>
      </w:r>
      <w:r>
        <w:rPr>
          <w:spacing w:val="-1"/>
        </w:rPr>
        <w:t>предузме</w:t>
      </w:r>
      <w:r>
        <w:rPr>
          <w:spacing w:val="13"/>
        </w:rPr>
        <w:t xml:space="preserve"> </w:t>
      </w:r>
      <w:r>
        <w:t>пре</w:t>
      </w:r>
      <w:r>
        <w:rPr>
          <w:spacing w:val="51"/>
        </w:rPr>
        <w:t xml:space="preserve"> </w:t>
      </w:r>
      <w:r>
        <w:rPr>
          <w:spacing w:val="-1"/>
        </w:rPr>
        <w:t>истека</w:t>
      </w:r>
      <w:r>
        <w:rPr>
          <w:spacing w:val="28"/>
        </w:rPr>
        <w:t xml:space="preserve"> </w:t>
      </w:r>
      <w:r>
        <w:t>рока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1"/>
        </w:rPr>
        <w:t>подношење</w:t>
      </w:r>
      <w:r>
        <w:rPr>
          <w:spacing w:val="27"/>
        </w:rPr>
        <w:t xml:space="preserve"> </w:t>
      </w:r>
      <w:r>
        <w:t>понуда,</w:t>
      </w:r>
      <w:r>
        <w:rPr>
          <w:spacing w:val="28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након</w:t>
      </w:r>
      <w:r>
        <w:rPr>
          <w:spacing w:val="29"/>
        </w:rPr>
        <w:t xml:space="preserve"> </w:t>
      </w:r>
      <w:r>
        <w:rPr>
          <w:spacing w:val="-1"/>
        </w:rPr>
        <w:t>истека</w:t>
      </w:r>
      <w:r>
        <w:rPr>
          <w:spacing w:val="28"/>
        </w:rPr>
        <w:t xml:space="preserve"> </w:t>
      </w:r>
      <w:r>
        <w:rPr>
          <w:spacing w:val="-1"/>
        </w:rPr>
        <w:t>рока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става</w:t>
      </w:r>
      <w:r>
        <w:rPr>
          <w:spacing w:val="28"/>
        </w:rPr>
        <w:t xml:space="preserve"> </w:t>
      </w:r>
      <w:r>
        <w:t>3.</w:t>
      </w:r>
      <w:r>
        <w:rPr>
          <w:spacing w:val="28"/>
        </w:rPr>
        <w:t xml:space="preserve"> </w:t>
      </w:r>
      <w:r>
        <w:rPr>
          <w:spacing w:val="-1"/>
        </w:rPr>
        <w:t>Члана</w:t>
      </w:r>
      <w:r>
        <w:rPr>
          <w:spacing w:val="43"/>
        </w:rPr>
        <w:t xml:space="preserve"> </w:t>
      </w:r>
      <w:r>
        <w:t>149.закона</w:t>
      </w:r>
      <w:r>
        <w:rPr>
          <w:spacing w:val="50"/>
        </w:rPr>
        <w:t xml:space="preserve"> </w:t>
      </w:r>
      <w:r>
        <w:t>сматраће</w:t>
      </w:r>
      <w:r>
        <w:rPr>
          <w:spacing w:val="49"/>
        </w:rPr>
        <w:t xml:space="preserve"> </w:t>
      </w:r>
      <w:r>
        <w:rPr>
          <w:spacing w:val="-1"/>
        </w:rPr>
        <w:t>се</w:t>
      </w:r>
      <w:r>
        <w:rPr>
          <w:spacing w:val="49"/>
        </w:rPr>
        <w:t xml:space="preserve"> </w:t>
      </w:r>
      <w:r>
        <w:rPr>
          <w:spacing w:val="-1"/>
        </w:rPr>
        <w:t>благовременим</w:t>
      </w:r>
      <w:r>
        <w:rPr>
          <w:spacing w:val="49"/>
        </w:rPr>
        <w:t xml:space="preserve"> </w:t>
      </w:r>
      <w:r>
        <w:t>уколико</w:t>
      </w:r>
      <w:r>
        <w:rPr>
          <w:spacing w:val="50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rPr>
          <w:spacing w:val="-1"/>
        </w:rPr>
        <w:t>поднет</w:t>
      </w:r>
      <w:r>
        <w:rPr>
          <w:spacing w:val="52"/>
        </w:rPr>
        <w:t xml:space="preserve"> </w:t>
      </w:r>
      <w:r>
        <w:rPr>
          <w:spacing w:val="-1"/>
        </w:rPr>
        <w:t>најкасније</w:t>
      </w:r>
      <w:r>
        <w:rPr>
          <w:spacing w:val="48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rPr>
          <w:spacing w:val="-1"/>
        </w:rPr>
        <w:t>истека</w:t>
      </w:r>
      <w:r>
        <w:rPr>
          <w:spacing w:val="65"/>
        </w:rPr>
        <w:t xml:space="preserve"> </w:t>
      </w:r>
      <w:r>
        <w:t xml:space="preserve">рока за </w:t>
      </w:r>
      <w:r>
        <w:rPr>
          <w:spacing w:val="-1"/>
        </w:rPr>
        <w:t>подношење</w:t>
      </w:r>
      <w:r>
        <w:t xml:space="preserve"> </w:t>
      </w:r>
      <w:r>
        <w:rPr>
          <w:spacing w:val="5"/>
        </w:rPr>
        <w:t xml:space="preserve"> </w:t>
      </w:r>
      <w:r>
        <w:t>понуда.</w:t>
      </w:r>
    </w:p>
    <w:p w14:paraId="5EB38AE4" w14:textId="77777777" w:rsidR="00AE3D3A" w:rsidRDefault="00AE3D3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28E42D0A" w14:textId="77777777" w:rsidR="00AE3D3A" w:rsidRDefault="00AE3D3A">
      <w:pPr>
        <w:kinsoku w:val="0"/>
        <w:overflowPunct w:val="0"/>
        <w:spacing w:line="239" w:lineRule="auto"/>
        <w:ind w:left="100" w:right="120"/>
        <w:rPr>
          <w:spacing w:val="-1"/>
        </w:rPr>
      </w:pPr>
      <w:r>
        <w:rPr>
          <w:b/>
          <w:bCs/>
          <w:spacing w:val="-1"/>
        </w:rPr>
        <w:t>После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доношења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одлуке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додели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уговора</w:t>
      </w:r>
      <w:r>
        <w:rPr>
          <w:b/>
          <w:bCs/>
        </w:rPr>
        <w:t xml:space="preserve"> из</w:t>
      </w:r>
      <w:r>
        <w:rPr>
          <w:b/>
          <w:bCs/>
          <w:spacing w:val="-1"/>
        </w:rPr>
        <w:t xml:space="preserve"> чл.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108.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Закона или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одлуке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обустави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поступка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јавне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набавке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чл.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109.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Закона,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рок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подношење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захтева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заштиту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 xml:space="preserve">права </w:t>
      </w:r>
      <w:r>
        <w:rPr>
          <w:b/>
          <w:bCs/>
          <w:spacing w:val="-1"/>
        </w:rPr>
        <w:t xml:space="preserve">је </w:t>
      </w:r>
      <w:r>
        <w:rPr>
          <w:b/>
          <w:bCs/>
          <w:u w:val="thick"/>
        </w:rPr>
        <w:t>5 дана од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ана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објављи</w:t>
      </w:r>
      <w:r>
        <w:rPr>
          <w:b/>
          <w:bCs/>
          <w:u w:val="thick"/>
        </w:rPr>
        <w:t>вања одлуке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на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орт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 xml:space="preserve">алу </w:t>
      </w:r>
      <w:r>
        <w:rPr>
          <w:b/>
          <w:bCs/>
          <w:spacing w:val="-1"/>
          <w:u w:val="thick"/>
        </w:rPr>
        <w:t>упр</w:t>
      </w:r>
      <w:r>
        <w:rPr>
          <w:b/>
          <w:bCs/>
          <w:u w:val="thick"/>
        </w:rPr>
        <w:t>аве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 xml:space="preserve">за </w:t>
      </w:r>
      <w:r>
        <w:rPr>
          <w:b/>
          <w:bCs/>
          <w:spacing w:val="-1"/>
          <w:u w:val="thick"/>
        </w:rPr>
        <w:t>јавн</w:t>
      </w:r>
      <w:r>
        <w:rPr>
          <w:b/>
          <w:bCs/>
          <w:u w:val="thick"/>
        </w:rPr>
        <w:t>е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набвак</w:t>
      </w:r>
      <w:r>
        <w:rPr>
          <w:b/>
          <w:bCs/>
          <w:spacing w:val="-1"/>
          <w:u w:val="thick"/>
        </w:rPr>
        <w:t>е.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7"/>
        </w:rPr>
        <w:t xml:space="preserve"> </w:t>
      </w:r>
      <w:r>
        <w:rPr>
          <w:spacing w:val="-1"/>
        </w:rPr>
        <w:t>Захтевом</w:t>
      </w:r>
      <w:r>
        <w:t xml:space="preserve"> </w:t>
      </w:r>
      <w:r>
        <w:rPr>
          <w:spacing w:val="20"/>
        </w:rPr>
        <w:t xml:space="preserve"> </w:t>
      </w:r>
      <w:r>
        <w:t xml:space="preserve">за </w:t>
      </w:r>
      <w:r>
        <w:rPr>
          <w:spacing w:val="20"/>
        </w:rPr>
        <w:t xml:space="preserve"> </w:t>
      </w:r>
      <w:r>
        <w:t xml:space="preserve">заштиту </w:t>
      </w:r>
      <w:r>
        <w:rPr>
          <w:spacing w:val="16"/>
        </w:rP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19"/>
        </w:rPr>
        <w:t xml:space="preserve"> </w:t>
      </w:r>
      <w:r>
        <w:t xml:space="preserve">не </w:t>
      </w:r>
      <w:r>
        <w:rPr>
          <w:spacing w:val="20"/>
        </w:rPr>
        <w:t xml:space="preserve"> </w:t>
      </w:r>
      <w:r>
        <w:t xml:space="preserve">могу 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оспоравати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радње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наручиоца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предузете</w:t>
      </w:r>
      <w:r>
        <w:t xml:space="preserve"> </w:t>
      </w:r>
      <w:r>
        <w:rPr>
          <w:spacing w:val="18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поступку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8"/>
        </w:rPr>
        <w:t xml:space="preserve"> </w:t>
      </w:r>
      <w:r>
        <w:t xml:space="preserve">набавке </w:t>
      </w:r>
      <w:r>
        <w:rPr>
          <w:spacing w:val="8"/>
        </w:rPr>
        <w:t xml:space="preserve"> </w:t>
      </w:r>
      <w:r>
        <w:rPr>
          <w:spacing w:val="-1"/>
        </w:rPr>
        <w:t>ако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су</w:t>
      </w:r>
      <w:r>
        <w:t xml:space="preserve"> </w:t>
      </w:r>
      <w:r>
        <w:rPr>
          <w:spacing w:val="4"/>
        </w:rPr>
        <w:t xml:space="preserve"> </w:t>
      </w:r>
      <w:r>
        <w:t xml:space="preserve">подносиоцу </w:t>
      </w:r>
      <w:r>
        <w:rPr>
          <w:spacing w:val="4"/>
        </w:rPr>
        <w:t xml:space="preserve"> </w:t>
      </w:r>
      <w:r>
        <w:t xml:space="preserve">захтева </w:t>
      </w:r>
      <w:r>
        <w:rPr>
          <w:spacing w:val="8"/>
        </w:rPr>
        <w:t xml:space="preserve"> </w:t>
      </w:r>
      <w:r>
        <w:rPr>
          <w:spacing w:val="-1"/>
        </w:rPr>
        <w:t>били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могли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бити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познати</w:t>
      </w:r>
      <w:r>
        <w:rPr>
          <w:spacing w:val="49"/>
        </w:rPr>
        <w:t xml:space="preserve"> </w:t>
      </w:r>
      <w:r>
        <w:t>разлози</w:t>
      </w:r>
      <w:r>
        <w:rPr>
          <w:spacing w:val="41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његово</w:t>
      </w:r>
      <w:r>
        <w:rPr>
          <w:spacing w:val="42"/>
        </w:rPr>
        <w:t xml:space="preserve"> </w:t>
      </w:r>
      <w:r>
        <w:t>подношење</w:t>
      </w:r>
      <w:r>
        <w:rPr>
          <w:spacing w:val="42"/>
        </w:rPr>
        <w:t xml:space="preserve"> </w:t>
      </w:r>
      <w:r>
        <w:t>пре</w:t>
      </w:r>
      <w:r>
        <w:rPr>
          <w:spacing w:val="42"/>
        </w:rPr>
        <w:t xml:space="preserve"> </w:t>
      </w:r>
      <w:r>
        <w:rPr>
          <w:spacing w:val="-1"/>
        </w:rPr>
        <w:t>истека</w:t>
      </w:r>
      <w:r>
        <w:rPr>
          <w:spacing w:val="42"/>
        </w:rPr>
        <w:t xml:space="preserve"> </w:t>
      </w:r>
      <w:r>
        <w:t>рока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подношење</w:t>
      </w:r>
      <w:r>
        <w:rPr>
          <w:spacing w:val="42"/>
        </w:rPr>
        <w:t xml:space="preserve"> </w:t>
      </w:r>
      <w:r>
        <w:rPr>
          <w:spacing w:val="-1"/>
        </w:rPr>
        <w:t>понуда,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подносилац</w:t>
      </w:r>
      <w:r>
        <w:rPr>
          <w:spacing w:val="64"/>
        </w:rPr>
        <w:t xml:space="preserve"> </w:t>
      </w:r>
      <w:r>
        <w:t>захтева</w:t>
      </w:r>
      <w:r>
        <w:rPr>
          <w:spacing w:val="-1"/>
        </w:rPr>
        <w:t xml:space="preserve"> </w:t>
      </w:r>
      <w:r>
        <w:rPr>
          <w:spacing w:val="-2"/>
        </w:rPr>
        <w:t>га</w:t>
      </w:r>
      <w:r>
        <w:rPr>
          <w:spacing w:val="-6"/>
        </w:rPr>
        <w:t xml:space="preserve">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поднео</w:t>
      </w:r>
      <w:r>
        <w:t xml:space="preserve"> пре</w:t>
      </w:r>
      <w:r>
        <w:rPr>
          <w:spacing w:val="-1"/>
        </w:rPr>
        <w:t xml:space="preserve"> истека</w:t>
      </w:r>
      <w:r>
        <w:t xml:space="preserve"> тог</w:t>
      </w:r>
      <w:r>
        <w:rPr>
          <w:spacing w:val="2"/>
        </w:rPr>
        <w:t xml:space="preserve"> </w:t>
      </w:r>
      <w:r>
        <w:rPr>
          <w:spacing w:val="-1"/>
        </w:rPr>
        <w:t>рока.</w:t>
      </w:r>
    </w:p>
    <w:p w14:paraId="54A094CD" w14:textId="77777777" w:rsidR="00AE3D3A" w:rsidRDefault="00AE3D3A">
      <w:pPr>
        <w:pStyle w:val="BodyText"/>
        <w:kinsoku w:val="0"/>
        <w:overflowPunct w:val="0"/>
        <w:ind w:right="110"/>
        <w:jc w:val="both"/>
        <w:rPr>
          <w:spacing w:val="-1"/>
        </w:rPr>
      </w:pPr>
      <w:r>
        <w:t>Ако је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истом</w:t>
      </w:r>
      <w:r>
        <w:rPr>
          <w:spacing w:val="2"/>
        </w:rPr>
        <w:t xml:space="preserve"> </w:t>
      </w:r>
      <w:r>
        <w:rPr>
          <w:spacing w:val="-1"/>
        </w:rPr>
        <w:t>поступку</w:t>
      </w:r>
      <w:r>
        <w:rPr>
          <w:spacing w:val="-3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t>набавке поново</w:t>
      </w:r>
      <w:r>
        <w:rPr>
          <w:spacing w:val="6"/>
        </w:rPr>
        <w:t xml:space="preserve"> </w:t>
      </w:r>
      <w:r>
        <w:rPr>
          <w:spacing w:val="-3"/>
        </w:rPr>
        <w:t>поднет</w:t>
      </w:r>
      <w:r>
        <w:rPr>
          <w:spacing w:val="-7"/>
        </w:rPr>
        <w:t xml:space="preserve"> </w:t>
      </w:r>
      <w:r>
        <w:rPr>
          <w:spacing w:val="-1"/>
        </w:rPr>
        <w:t xml:space="preserve">захтев </w:t>
      </w:r>
      <w:r>
        <w:t>за</w:t>
      </w:r>
      <w:r>
        <w:rPr>
          <w:spacing w:val="-1"/>
        </w:rPr>
        <w:t xml:space="preserve"> </w:t>
      </w:r>
      <w:r>
        <w:t>заштиту</w:t>
      </w:r>
      <w:r>
        <w:rPr>
          <w:spacing w:val="-2"/>
        </w:rPr>
        <w:t xml:space="preserve"> </w:t>
      </w:r>
      <w:r>
        <w:t xml:space="preserve">права </w:t>
      </w:r>
      <w:r>
        <w:rPr>
          <w:spacing w:val="-2"/>
        </w:rPr>
        <w:t>од</w:t>
      </w:r>
      <w:r>
        <w:rPr>
          <w:spacing w:val="-5"/>
        </w:rPr>
        <w:t xml:space="preserve"> </w:t>
      </w:r>
      <w:r>
        <w:rPr>
          <w:spacing w:val="-1"/>
        </w:rPr>
        <w:t>стране</w:t>
      </w:r>
      <w:r>
        <w:rPr>
          <w:spacing w:val="47"/>
        </w:rPr>
        <w:t xml:space="preserve"> </w:t>
      </w:r>
      <w:r>
        <w:rPr>
          <w:spacing w:val="-1"/>
        </w:rPr>
        <w:t>истог</w:t>
      </w:r>
      <w:r>
        <w:rPr>
          <w:spacing w:val="36"/>
        </w:rPr>
        <w:t xml:space="preserve"> </w:t>
      </w:r>
      <w:r>
        <w:rPr>
          <w:spacing w:val="-1"/>
        </w:rPr>
        <w:t>подносиоца</w:t>
      </w:r>
      <w:r>
        <w:rPr>
          <w:spacing w:val="32"/>
        </w:rPr>
        <w:t xml:space="preserve"> </w:t>
      </w:r>
      <w:r>
        <w:rPr>
          <w:spacing w:val="-1"/>
        </w:rPr>
        <w:t>захтева,</w:t>
      </w:r>
      <w:r>
        <w:rPr>
          <w:spacing w:val="40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том</w:t>
      </w:r>
      <w:r>
        <w:rPr>
          <w:spacing w:val="35"/>
        </w:rPr>
        <w:t xml:space="preserve"> </w:t>
      </w:r>
      <w:r>
        <w:t>захтеву</w:t>
      </w:r>
      <w:r>
        <w:rPr>
          <w:spacing w:val="30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могу</w:t>
      </w:r>
      <w:r>
        <w:rPr>
          <w:spacing w:val="14"/>
        </w:rPr>
        <w:t xml:space="preserve"> </w:t>
      </w:r>
      <w:r>
        <w:rPr>
          <w:spacing w:val="-1"/>
        </w:rPr>
        <w:t>оспоравати</w:t>
      </w:r>
      <w:r>
        <w:rPr>
          <w:spacing w:val="37"/>
        </w:rPr>
        <w:t xml:space="preserve"> </w:t>
      </w:r>
      <w:r>
        <w:rPr>
          <w:spacing w:val="-1"/>
        </w:rPr>
        <w:t>радње</w:t>
      </w:r>
      <w:r>
        <w:rPr>
          <w:spacing w:val="34"/>
        </w:rPr>
        <w:t xml:space="preserve"> </w:t>
      </w:r>
      <w:r>
        <w:rPr>
          <w:spacing w:val="-1"/>
        </w:rPr>
        <w:t>наручиоца</w:t>
      </w:r>
      <w:r>
        <w:rPr>
          <w:spacing w:val="3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које</w:t>
      </w:r>
      <w:r>
        <w:rPr>
          <w:spacing w:val="52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rPr>
          <w:spacing w:val="-1"/>
        </w:rPr>
        <w:t>подносилац</w:t>
      </w:r>
      <w:r>
        <w:rPr>
          <w:spacing w:val="53"/>
        </w:rPr>
        <w:t xml:space="preserve"> </w:t>
      </w:r>
      <w:r>
        <w:rPr>
          <w:spacing w:val="-1"/>
        </w:rPr>
        <w:t>захтева</w:t>
      </w:r>
      <w:r>
        <w:rPr>
          <w:spacing w:val="51"/>
        </w:rPr>
        <w:t xml:space="preserve"> </w:t>
      </w:r>
      <w:r>
        <w:rPr>
          <w:spacing w:val="-1"/>
        </w:rPr>
        <w:t>знао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rPr>
          <w:spacing w:val="-1"/>
        </w:rPr>
        <w:t>могао</w:t>
      </w:r>
      <w:r>
        <w:rPr>
          <w:spacing w:val="52"/>
        </w:rPr>
        <w:t xml:space="preserve"> </w:t>
      </w:r>
      <w:r>
        <w:rPr>
          <w:spacing w:val="-1"/>
        </w:rPr>
        <w:t>знати</w:t>
      </w:r>
      <w:r>
        <w:rPr>
          <w:spacing w:val="54"/>
        </w:rPr>
        <w:t xml:space="preserve"> </w:t>
      </w:r>
      <w:r>
        <w:rPr>
          <w:spacing w:val="-1"/>
        </w:rPr>
        <w:t>приликом</w:t>
      </w:r>
      <w:r>
        <w:rPr>
          <w:spacing w:val="51"/>
        </w:rPr>
        <w:t xml:space="preserve"> </w:t>
      </w:r>
      <w:r>
        <w:rPr>
          <w:spacing w:val="-1"/>
        </w:rPr>
        <w:t>подношења</w:t>
      </w:r>
      <w:r>
        <w:rPr>
          <w:spacing w:val="51"/>
        </w:rPr>
        <w:t xml:space="preserve"> </w:t>
      </w:r>
      <w:r>
        <w:t>претходног</w:t>
      </w:r>
      <w:r>
        <w:rPr>
          <w:spacing w:val="45"/>
        </w:rPr>
        <w:t xml:space="preserve"> </w:t>
      </w:r>
      <w:r>
        <w:rPr>
          <w:spacing w:val="-1"/>
        </w:rPr>
        <w:t>захтева.</w:t>
      </w:r>
    </w:p>
    <w:p w14:paraId="2F7950D8" w14:textId="77777777" w:rsidR="00AE3D3A" w:rsidRDefault="00AE3D3A">
      <w:pPr>
        <w:pStyle w:val="BodyText"/>
        <w:kinsoku w:val="0"/>
        <w:overflowPunct w:val="0"/>
        <w:ind w:right="110"/>
        <w:jc w:val="both"/>
        <w:rPr>
          <w:spacing w:val="-1"/>
        </w:rPr>
        <w:sectPr w:rsidR="00AE3D3A">
          <w:headerReference w:type="default" r:id="rId17"/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5C1F362C" w14:textId="77777777" w:rsidR="00AE3D3A" w:rsidRDefault="00AE3D3A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346E2FAB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278C5D" w14:textId="77777777" w:rsidR="00AE3D3A" w:rsidRDefault="00AE3D3A">
      <w:pPr>
        <w:pStyle w:val="BodyText"/>
        <w:kinsoku w:val="0"/>
        <w:overflowPunct w:val="0"/>
        <w:spacing w:before="69"/>
        <w:jc w:val="both"/>
      </w:pPr>
      <w:r>
        <w:rPr>
          <w:spacing w:val="-1"/>
        </w:rPr>
        <w:t>Подносилац</w:t>
      </w:r>
      <w:r>
        <w:rPr>
          <w:spacing w:val="36"/>
        </w:rPr>
        <w:t xml:space="preserve"> </w:t>
      </w:r>
      <w:r>
        <w:rPr>
          <w:spacing w:val="-1"/>
        </w:rPr>
        <w:t>захтева</w:t>
      </w:r>
      <w:r>
        <w:rPr>
          <w:spacing w:val="37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rPr>
          <w:spacing w:val="-2"/>
        </w:rPr>
        <w:t>дужан</w:t>
      </w:r>
      <w:r>
        <w:rPr>
          <w:spacing w:val="39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2"/>
        </w:rPr>
        <w:t>рачун</w:t>
      </w:r>
      <w:r>
        <w:rPr>
          <w:spacing w:val="39"/>
        </w:rPr>
        <w:t xml:space="preserve"> </w:t>
      </w:r>
      <w:r>
        <w:t>буџета</w:t>
      </w:r>
      <w:r>
        <w:rPr>
          <w:spacing w:val="37"/>
        </w:rPr>
        <w:t xml:space="preserve"> </w:t>
      </w:r>
      <w:r>
        <w:rPr>
          <w:spacing w:val="-1"/>
        </w:rPr>
        <w:t>Републике</w:t>
      </w:r>
      <w:r>
        <w:rPr>
          <w:spacing w:val="37"/>
        </w:rPr>
        <w:t xml:space="preserve"> </w:t>
      </w:r>
      <w:r>
        <w:t>Србије</w:t>
      </w:r>
      <w:r>
        <w:rPr>
          <w:spacing w:val="37"/>
        </w:rPr>
        <w:t xml:space="preserve"> </w:t>
      </w:r>
      <w:r>
        <w:rPr>
          <w:spacing w:val="-2"/>
        </w:rPr>
        <w:t>уплати</w:t>
      </w:r>
      <w:r>
        <w:rPr>
          <w:spacing w:val="39"/>
        </w:rPr>
        <w:t xml:space="preserve"> </w:t>
      </w:r>
      <w:r>
        <w:t>таксу</w:t>
      </w:r>
      <w:r>
        <w:rPr>
          <w:spacing w:val="33"/>
        </w:rPr>
        <w:t xml:space="preserve"> </w:t>
      </w:r>
      <w:r>
        <w:t>од</w:t>
      </w:r>
    </w:p>
    <w:p w14:paraId="42408C13" w14:textId="77777777" w:rsidR="00AE3D3A" w:rsidRDefault="00AE3D3A">
      <w:pPr>
        <w:kinsoku w:val="0"/>
        <w:overflowPunct w:val="0"/>
        <w:ind w:left="100"/>
        <w:jc w:val="both"/>
        <w:rPr>
          <w:spacing w:val="-1"/>
        </w:rPr>
      </w:pPr>
      <w:r>
        <w:rPr>
          <w:b/>
          <w:bCs/>
        </w:rPr>
        <w:t xml:space="preserve">60.000,00 </w:t>
      </w:r>
      <w:r>
        <w:rPr>
          <w:b/>
          <w:bCs/>
          <w:spacing w:val="-1"/>
        </w:rPr>
        <w:t>динара</w:t>
      </w:r>
      <w:r>
        <w:rPr>
          <w:b/>
          <w:bCs/>
        </w:rPr>
        <w:t xml:space="preserve"> </w:t>
      </w:r>
      <w:r>
        <w:t>(број</w:t>
      </w:r>
      <w:r>
        <w:rPr>
          <w:spacing w:val="-3"/>
        </w:rPr>
        <w:t xml:space="preserve"> </w:t>
      </w:r>
      <w:r>
        <w:t xml:space="preserve">жиро </w:t>
      </w:r>
      <w:r>
        <w:rPr>
          <w:spacing w:val="-1"/>
        </w:rPr>
        <w:t>рачуна:</w:t>
      </w:r>
      <w:r>
        <w:t xml:space="preserve"> 840-742221843-57, шифра </w:t>
      </w:r>
      <w:r>
        <w:rPr>
          <w:spacing w:val="-1"/>
        </w:rPr>
        <w:t>плаћања</w:t>
      </w:r>
    </w:p>
    <w:p w14:paraId="414A88E6" w14:textId="77777777" w:rsidR="00AE3D3A" w:rsidRDefault="00AE3D3A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.153</w:t>
      </w:r>
      <w:r>
        <w:rPr>
          <w:spacing w:val="42"/>
        </w:rPr>
        <w:t xml:space="preserve"> </w:t>
      </w:r>
      <w:r>
        <w:rPr>
          <w:spacing w:val="-1"/>
        </w:rPr>
        <w:t>ILI</w:t>
      </w:r>
      <w:r>
        <w:rPr>
          <w:spacing w:val="37"/>
        </w:rPr>
        <w:t xml:space="preserve"> </w:t>
      </w:r>
      <w:r>
        <w:t>253;</w:t>
      </w:r>
      <w:r>
        <w:rPr>
          <w:spacing w:val="43"/>
        </w:rPr>
        <w:t xml:space="preserve"> </w:t>
      </w:r>
      <w:r>
        <w:t>позив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број</w:t>
      </w:r>
      <w:r>
        <w:rPr>
          <w:spacing w:val="41"/>
        </w:rPr>
        <w:t xml:space="preserve"> </w:t>
      </w:r>
      <w:r>
        <w:t>:</w:t>
      </w:r>
      <w:r>
        <w:rPr>
          <w:spacing w:val="41"/>
        </w:rPr>
        <w:t xml:space="preserve"> </w:t>
      </w:r>
      <w:r w:rsidR="0007133D">
        <w:rPr>
          <w:spacing w:val="-1"/>
        </w:rPr>
        <w:t>подаци</w:t>
      </w:r>
      <w:r>
        <w:rPr>
          <w:spacing w:val="43"/>
        </w:rPr>
        <w:t xml:space="preserve"> </w:t>
      </w:r>
      <w:r w:rsidR="0007133D">
        <w:t>о</w:t>
      </w:r>
      <w:r>
        <w:rPr>
          <w:spacing w:val="40"/>
        </w:rPr>
        <w:t xml:space="preserve"> </w:t>
      </w:r>
      <w:r w:rsidR="0007133D">
        <w:t>броју</w:t>
      </w:r>
      <w:r>
        <w:rPr>
          <w:spacing w:val="40"/>
        </w:rPr>
        <w:t xml:space="preserve"> </w:t>
      </w:r>
      <w:r w:rsidR="0007133D">
        <w:t>или</w:t>
      </w:r>
      <w:r>
        <w:rPr>
          <w:spacing w:val="41"/>
        </w:rPr>
        <w:t xml:space="preserve"> </w:t>
      </w:r>
      <w:r w:rsidR="0007133D">
        <w:rPr>
          <w:spacing w:val="-1"/>
        </w:rPr>
        <w:t>ознаци</w:t>
      </w:r>
      <w:r>
        <w:rPr>
          <w:spacing w:val="41"/>
        </w:rPr>
        <w:t xml:space="preserve"> </w:t>
      </w:r>
      <w:r w:rsidR="0007133D">
        <w:t>јавне</w:t>
      </w:r>
      <w:r>
        <w:rPr>
          <w:spacing w:val="39"/>
        </w:rPr>
        <w:t xml:space="preserve"> </w:t>
      </w:r>
      <w:r w:rsidR="0007133D">
        <w:t>набавке</w:t>
      </w:r>
      <w:r>
        <w:rPr>
          <w:spacing w:val="41"/>
        </w:rPr>
        <w:t xml:space="preserve"> </w:t>
      </w:r>
      <w:r w:rsidR="0007133D">
        <w:t>поводом</w:t>
      </w:r>
      <w:r>
        <w:rPr>
          <w:spacing w:val="41"/>
        </w:rPr>
        <w:t xml:space="preserve"> </w:t>
      </w:r>
      <w:r w:rsidR="0007133D">
        <w:t>које</w:t>
      </w:r>
      <w:r>
        <w:rPr>
          <w:spacing w:val="40"/>
        </w:rPr>
        <w:t xml:space="preserve"> </w:t>
      </w:r>
      <w:r w:rsidR="0007133D">
        <w:t>се</w:t>
      </w:r>
      <w:r>
        <w:rPr>
          <w:spacing w:val="26"/>
        </w:rPr>
        <w:t xml:space="preserve"> </w:t>
      </w:r>
      <w:r w:rsidR="0007133D">
        <w:t>подноси</w:t>
      </w:r>
      <w:r>
        <w:rPr>
          <w:spacing w:val="14"/>
        </w:rPr>
        <w:t xml:space="preserve"> </w:t>
      </w:r>
      <w:r w:rsidR="0007133D">
        <w:t>захтев</w:t>
      </w:r>
      <w:r>
        <w:rPr>
          <w:spacing w:val="13"/>
        </w:rPr>
        <w:t xml:space="preserve"> </w:t>
      </w:r>
      <w:r w:rsidR="0007133D">
        <w:t>за</w:t>
      </w:r>
      <w:r>
        <w:rPr>
          <w:spacing w:val="13"/>
        </w:rPr>
        <w:t xml:space="preserve"> </w:t>
      </w:r>
      <w:r w:rsidR="0007133D">
        <w:t>заштиту</w:t>
      </w:r>
      <w:r>
        <w:rPr>
          <w:spacing w:val="12"/>
        </w:rPr>
        <w:t xml:space="preserve"> </w:t>
      </w:r>
      <w:r w:rsidR="0007133D">
        <w:rPr>
          <w:spacing w:val="-1"/>
        </w:rPr>
        <w:t>права</w:t>
      </w:r>
      <w:r>
        <w:rPr>
          <w:spacing w:val="-1"/>
        </w:rPr>
        <w:t>.,</w:t>
      </w:r>
      <w:r>
        <w:rPr>
          <w:spacing w:val="16"/>
        </w:rPr>
        <w:t xml:space="preserve"> </w:t>
      </w:r>
      <w:r>
        <w:rPr>
          <w:spacing w:val="-1"/>
        </w:rPr>
        <w:t>сврха:</w:t>
      </w:r>
      <w:r>
        <w:rPr>
          <w:spacing w:val="14"/>
        </w:rPr>
        <w:t xml:space="preserve"> </w:t>
      </w:r>
      <w:r>
        <w:rPr>
          <w:spacing w:val="-1"/>
        </w:rPr>
        <w:t>Републичка</w:t>
      </w:r>
      <w:r>
        <w:rPr>
          <w:spacing w:val="13"/>
        </w:rPr>
        <w:t xml:space="preserve"> </w:t>
      </w:r>
      <w:r>
        <w:rPr>
          <w:spacing w:val="-1"/>
        </w:rPr>
        <w:t>административна</w:t>
      </w:r>
      <w:r>
        <w:rPr>
          <w:spacing w:val="13"/>
        </w:rPr>
        <w:t xml:space="preserve"> </w:t>
      </w:r>
      <w:r>
        <w:rPr>
          <w:spacing w:val="-1"/>
        </w:rPr>
        <w:t>такса</w:t>
      </w:r>
      <w:r>
        <w:rPr>
          <w:spacing w:val="27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назнаком</w:t>
      </w:r>
      <w:r>
        <w:rPr>
          <w:spacing w:val="77"/>
        </w:rPr>
        <w:t xml:space="preserve"> </w:t>
      </w:r>
      <w:r>
        <w:rPr>
          <w:spacing w:val="-1"/>
        </w:rPr>
        <w:t>јавне</w:t>
      </w:r>
      <w:r>
        <w:rPr>
          <w:spacing w:val="30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rPr>
          <w:spacing w:val="-1"/>
        </w:rPr>
        <w:t>јавне</w:t>
      </w:r>
      <w:r>
        <w:rPr>
          <w:spacing w:val="30"/>
        </w:rPr>
        <w:t xml:space="preserve"> </w:t>
      </w:r>
      <w:r>
        <w:t>набавке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2"/>
        </w:rPr>
        <w:t>коју</w:t>
      </w:r>
      <w:r>
        <w:rPr>
          <w:spacing w:val="26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односи</w:t>
      </w:r>
      <w:r>
        <w:rPr>
          <w:spacing w:val="31"/>
        </w:rPr>
        <w:t xml:space="preserve"> </w:t>
      </w:r>
      <w:r>
        <w:t>(број</w:t>
      </w:r>
      <w:r>
        <w:rPr>
          <w:spacing w:val="30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друга</w:t>
      </w:r>
      <w:r>
        <w:rPr>
          <w:spacing w:val="30"/>
        </w:rPr>
        <w:t xml:space="preserve"> </w:t>
      </w:r>
      <w:r>
        <w:t>ознка</w:t>
      </w:r>
      <w:r>
        <w:rPr>
          <w:spacing w:val="30"/>
        </w:rPr>
        <w:t xml:space="preserve"> </w:t>
      </w:r>
      <w:r>
        <w:t>конкретне</w:t>
      </w:r>
      <w:r>
        <w:rPr>
          <w:spacing w:val="30"/>
        </w:rPr>
        <w:t xml:space="preserve"> </w:t>
      </w:r>
      <w:r>
        <w:rPr>
          <w:spacing w:val="-1"/>
        </w:rPr>
        <w:t>јавне</w:t>
      </w:r>
      <w:r>
        <w:rPr>
          <w:spacing w:val="46"/>
        </w:rPr>
        <w:t xml:space="preserve"> </w:t>
      </w:r>
      <w:r>
        <w:rPr>
          <w:spacing w:val="-1"/>
        </w:rPr>
        <w:t>набавке);</w:t>
      </w:r>
      <w:r>
        <w:t xml:space="preserve"> </w:t>
      </w:r>
      <w:r>
        <w:rPr>
          <w:spacing w:val="-1"/>
        </w:rPr>
        <w:t>корисник:</w:t>
      </w:r>
      <w:r>
        <w:rPr>
          <w:spacing w:val="2"/>
        </w:rPr>
        <w:t xml:space="preserve"> </w:t>
      </w:r>
      <w:r>
        <w:rPr>
          <w:spacing w:val="-3"/>
        </w:rPr>
        <w:t>Буџет</w:t>
      </w:r>
      <w:r>
        <w:rPr>
          <w:spacing w:val="-7"/>
        </w:rPr>
        <w:t xml:space="preserve"> </w:t>
      </w:r>
      <w:r>
        <w:rPr>
          <w:spacing w:val="-1"/>
        </w:rPr>
        <w:t>Републике</w:t>
      </w:r>
      <w:r>
        <w:rPr>
          <w:spacing w:val="-5"/>
        </w:rPr>
        <w:t xml:space="preserve"> </w:t>
      </w:r>
      <w:r>
        <w:rPr>
          <w:spacing w:val="-1"/>
        </w:rPr>
        <w:t>Србије).</w:t>
      </w:r>
    </w:p>
    <w:p w14:paraId="6372C1C9" w14:textId="77777777" w:rsidR="00AE3D3A" w:rsidRDefault="00AE3D3A">
      <w:pPr>
        <w:pStyle w:val="BodyText"/>
        <w:kinsoku w:val="0"/>
        <w:overflowPunct w:val="0"/>
        <w:jc w:val="both"/>
        <w:rPr>
          <w:spacing w:val="-1"/>
        </w:rPr>
      </w:pPr>
      <w:r>
        <w:t>Ако</w:t>
      </w:r>
      <w:r>
        <w:rPr>
          <w:spacing w:val="50"/>
        </w:rPr>
        <w:t xml:space="preserve"> </w:t>
      </w:r>
      <w:r>
        <w:rPr>
          <w:spacing w:val="-1"/>
        </w:rPr>
        <w:t>се</w:t>
      </w:r>
      <w:r>
        <w:rPr>
          <w:spacing w:val="49"/>
        </w:rPr>
        <w:t xml:space="preserve"> </w:t>
      </w:r>
      <w:r>
        <w:t>захтев</w:t>
      </w:r>
      <w:r>
        <w:rPr>
          <w:spacing w:val="49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rPr>
          <w:spacing w:val="-1"/>
        </w:rPr>
        <w:t>заштиту</w:t>
      </w:r>
      <w:r>
        <w:rPr>
          <w:spacing w:val="42"/>
        </w:rPr>
        <w:t xml:space="preserve"> </w:t>
      </w:r>
      <w:r>
        <w:t xml:space="preserve">права  </w:t>
      </w:r>
      <w:r>
        <w:rPr>
          <w:spacing w:val="39"/>
        </w:rPr>
        <w:t xml:space="preserve"> </w:t>
      </w:r>
      <w:r>
        <w:t xml:space="preserve">подноси  </w:t>
      </w:r>
      <w:r>
        <w:rPr>
          <w:spacing w:val="38"/>
        </w:rPr>
        <w:t xml:space="preserve"> </w:t>
      </w:r>
      <w:r>
        <w:rPr>
          <w:spacing w:val="-1"/>
        </w:rPr>
        <w:t>након</w:t>
      </w:r>
      <w:r>
        <w:t xml:space="preserve">  </w:t>
      </w:r>
      <w:r>
        <w:rPr>
          <w:spacing w:val="41"/>
        </w:rPr>
        <w:t xml:space="preserve"> </w:t>
      </w:r>
      <w:r>
        <w:rPr>
          <w:spacing w:val="-1"/>
        </w:rPr>
        <w:t>отварања</w:t>
      </w:r>
      <w:r>
        <w:t xml:space="preserve">  </w:t>
      </w:r>
      <w:r>
        <w:rPr>
          <w:spacing w:val="39"/>
        </w:rPr>
        <w:t xml:space="preserve"> </w:t>
      </w:r>
      <w:r>
        <w:rPr>
          <w:spacing w:val="-1"/>
        </w:rPr>
        <w:t>понуда</w:t>
      </w:r>
      <w:r>
        <w:t xml:space="preserve">  </w:t>
      </w:r>
      <w:r>
        <w:rPr>
          <w:spacing w:val="39"/>
        </w:rPr>
        <w:t xml:space="preserve"> </w:t>
      </w:r>
      <w:r>
        <w:t>такса</w:t>
      </w:r>
      <w:r>
        <w:rPr>
          <w:spacing w:val="48"/>
        </w:rPr>
        <w:t xml:space="preserve"> </w:t>
      </w:r>
      <w:r>
        <w:rPr>
          <w:spacing w:val="-1"/>
        </w:rPr>
        <w:t>износи</w:t>
      </w:r>
    </w:p>
    <w:p w14:paraId="44811AE1" w14:textId="77777777" w:rsidR="00AE3D3A" w:rsidRDefault="00AE3D3A">
      <w:pPr>
        <w:pStyle w:val="Heading2"/>
        <w:kinsoku w:val="0"/>
        <w:overflowPunct w:val="0"/>
        <w:spacing w:before="5" w:line="274" w:lineRule="exact"/>
        <w:jc w:val="both"/>
        <w:rPr>
          <w:b w:val="0"/>
          <w:bCs w:val="0"/>
        </w:rPr>
      </w:pPr>
      <w:r>
        <w:t xml:space="preserve">60.000.000,00 </w:t>
      </w:r>
      <w:r>
        <w:rPr>
          <w:spacing w:val="-1"/>
        </w:rPr>
        <w:t>рсд</w:t>
      </w:r>
    </w:p>
    <w:p w14:paraId="27F101EE" w14:textId="77777777" w:rsidR="00AE3D3A" w:rsidRDefault="00AE3D3A">
      <w:pPr>
        <w:pStyle w:val="BodyText"/>
        <w:kinsoku w:val="0"/>
        <w:overflowPunct w:val="0"/>
        <w:spacing w:line="274" w:lineRule="exact"/>
        <w:jc w:val="both"/>
        <w:rPr>
          <w:spacing w:val="-1"/>
        </w:rPr>
      </w:pPr>
      <w:r>
        <w:rPr>
          <w:spacing w:val="-1"/>
        </w:rPr>
        <w:t>Поступак</w:t>
      </w:r>
      <w:r>
        <w:t xml:space="preserve"> заштите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понуђача регулисан</w:t>
      </w:r>
      <w: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одредбама чл.</w:t>
      </w:r>
      <w:r>
        <w:t xml:space="preserve"> </w:t>
      </w:r>
      <w:r>
        <w:rPr>
          <w:spacing w:val="1"/>
        </w:rPr>
        <w:t>138.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167. </w:t>
      </w:r>
      <w:r>
        <w:rPr>
          <w:spacing w:val="-1"/>
        </w:rPr>
        <w:t>Закона.</w:t>
      </w:r>
    </w:p>
    <w:p w14:paraId="63E3D948" w14:textId="77777777" w:rsidR="00AE3D3A" w:rsidRDefault="00AE3D3A">
      <w:pPr>
        <w:pStyle w:val="Heading2"/>
        <w:numPr>
          <w:ilvl w:val="0"/>
          <w:numId w:val="9"/>
        </w:numPr>
        <w:tabs>
          <w:tab w:val="left" w:pos="502"/>
        </w:tabs>
        <w:kinsoku w:val="0"/>
        <w:overflowPunct w:val="0"/>
        <w:spacing w:before="5"/>
        <w:ind w:left="501" w:hanging="401"/>
        <w:jc w:val="both"/>
        <w:rPr>
          <w:b w:val="0"/>
          <w:bCs w:val="0"/>
        </w:rPr>
      </w:pPr>
      <w:r>
        <w:rPr>
          <w:spacing w:val="-1"/>
        </w:rPr>
        <w:t>РОК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КОЈЕМ</w:t>
      </w:r>
      <w:r>
        <w:rPr>
          <w:spacing w:val="-1"/>
        </w:rPr>
        <w:t xml:space="preserve"> </w:t>
      </w:r>
      <w:r>
        <w:t xml:space="preserve">ЋЕ </w:t>
      </w:r>
      <w:r>
        <w:rPr>
          <w:spacing w:val="-1"/>
        </w:rPr>
        <w:t>УГОВОР</w:t>
      </w:r>
      <w:r>
        <w:rPr>
          <w:spacing w:val="-3"/>
        </w:rPr>
        <w:t xml:space="preserve"> </w:t>
      </w:r>
      <w:r>
        <w:rPr>
          <w:spacing w:val="-1"/>
        </w:rPr>
        <w:t>БИТИ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ЗАКЉУЧЕН</w:t>
      </w:r>
    </w:p>
    <w:p w14:paraId="3713867C" w14:textId="77777777" w:rsidR="00AE3D3A" w:rsidRDefault="00AE3D3A">
      <w:pPr>
        <w:kinsoku w:val="0"/>
        <w:overflowPunct w:val="0"/>
        <w:ind w:left="100" w:right="116"/>
        <w:jc w:val="both"/>
      </w:pPr>
      <w:r>
        <w:rPr>
          <w:b/>
          <w:bCs/>
          <w:spacing w:val="-1"/>
        </w:rPr>
        <w:t>Уговор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јавној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набавци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ће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бити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закључен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са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понуђачем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којем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је </w:t>
      </w:r>
      <w:r>
        <w:rPr>
          <w:b/>
          <w:bCs/>
          <w:spacing w:val="-1"/>
        </w:rPr>
        <w:t>додељен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уговор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63"/>
        </w:rPr>
        <w:t xml:space="preserve"> </w:t>
      </w:r>
      <w:r>
        <w:rPr>
          <w:b/>
          <w:bCs/>
        </w:rPr>
        <w:t>року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од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8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од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дана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протека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рока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подношење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захтева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заштиту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права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из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члана</w:t>
      </w:r>
      <w:r>
        <w:rPr>
          <w:b/>
          <w:bCs/>
        </w:rPr>
        <w:t xml:space="preserve"> 149. Закона.</w:t>
      </w:r>
    </w:p>
    <w:p w14:paraId="031B0909" w14:textId="77777777" w:rsidR="00AE3D3A" w:rsidRDefault="00AE3D3A">
      <w:pPr>
        <w:pStyle w:val="BodyText"/>
        <w:kinsoku w:val="0"/>
        <w:overflowPunct w:val="0"/>
        <w:ind w:right="116"/>
        <w:jc w:val="both"/>
      </w:pPr>
      <w:r>
        <w:t>У</w:t>
      </w:r>
      <w:r>
        <w:rPr>
          <w:spacing w:val="55"/>
        </w:rPr>
        <w:t xml:space="preserve"> </w:t>
      </w:r>
      <w:r>
        <w:rPr>
          <w:spacing w:val="-1"/>
        </w:rPr>
        <w:t>случају</w:t>
      </w:r>
      <w:r>
        <w:rPr>
          <w:spacing w:val="50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поднета</w:t>
      </w:r>
      <w:r>
        <w:rPr>
          <w:spacing w:val="57"/>
        </w:rPr>
        <w:t xml:space="preserve"> </w:t>
      </w:r>
      <w:r>
        <w:rPr>
          <w:spacing w:val="-1"/>
        </w:rPr>
        <w:t>само</w:t>
      </w:r>
      <w:r>
        <w:rPr>
          <w:spacing w:val="54"/>
        </w:rPr>
        <w:t xml:space="preserve"> </w:t>
      </w:r>
      <w:r>
        <w:t>једна</w:t>
      </w:r>
      <w:r>
        <w:rPr>
          <w:spacing w:val="54"/>
        </w:rPr>
        <w:t xml:space="preserve"> </w:t>
      </w:r>
      <w:r>
        <w:rPr>
          <w:spacing w:val="-1"/>
        </w:rPr>
        <w:t>понуда</w:t>
      </w:r>
      <w:r>
        <w:rPr>
          <w:spacing w:val="54"/>
        </w:rPr>
        <w:t xml:space="preserve"> </w:t>
      </w:r>
      <w:r>
        <w:rPr>
          <w:spacing w:val="-1"/>
        </w:rPr>
        <w:t>наручилац</w:t>
      </w:r>
      <w:r>
        <w:rPr>
          <w:spacing w:val="55"/>
        </w:rPr>
        <w:t xml:space="preserve"> </w:t>
      </w:r>
      <w:r>
        <w:rPr>
          <w:spacing w:val="-1"/>
        </w:rPr>
        <w:t>може</w:t>
      </w:r>
      <w:r>
        <w:rPr>
          <w:spacing w:val="53"/>
        </w:rPr>
        <w:t xml:space="preserve"> </w:t>
      </w:r>
      <w:r>
        <w:rPr>
          <w:spacing w:val="-1"/>
        </w:rPr>
        <w:t>закључити</w:t>
      </w:r>
      <w:r>
        <w:rPr>
          <w:spacing w:val="59"/>
        </w:rPr>
        <w:t xml:space="preserve"> </w:t>
      </w:r>
      <w:r>
        <w:rPr>
          <w:spacing w:val="-1"/>
        </w:rPr>
        <w:t>уговор</w:t>
      </w:r>
      <w:r>
        <w:rPr>
          <w:spacing w:val="54"/>
        </w:rPr>
        <w:t xml:space="preserve"> </w:t>
      </w:r>
      <w:r>
        <w:t>пре</w:t>
      </w:r>
      <w:r>
        <w:rPr>
          <w:spacing w:val="40"/>
        </w:rPr>
        <w:t xml:space="preserve"> </w:t>
      </w:r>
      <w:r>
        <w:rPr>
          <w:spacing w:val="-1"/>
        </w:rPr>
        <w:t>истека</w:t>
      </w:r>
      <w:r>
        <w:t xml:space="preserve"> рока за</w:t>
      </w:r>
      <w:r>
        <w:rPr>
          <w:spacing w:val="-1"/>
        </w:rPr>
        <w:t xml:space="preserve"> подношење </w:t>
      </w:r>
      <w:r>
        <w:t>захтева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t>права,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 xml:space="preserve">са </w:t>
      </w:r>
      <w:r>
        <w:t>чланом</w:t>
      </w:r>
    </w:p>
    <w:p w14:paraId="3F364469" w14:textId="77777777" w:rsidR="00AE3D3A" w:rsidRDefault="00AE3D3A">
      <w:pPr>
        <w:pStyle w:val="BodyText"/>
        <w:kinsoku w:val="0"/>
        <w:overflowPunct w:val="0"/>
        <w:spacing w:before="1"/>
        <w:jc w:val="both"/>
        <w:rPr>
          <w:spacing w:val="-1"/>
        </w:rPr>
      </w:pPr>
      <w:r>
        <w:rPr>
          <w:rFonts w:ascii="Arial" w:hAnsi="Arial" w:cs="Arial"/>
          <w:spacing w:val="-15"/>
        </w:rPr>
        <w:t>112.</w:t>
      </w:r>
      <w:r>
        <w:rPr>
          <w:rFonts w:ascii="Arial" w:hAnsi="Arial" w:cs="Arial"/>
          <w:spacing w:val="36"/>
        </w:rPr>
        <w:t xml:space="preserve"> </w:t>
      </w:r>
      <w:r>
        <w:rPr>
          <w:spacing w:val="-1"/>
        </w:rPr>
        <w:t xml:space="preserve">став </w:t>
      </w:r>
      <w:r>
        <w:t xml:space="preserve">2. </w:t>
      </w:r>
      <w:r>
        <w:rPr>
          <w:spacing w:val="-1"/>
        </w:rPr>
        <w:t xml:space="preserve">тачка </w:t>
      </w:r>
      <w:r>
        <w:t xml:space="preserve">5) </w:t>
      </w:r>
      <w:r>
        <w:rPr>
          <w:spacing w:val="-1"/>
        </w:rPr>
        <w:t>Закона</w:t>
      </w:r>
    </w:p>
    <w:p w14:paraId="1FEB3515" w14:textId="77777777" w:rsidR="00AE3D3A" w:rsidRDefault="00AE3D3A">
      <w:pPr>
        <w:pStyle w:val="BodyText"/>
        <w:kinsoku w:val="0"/>
        <w:overflowPunct w:val="0"/>
        <w:spacing w:before="1"/>
        <w:jc w:val="both"/>
        <w:rPr>
          <w:spacing w:val="-1"/>
        </w:rPr>
        <w:sectPr w:rsidR="00AE3D3A">
          <w:headerReference w:type="default" r:id="rId18"/>
          <w:pgSz w:w="11900" w:h="16820"/>
          <w:pgMar w:top="980" w:right="1320" w:bottom="280" w:left="1340" w:header="752" w:footer="0" w:gutter="0"/>
          <w:pgNumType w:start="21"/>
          <w:cols w:space="720"/>
          <w:noEndnote/>
        </w:sectPr>
      </w:pPr>
    </w:p>
    <w:p w14:paraId="1D60354E" w14:textId="77777777" w:rsidR="00AE3D3A" w:rsidRDefault="00AE3D3A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0EE9C08A" w14:textId="06032F05" w:rsidR="00AE3D3A" w:rsidRDefault="00F0433D">
      <w:pPr>
        <w:pStyle w:val="Heading1"/>
        <w:kinsoku w:val="0"/>
        <w:overflowPunct w:val="0"/>
        <w:spacing w:before="64"/>
        <w:ind w:left="3152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1ADFA24" wp14:editId="71C74DDE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5730875" cy="205740"/>
                <wp:effectExtent l="0" t="0" r="0" b="0"/>
                <wp:wrapNone/>
                <wp:docPr id="6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875" cy="20574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202A" id="Rectangle 43" o:spid="_x0000_s1026" style="position:absolute;margin-left:1in;margin-top:3.05pt;width:451.25pt;height:16.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rPr>
          <w:rFonts w:ascii="Times New Roman" w:hAnsi="Times New Roman" w:cs="Times New Roman"/>
          <w:spacing w:val="-2"/>
        </w:rPr>
        <w:t>VIII</w:t>
      </w:r>
      <w:r w:rsidR="00AE3D3A">
        <w:rPr>
          <w:rFonts w:ascii="Times New Roman" w:hAnsi="Times New Roman" w:cs="Times New Roman"/>
          <w:spacing w:val="1"/>
        </w:rPr>
        <w:t xml:space="preserve"> </w:t>
      </w:r>
      <w:r w:rsidR="00AE3D3A">
        <w:rPr>
          <w:rFonts w:ascii="Times New Roman" w:hAnsi="Times New Roman" w:cs="Times New Roman"/>
          <w:spacing w:val="-5"/>
        </w:rPr>
        <w:t>ОБРАЗАЦ</w:t>
      </w:r>
      <w:r w:rsidR="00AE3D3A">
        <w:rPr>
          <w:rFonts w:ascii="Times New Roman" w:hAnsi="Times New Roman" w:cs="Times New Roman"/>
          <w:spacing w:val="-10"/>
        </w:rPr>
        <w:t xml:space="preserve"> </w:t>
      </w:r>
      <w:r w:rsidR="00AE3D3A">
        <w:rPr>
          <w:rFonts w:ascii="Times New Roman" w:hAnsi="Times New Roman" w:cs="Times New Roman"/>
          <w:spacing w:val="-1"/>
        </w:rPr>
        <w:t>ПОНУДЕ</w:t>
      </w:r>
    </w:p>
    <w:p w14:paraId="388C2162" w14:textId="77777777" w:rsidR="007206F5" w:rsidRPr="008A66D7" w:rsidRDefault="00AE3D3A" w:rsidP="007206F5">
      <w:pPr>
        <w:kinsoku w:val="0"/>
        <w:overflowPunct w:val="0"/>
        <w:spacing w:before="69"/>
        <w:ind w:left="240"/>
        <w:rPr>
          <w:sz w:val="26"/>
          <w:szCs w:val="26"/>
          <w:lang w:val="sr-Cyrl-RS"/>
        </w:rPr>
      </w:pPr>
      <w:r>
        <w:rPr>
          <w:spacing w:val="-1"/>
        </w:rPr>
        <w:t>Понуда</w:t>
      </w:r>
      <w:r>
        <w:rPr>
          <w:spacing w:val="33"/>
        </w:rPr>
        <w:t xml:space="preserve"> </w:t>
      </w:r>
      <w:r>
        <w:t xml:space="preserve">бр </w:t>
      </w:r>
      <w:r>
        <w:rPr>
          <w:spacing w:val="-27"/>
        </w:rPr>
        <w:t xml:space="preserve"> </w:t>
      </w:r>
      <w:r w:rsidR="007206F5">
        <w:rPr>
          <w:u w:val="single"/>
        </w:rPr>
        <w:t xml:space="preserve">______ </w:t>
      </w:r>
      <w:r w:rsidR="007206F5">
        <w:rPr>
          <w:lang w:val="sr-Cyrl-RS"/>
        </w:rPr>
        <w:t xml:space="preserve">од_____ </w:t>
      </w:r>
      <w:r w:rsidR="007206F5">
        <w:t>за</w:t>
      </w:r>
      <w:r w:rsidR="007206F5">
        <w:rPr>
          <w:spacing w:val="32"/>
        </w:rPr>
        <w:t xml:space="preserve"> </w:t>
      </w:r>
      <w:r w:rsidR="007206F5">
        <w:t>јавну</w:t>
      </w:r>
      <w:r w:rsidR="007206F5">
        <w:rPr>
          <w:spacing w:val="31"/>
        </w:rPr>
        <w:t xml:space="preserve"> </w:t>
      </w:r>
      <w:r w:rsidR="007206F5">
        <w:t>набавку</w:t>
      </w:r>
      <w:r w:rsidR="007206F5">
        <w:rPr>
          <w:spacing w:val="29"/>
        </w:rPr>
        <w:t xml:space="preserve"> </w:t>
      </w:r>
      <w:r w:rsidR="007206F5">
        <w:t>радова</w:t>
      </w:r>
      <w:r w:rsidR="007206F5">
        <w:rPr>
          <w:spacing w:val="32"/>
        </w:rPr>
        <w:t xml:space="preserve">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7206F5">
        <w:rPr>
          <w:b/>
          <w:bCs/>
          <w:spacing w:val="-2"/>
          <w:sz w:val="22"/>
          <w:szCs w:val="22"/>
        </w:rPr>
        <w:t xml:space="preserve"> Ј.Н.</w:t>
      </w:r>
      <w:r w:rsidR="00F401A3">
        <w:rPr>
          <w:b/>
          <w:bCs/>
          <w:spacing w:val="-2"/>
          <w:sz w:val="22"/>
          <w:szCs w:val="22"/>
          <w:lang w:val="sr-Cyrl-ME"/>
        </w:rPr>
        <w:t>1.3.3</w:t>
      </w:r>
    </w:p>
    <w:p w14:paraId="72E98FBB" w14:textId="77777777" w:rsidR="007206F5" w:rsidRDefault="007206F5" w:rsidP="007206F5">
      <w:pPr>
        <w:pStyle w:val="BodyText"/>
        <w:kinsoku w:val="0"/>
        <w:overflowPunct w:val="0"/>
        <w:spacing w:before="69"/>
        <w:ind w:left="240"/>
        <w:rPr>
          <w:lang w:val="sr-Cyrl-RS"/>
        </w:rPr>
      </w:pPr>
      <w:r>
        <w:rPr>
          <w:spacing w:val="-1"/>
        </w:rPr>
        <w:t>1)ОПШТИ</w:t>
      </w:r>
      <w:r>
        <w:t xml:space="preserve"> </w:t>
      </w:r>
      <w:r>
        <w:rPr>
          <w:spacing w:val="-1"/>
        </w:rPr>
        <w:t>ПОДАЦИ</w:t>
      </w:r>
      <w:r>
        <w:rPr>
          <w:spacing w:val="-2"/>
        </w:rPr>
        <w:t xml:space="preserve"> </w:t>
      </w:r>
      <w:r>
        <w:t xml:space="preserve">О ПОНУЂАЧУ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3"/>
        <w:gridCol w:w="4649"/>
      </w:tblGrid>
      <w:tr w:rsidR="007206F5" w:rsidRPr="00C312F0" w14:paraId="39E4BCB1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DEB1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C312F0">
              <w:rPr>
                <w:i/>
                <w:iCs/>
              </w:rPr>
              <w:t>Назив</w:t>
            </w:r>
            <w:r w:rsidRPr="00C312F0">
              <w:rPr>
                <w:i/>
                <w:iCs/>
                <w:spacing w:val="-2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понуђача: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D330" w14:textId="77777777" w:rsidR="007206F5" w:rsidRPr="00C312F0" w:rsidRDefault="007206F5" w:rsidP="002B7C13"/>
        </w:tc>
      </w:tr>
      <w:tr w:rsidR="007206F5" w:rsidRPr="00C312F0" w14:paraId="31E0BB2C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AD7E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C312F0">
              <w:rPr>
                <w:i/>
                <w:iCs/>
                <w:spacing w:val="-1"/>
              </w:rPr>
              <w:t>Адреса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понуђача: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706C" w14:textId="77777777" w:rsidR="007206F5" w:rsidRPr="00C312F0" w:rsidRDefault="007206F5" w:rsidP="002B7C13"/>
        </w:tc>
      </w:tr>
      <w:tr w:rsidR="007206F5" w:rsidRPr="00C312F0" w14:paraId="2B2976A6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5BF5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C312F0">
              <w:rPr>
                <w:i/>
                <w:iCs/>
                <w:spacing w:val="-1"/>
              </w:rPr>
              <w:t>Матични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број</w:t>
            </w:r>
            <w:r w:rsidRPr="00C312F0">
              <w:rPr>
                <w:i/>
                <w:iCs/>
              </w:rPr>
              <w:t xml:space="preserve"> понуђача: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8BA" w14:textId="77777777" w:rsidR="007206F5" w:rsidRPr="00C312F0" w:rsidRDefault="007206F5" w:rsidP="002B7C13"/>
        </w:tc>
      </w:tr>
      <w:tr w:rsidR="007206F5" w:rsidRPr="00C312F0" w14:paraId="62488F93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9A8A" w14:textId="77777777" w:rsidR="007206F5" w:rsidRPr="00C312F0" w:rsidRDefault="007206F5" w:rsidP="002B7C13">
            <w:pPr>
              <w:pStyle w:val="TableParagraph"/>
              <w:kinsoku w:val="0"/>
              <w:overflowPunct w:val="0"/>
              <w:ind w:left="104"/>
            </w:pPr>
            <w:r w:rsidRPr="00C312F0">
              <w:rPr>
                <w:i/>
                <w:iCs/>
                <w:spacing w:val="-1"/>
              </w:rPr>
              <w:t>Порески</w:t>
            </w:r>
            <w:r w:rsidRPr="00C312F0">
              <w:rPr>
                <w:i/>
                <w:iCs/>
              </w:rPr>
              <w:t xml:space="preserve"> идентификациони</w:t>
            </w:r>
            <w:r w:rsidRPr="00C312F0">
              <w:rPr>
                <w:i/>
                <w:iCs/>
                <w:spacing w:val="1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број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4"/>
              </w:rPr>
              <w:t>понуђача</w:t>
            </w:r>
            <w:r w:rsidRPr="00C312F0">
              <w:rPr>
                <w:i/>
                <w:iCs/>
                <w:spacing w:val="29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(ПИБ):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90FA" w14:textId="77777777" w:rsidR="007206F5" w:rsidRPr="00C312F0" w:rsidRDefault="007206F5" w:rsidP="002B7C13"/>
        </w:tc>
      </w:tr>
      <w:tr w:rsidR="007206F5" w:rsidRPr="00C312F0" w14:paraId="666FF8AB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E28E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C312F0">
              <w:rPr>
                <w:i/>
                <w:iCs/>
              </w:rPr>
              <w:t>Име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особе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за контакт: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277F" w14:textId="77777777" w:rsidR="007206F5" w:rsidRPr="00C312F0" w:rsidRDefault="007206F5" w:rsidP="002B7C13"/>
        </w:tc>
      </w:tr>
      <w:tr w:rsidR="007206F5" w:rsidRPr="00C312F0" w14:paraId="4CC5E5AF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A789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C312F0">
              <w:rPr>
                <w:i/>
                <w:iCs/>
                <w:spacing w:val="-1"/>
              </w:rPr>
              <w:t>Електронска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адреса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понуђача</w:t>
            </w:r>
            <w:r w:rsidRPr="00C312F0">
              <w:rPr>
                <w:i/>
                <w:iCs/>
                <w:spacing w:val="1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(e-mail):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36CB" w14:textId="77777777" w:rsidR="007206F5" w:rsidRPr="00C312F0" w:rsidRDefault="007206F5" w:rsidP="002B7C13"/>
        </w:tc>
      </w:tr>
      <w:tr w:rsidR="007206F5" w:rsidRPr="00C312F0" w14:paraId="68D2A335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3F8B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C312F0">
              <w:rPr>
                <w:i/>
                <w:iCs/>
                <w:spacing w:val="-1"/>
              </w:rPr>
              <w:t>Телефон: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9097" w14:textId="77777777" w:rsidR="007206F5" w:rsidRPr="00C312F0" w:rsidRDefault="007206F5" w:rsidP="002B7C13"/>
        </w:tc>
      </w:tr>
      <w:tr w:rsidR="007206F5" w:rsidRPr="00C312F0" w14:paraId="30FAF282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047D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 w:rsidRPr="00C312F0">
              <w:rPr>
                <w:i/>
                <w:iCs/>
                <w:spacing w:val="-1"/>
              </w:rPr>
              <w:t>Телефакс: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2BB7" w14:textId="77777777" w:rsidR="007206F5" w:rsidRPr="00C312F0" w:rsidRDefault="007206F5" w:rsidP="002B7C13"/>
        </w:tc>
      </w:tr>
      <w:tr w:rsidR="007206F5" w:rsidRPr="00C312F0" w14:paraId="5B8F53C7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35C7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C312F0">
              <w:rPr>
                <w:i/>
                <w:iCs/>
              </w:rPr>
              <w:t xml:space="preserve">Број </w:t>
            </w:r>
            <w:r w:rsidRPr="00C312F0">
              <w:rPr>
                <w:i/>
                <w:iCs/>
                <w:spacing w:val="-1"/>
              </w:rPr>
              <w:t>рачуна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понуђача</w:t>
            </w:r>
            <w:r w:rsidRPr="00C312F0">
              <w:rPr>
                <w:i/>
                <w:iCs/>
              </w:rPr>
              <w:t xml:space="preserve"> и</w:t>
            </w:r>
            <w:r w:rsidRPr="00C312F0">
              <w:rPr>
                <w:i/>
                <w:iCs/>
                <w:spacing w:val="-3"/>
              </w:rPr>
              <w:t xml:space="preserve"> </w:t>
            </w:r>
            <w:r w:rsidRPr="00C312F0">
              <w:rPr>
                <w:i/>
                <w:iCs/>
              </w:rPr>
              <w:t>назив</w:t>
            </w:r>
            <w:r w:rsidRPr="00C312F0">
              <w:rPr>
                <w:i/>
                <w:iCs/>
                <w:spacing w:val="-1"/>
              </w:rPr>
              <w:t xml:space="preserve"> банке: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D0E3" w14:textId="77777777" w:rsidR="007206F5" w:rsidRPr="00C312F0" w:rsidRDefault="007206F5" w:rsidP="002B7C13"/>
        </w:tc>
      </w:tr>
      <w:tr w:rsidR="007206F5" w:rsidRPr="00C312F0" w14:paraId="30EA6B58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E5CB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312F0">
              <w:rPr>
                <w:i/>
                <w:iCs/>
              </w:rPr>
              <w:t>Лице</w:t>
            </w:r>
            <w:r w:rsidRPr="00C312F0">
              <w:rPr>
                <w:i/>
                <w:iCs/>
                <w:spacing w:val="-1"/>
              </w:rPr>
              <w:t xml:space="preserve"> овлашћено</w:t>
            </w:r>
            <w:r w:rsidRPr="00C312F0">
              <w:rPr>
                <w:i/>
                <w:iCs/>
              </w:rPr>
              <w:t xml:space="preserve"> за </w:t>
            </w:r>
            <w:r w:rsidRPr="00C312F0">
              <w:rPr>
                <w:i/>
                <w:iCs/>
                <w:spacing w:val="-1"/>
              </w:rPr>
              <w:t>потписивање уговора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50D2" w14:textId="77777777" w:rsidR="007206F5" w:rsidRPr="00C312F0" w:rsidRDefault="007206F5" w:rsidP="002B7C13"/>
        </w:tc>
      </w:tr>
    </w:tbl>
    <w:p w14:paraId="2C24EDE8" w14:textId="77777777" w:rsidR="007206F5" w:rsidRDefault="007206F5" w:rsidP="007206F5">
      <w:pPr>
        <w:pStyle w:val="BodyText"/>
        <w:kinsoku w:val="0"/>
        <w:overflowPunct w:val="0"/>
        <w:spacing w:before="69"/>
        <w:ind w:left="240"/>
        <w:rPr>
          <w:lang w:val="sr-Cyrl-RS"/>
        </w:rPr>
      </w:pPr>
      <w:r>
        <w:t xml:space="preserve"> </w:t>
      </w:r>
    </w:p>
    <w:p w14:paraId="1FC79614" w14:textId="77777777" w:rsidR="007206F5" w:rsidRDefault="007206F5" w:rsidP="007206F5">
      <w:pPr>
        <w:numPr>
          <w:ilvl w:val="0"/>
          <w:numId w:val="7"/>
        </w:numPr>
        <w:tabs>
          <w:tab w:val="left" w:pos="522"/>
        </w:tabs>
        <w:kinsoku w:val="0"/>
        <w:overflowPunct w:val="0"/>
        <w:spacing w:before="69"/>
        <w:ind w:firstLine="140"/>
      </w:pPr>
      <w:r>
        <w:rPr>
          <w:b/>
          <w:bCs/>
          <w:i/>
          <w:iCs/>
        </w:rPr>
        <w:t>ПОНУДУ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ПОДНОСИ:</w:t>
      </w:r>
    </w:p>
    <w:p w14:paraId="46D54AF7" w14:textId="77777777" w:rsidR="007206F5" w:rsidRDefault="007206F5" w:rsidP="007206F5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5"/>
      </w:tblGrid>
      <w:tr w:rsidR="007206F5" w:rsidRPr="00C312F0" w14:paraId="5D5B465A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CD6D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before="11" w:line="240" w:lineRule="exact"/>
            </w:pPr>
          </w:p>
          <w:p w14:paraId="303ADDC9" w14:textId="77777777" w:rsidR="007206F5" w:rsidRPr="00C312F0" w:rsidRDefault="007206F5" w:rsidP="002B7C13">
            <w:pPr>
              <w:pStyle w:val="TableParagraph"/>
              <w:kinsoku w:val="0"/>
              <w:overflowPunct w:val="0"/>
              <w:ind w:left="3301" w:right="3357"/>
              <w:jc w:val="center"/>
            </w:pPr>
            <w:r w:rsidRPr="00C312F0">
              <w:rPr>
                <w:b/>
                <w:bCs/>
              </w:rPr>
              <w:t>А)</w:t>
            </w:r>
            <w:r w:rsidRPr="00C312F0">
              <w:rPr>
                <w:b/>
                <w:bCs/>
                <w:spacing w:val="-2"/>
              </w:rPr>
              <w:t xml:space="preserve"> </w:t>
            </w:r>
            <w:r w:rsidRPr="00C312F0">
              <w:rPr>
                <w:b/>
                <w:bCs/>
                <w:spacing w:val="-1"/>
              </w:rPr>
              <w:t>СА</w:t>
            </w:r>
            <w:r w:rsidR="00EC7695" w:rsidRPr="00C312F0">
              <w:rPr>
                <w:b/>
                <w:bCs/>
                <w:spacing w:val="-1"/>
                <w:lang w:val="sr-Cyrl-RS"/>
              </w:rPr>
              <w:t>МОСТ</w:t>
            </w:r>
            <w:r w:rsidRPr="00C312F0">
              <w:rPr>
                <w:b/>
                <w:bCs/>
                <w:spacing w:val="-1"/>
              </w:rPr>
              <w:t>АЛНО</w:t>
            </w:r>
          </w:p>
        </w:tc>
      </w:tr>
      <w:tr w:rsidR="007206F5" w:rsidRPr="00C312F0" w14:paraId="52A03110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DED6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49BF800C" w14:textId="77777777" w:rsidR="007206F5" w:rsidRPr="00C312F0" w:rsidRDefault="007206F5" w:rsidP="002B7C13">
            <w:pPr>
              <w:pStyle w:val="TableParagraph"/>
              <w:kinsoku w:val="0"/>
              <w:overflowPunct w:val="0"/>
              <w:ind w:left="4"/>
              <w:jc w:val="center"/>
            </w:pPr>
            <w:r w:rsidRPr="00C312F0">
              <w:rPr>
                <w:b/>
                <w:bCs/>
              </w:rPr>
              <w:t xml:space="preserve">Б) </w:t>
            </w:r>
            <w:r w:rsidRPr="00C312F0">
              <w:rPr>
                <w:b/>
                <w:bCs/>
                <w:spacing w:val="-1"/>
              </w:rPr>
              <w:t>СА</w:t>
            </w:r>
            <w:r w:rsidRPr="00C312F0">
              <w:rPr>
                <w:b/>
                <w:bCs/>
              </w:rPr>
              <w:t xml:space="preserve"> </w:t>
            </w:r>
            <w:r w:rsidRPr="00C312F0">
              <w:rPr>
                <w:b/>
                <w:bCs/>
                <w:spacing w:val="-1"/>
              </w:rPr>
              <w:t>ПОДИЗВОЂАЧЕМ</w:t>
            </w:r>
          </w:p>
        </w:tc>
      </w:tr>
      <w:tr w:rsidR="007206F5" w:rsidRPr="00C312F0" w14:paraId="4F683FFF" w14:textId="77777777" w:rsidTr="002B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9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1172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14:paraId="66B52C10" w14:textId="77777777" w:rsidR="007206F5" w:rsidRPr="00C312F0" w:rsidRDefault="007206F5" w:rsidP="002B7C13">
            <w:pPr>
              <w:pStyle w:val="TableParagraph"/>
              <w:kinsoku w:val="0"/>
              <w:overflowPunct w:val="0"/>
              <w:spacing w:line="252" w:lineRule="exact"/>
              <w:ind w:left="3361" w:right="3357"/>
              <w:jc w:val="center"/>
            </w:pPr>
            <w:r w:rsidRPr="00C312F0">
              <w:rPr>
                <w:b/>
                <w:bCs/>
              </w:rPr>
              <w:t xml:space="preserve">В) КАО </w:t>
            </w:r>
            <w:r w:rsidRPr="00C312F0">
              <w:rPr>
                <w:b/>
                <w:bCs/>
                <w:spacing w:val="-1"/>
              </w:rPr>
              <w:t>ЗАЈЕДНИЧКУ</w:t>
            </w:r>
            <w:r w:rsidRPr="00C312F0">
              <w:rPr>
                <w:b/>
                <w:bCs/>
                <w:spacing w:val="27"/>
              </w:rPr>
              <w:t xml:space="preserve"> </w:t>
            </w:r>
            <w:r w:rsidRPr="00C312F0">
              <w:rPr>
                <w:b/>
                <w:bCs/>
              </w:rPr>
              <w:t>ПОНУДУ</w:t>
            </w:r>
          </w:p>
        </w:tc>
      </w:tr>
    </w:tbl>
    <w:p w14:paraId="6D6BFFD6" w14:textId="77777777" w:rsidR="00AE3D3A" w:rsidRPr="007206F5" w:rsidRDefault="007206F5" w:rsidP="007206F5">
      <w:pPr>
        <w:kinsoku w:val="0"/>
        <w:overflowPunct w:val="0"/>
        <w:ind w:left="240" w:right="223"/>
        <w:rPr>
          <w:lang w:val="sr-Cyrl-RS"/>
        </w:rPr>
      </w:pPr>
      <w:r>
        <w:rPr>
          <w:b/>
          <w:bCs/>
          <w:i/>
          <w:iCs/>
        </w:rPr>
        <w:t>Напомена:</w:t>
      </w:r>
      <w:r>
        <w:rPr>
          <w:b/>
          <w:bCs/>
          <w:i/>
          <w:iCs/>
          <w:spacing w:val="28"/>
        </w:rPr>
        <w:t xml:space="preserve"> </w:t>
      </w:r>
      <w:r>
        <w:rPr>
          <w:i/>
          <w:iCs/>
          <w:spacing w:val="-1"/>
        </w:rPr>
        <w:t>заокружити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4"/>
        </w:rPr>
        <w:t>начин</w:t>
      </w:r>
      <w:r>
        <w:rPr>
          <w:i/>
          <w:iCs/>
        </w:rPr>
        <w:t xml:space="preserve"> 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подношења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понуде</w:t>
      </w:r>
      <w:r>
        <w:rPr>
          <w:i/>
          <w:iCs/>
          <w:spacing w:val="27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уписати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податке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4"/>
        </w:rPr>
        <w:t>подизвођачу,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 xml:space="preserve">уколико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</w:rPr>
        <w:t xml:space="preserve"> 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понуда</w:t>
      </w:r>
      <w:r>
        <w:rPr>
          <w:i/>
          <w:iCs/>
        </w:rPr>
        <w:t xml:space="preserve"> 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 xml:space="preserve">подноси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са</w:t>
      </w:r>
      <w:r>
        <w:rPr>
          <w:i/>
          <w:iCs/>
        </w:rPr>
        <w:t xml:space="preserve">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подизвођачем,</w:t>
      </w:r>
      <w:r>
        <w:rPr>
          <w:i/>
          <w:iCs/>
        </w:rPr>
        <w:t xml:space="preserve">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односно</w:t>
      </w:r>
      <w:r>
        <w:rPr>
          <w:i/>
          <w:iCs/>
        </w:rPr>
        <w:t xml:space="preserve"> 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 xml:space="preserve">податке 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 xml:space="preserve">о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свим</w:t>
      </w:r>
      <w:r>
        <w:rPr>
          <w:i/>
          <w:iCs/>
        </w:rPr>
        <w:t xml:space="preserve"> 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учесницима</w:t>
      </w:r>
      <w:r w:rsidR="00EC7695" w:rsidRPr="00EC7695">
        <w:rPr>
          <w:i/>
          <w:iCs/>
        </w:rPr>
        <w:t xml:space="preserve"> </w:t>
      </w:r>
      <w:r w:rsidR="00EC7695">
        <w:rPr>
          <w:i/>
          <w:iCs/>
        </w:rPr>
        <w:t xml:space="preserve">заједничке понуде, </w:t>
      </w:r>
      <w:r w:rsidR="00EC7695">
        <w:rPr>
          <w:i/>
          <w:iCs/>
          <w:spacing w:val="-1"/>
        </w:rPr>
        <w:t>уколико</w:t>
      </w:r>
      <w:r w:rsidR="00EC7695">
        <w:rPr>
          <w:i/>
          <w:iCs/>
        </w:rPr>
        <w:t xml:space="preserve"> понуду</w:t>
      </w:r>
      <w:r w:rsidR="00EC7695">
        <w:rPr>
          <w:i/>
          <w:iCs/>
          <w:spacing w:val="-1"/>
        </w:rPr>
        <w:t xml:space="preserve"> подноси</w:t>
      </w:r>
      <w:r w:rsidR="00EC7695">
        <w:rPr>
          <w:i/>
          <w:iCs/>
        </w:rPr>
        <w:t xml:space="preserve"> </w:t>
      </w:r>
      <w:r w:rsidR="00EC7695">
        <w:rPr>
          <w:i/>
          <w:iCs/>
          <w:spacing w:val="-1"/>
        </w:rPr>
        <w:t>група</w:t>
      </w:r>
      <w:r w:rsidR="00EC7695">
        <w:rPr>
          <w:i/>
          <w:iCs/>
          <w:spacing w:val="2"/>
        </w:rPr>
        <w:t xml:space="preserve"> </w:t>
      </w:r>
      <w:r w:rsidR="00EC7695">
        <w:rPr>
          <w:i/>
          <w:iCs/>
          <w:spacing w:val="-3"/>
        </w:rPr>
        <w:t>понуђач</w:t>
      </w:r>
    </w:p>
    <w:p w14:paraId="6342ABA7" w14:textId="77777777" w:rsidR="00AE3D3A" w:rsidRDefault="00AE3D3A" w:rsidP="007206F5">
      <w:pPr>
        <w:pStyle w:val="Heading3"/>
        <w:kinsoku w:val="0"/>
        <w:overflowPunct w:val="0"/>
        <w:ind w:left="240"/>
      </w:pPr>
      <w:r>
        <w:br w:type="column"/>
      </w:r>
    </w:p>
    <w:p w14:paraId="0FC009B3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5540DE4F" w14:textId="77777777" w:rsidR="00AE3D3A" w:rsidRDefault="00AE3D3A">
      <w:pPr>
        <w:pStyle w:val="Heading3"/>
        <w:numPr>
          <w:ilvl w:val="0"/>
          <w:numId w:val="7"/>
        </w:numPr>
        <w:tabs>
          <w:tab w:val="left" w:pos="522"/>
        </w:tabs>
        <w:kinsoku w:val="0"/>
        <w:overflowPunct w:val="0"/>
        <w:ind w:left="521"/>
        <w:rPr>
          <w:b w:val="0"/>
          <w:bCs w:val="0"/>
          <w:i w:val="0"/>
          <w:iCs w:val="0"/>
        </w:rPr>
      </w:pPr>
      <w:r>
        <w:rPr>
          <w:spacing w:val="-1"/>
        </w:rPr>
        <w:t>ПОДАЦИ</w:t>
      </w:r>
      <w:r>
        <w:t xml:space="preserve"> О</w:t>
      </w:r>
      <w:r>
        <w:rPr>
          <w:spacing w:val="-1"/>
        </w:rPr>
        <w:t xml:space="preserve"> ПОДИЗВОЂАЧУ</w:t>
      </w:r>
    </w:p>
    <w:p w14:paraId="349D6513" w14:textId="77777777" w:rsidR="00AE3D3A" w:rsidRDefault="00AE3D3A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20"/>
        <w:gridCol w:w="4590"/>
      </w:tblGrid>
      <w:tr w:rsidR="00AE3D3A" w:rsidRPr="00C312F0" w14:paraId="58EC3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64B8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2293A004" w14:textId="77777777" w:rsidR="00AE3D3A" w:rsidRPr="00C312F0" w:rsidRDefault="00AE3D3A">
            <w:pPr>
              <w:pStyle w:val="TableParagraph"/>
              <w:kinsoku w:val="0"/>
              <w:overflowPunct w:val="0"/>
              <w:ind w:left="111"/>
            </w:pPr>
            <w:r w:rsidRPr="00C312F0">
              <w:rPr>
                <w:i/>
                <w:iCs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83A3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6EBCB0F2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Назив</w:t>
            </w:r>
            <w:r w:rsidRPr="00C312F0">
              <w:rPr>
                <w:i/>
                <w:iCs/>
                <w:spacing w:val="-2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подизвођача: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1E9C" w14:textId="77777777" w:rsidR="00AE3D3A" w:rsidRPr="00C312F0" w:rsidRDefault="00AE3D3A"/>
        </w:tc>
      </w:tr>
      <w:tr w:rsidR="00AE3D3A" w:rsidRPr="00C312F0" w14:paraId="685E7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E7CE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C5FF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50527A5D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Адреса: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1A81" w14:textId="77777777" w:rsidR="00AE3D3A" w:rsidRPr="00C312F0" w:rsidRDefault="00AE3D3A"/>
        </w:tc>
      </w:tr>
      <w:tr w:rsidR="00AE3D3A" w:rsidRPr="00C312F0" w14:paraId="29957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2924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12AF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02D89DCB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Матични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1C88" w14:textId="77777777" w:rsidR="00AE3D3A" w:rsidRPr="00C312F0" w:rsidRDefault="00AE3D3A"/>
        </w:tc>
      </w:tr>
      <w:tr w:rsidR="00AE3D3A" w:rsidRPr="00C312F0" w14:paraId="07797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C6AF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2562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23FBD31B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Порески</w:t>
            </w:r>
            <w:r w:rsidRPr="00C312F0">
              <w:rPr>
                <w:i/>
                <w:iCs/>
              </w:rPr>
              <w:t xml:space="preserve"> идентификациони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769F" w14:textId="77777777" w:rsidR="00AE3D3A" w:rsidRPr="00C312F0" w:rsidRDefault="00AE3D3A"/>
        </w:tc>
      </w:tr>
      <w:tr w:rsidR="00AE3D3A" w:rsidRPr="00C312F0" w14:paraId="723EF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ED5B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8F3A" w14:textId="77777777" w:rsidR="00AE3D3A" w:rsidRPr="00C312F0" w:rsidRDefault="00AE3D3A">
            <w:pPr>
              <w:pStyle w:val="TableParagraph"/>
              <w:kinsoku w:val="0"/>
              <w:overflowPunct w:val="0"/>
              <w:spacing w:before="11" w:line="240" w:lineRule="exact"/>
            </w:pPr>
          </w:p>
          <w:p w14:paraId="29A495BD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Име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особе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за контакт: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3C31" w14:textId="77777777" w:rsidR="00AE3D3A" w:rsidRPr="00C312F0" w:rsidRDefault="00AE3D3A"/>
        </w:tc>
      </w:tr>
      <w:tr w:rsidR="00AE3D3A" w:rsidRPr="00C312F0" w14:paraId="7F214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59A1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606A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63867DC6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rPr>
                <w:i/>
                <w:iCs/>
                <w:spacing w:val="-1"/>
              </w:rPr>
              <w:t>Проценат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8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укупне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11"/>
              </w:rPr>
              <w:t xml:space="preserve"> </w:t>
            </w:r>
            <w:r w:rsidRPr="00C312F0">
              <w:rPr>
                <w:i/>
                <w:iCs/>
              </w:rPr>
              <w:t xml:space="preserve">вредности </w:t>
            </w:r>
            <w:r w:rsidRPr="00C312F0">
              <w:rPr>
                <w:i/>
                <w:iCs/>
                <w:spacing w:val="8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набавке</w:t>
            </w:r>
            <w:r w:rsidRPr="00C312F0">
              <w:rPr>
                <w:i/>
                <w:iCs/>
                <w:spacing w:val="33"/>
              </w:rPr>
              <w:t xml:space="preserve"> </w:t>
            </w:r>
            <w:r w:rsidRPr="00C312F0">
              <w:rPr>
                <w:i/>
                <w:iCs/>
              </w:rPr>
              <w:t>који ће</w:t>
            </w:r>
            <w:r w:rsidRPr="00C312F0">
              <w:rPr>
                <w:i/>
                <w:iCs/>
                <w:spacing w:val="-1"/>
              </w:rPr>
              <w:t xml:space="preserve"> извршити</w:t>
            </w:r>
            <w:r w:rsidRPr="00C312F0">
              <w:rPr>
                <w:i/>
                <w:iCs/>
              </w:rPr>
              <w:t xml:space="preserve"> подизвођач: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08C5" w14:textId="77777777" w:rsidR="00AE3D3A" w:rsidRPr="00C312F0" w:rsidRDefault="00AE3D3A"/>
        </w:tc>
      </w:tr>
      <w:tr w:rsidR="00AE3D3A" w:rsidRPr="00C312F0" w14:paraId="5ABED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FE9C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83D0" w14:textId="77777777" w:rsidR="00AE3D3A" w:rsidRPr="00C312F0" w:rsidRDefault="00AE3D3A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14:paraId="564F6D92" w14:textId="77777777" w:rsidR="00AE3D3A" w:rsidRPr="00C312F0" w:rsidRDefault="00AE3D3A">
            <w:pPr>
              <w:pStyle w:val="TableParagraph"/>
              <w:tabs>
                <w:tab w:val="left" w:pos="740"/>
                <w:tab w:val="left" w:pos="2099"/>
                <w:tab w:val="left" w:pos="3205"/>
                <w:tab w:val="left" w:pos="3839"/>
              </w:tabs>
              <w:kinsoku w:val="0"/>
              <w:overflowPunct w:val="0"/>
              <w:ind w:left="104" w:right="137"/>
            </w:pPr>
            <w:r w:rsidRPr="00C312F0">
              <w:rPr>
                <w:i/>
                <w:iCs/>
                <w:spacing w:val="-1"/>
              </w:rPr>
              <w:t>Део</w:t>
            </w:r>
            <w:r w:rsidRPr="00C312F0">
              <w:rPr>
                <w:i/>
                <w:iCs/>
                <w:spacing w:val="-1"/>
              </w:rPr>
              <w:tab/>
              <w:t>предмета</w:t>
            </w:r>
            <w:r w:rsidRPr="00C312F0">
              <w:rPr>
                <w:i/>
                <w:iCs/>
                <w:spacing w:val="-1"/>
              </w:rPr>
              <w:tab/>
              <w:t>набавке</w:t>
            </w:r>
            <w:r w:rsidRPr="00C312F0">
              <w:rPr>
                <w:i/>
                <w:iCs/>
                <w:spacing w:val="-1"/>
              </w:rPr>
              <w:tab/>
            </w:r>
            <w:r w:rsidRPr="00C312F0">
              <w:rPr>
                <w:i/>
                <w:iCs/>
              </w:rPr>
              <w:t>који</w:t>
            </w:r>
            <w:r w:rsidRPr="00C312F0">
              <w:rPr>
                <w:i/>
                <w:iCs/>
              </w:rPr>
              <w:tab/>
              <w:t>ће</w:t>
            </w:r>
            <w:r w:rsidRPr="00C312F0">
              <w:rPr>
                <w:i/>
                <w:iCs/>
                <w:spacing w:val="27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 xml:space="preserve">извршити </w:t>
            </w:r>
            <w:r w:rsidRPr="00C312F0">
              <w:rPr>
                <w:i/>
                <w:iCs/>
                <w:spacing w:val="-3"/>
              </w:rPr>
              <w:t>подизвођач: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5DEB" w14:textId="77777777" w:rsidR="00AE3D3A" w:rsidRPr="00C312F0" w:rsidRDefault="00AE3D3A"/>
        </w:tc>
      </w:tr>
      <w:tr w:rsidR="00AE3D3A" w:rsidRPr="00C312F0" w14:paraId="40150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F2E1" w14:textId="77777777" w:rsidR="00AE3D3A" w:rsidRPr="00C312F0" w:rsidRDefault="00AE3D3A">
            <w:pPr>
              <w:pStyle w:val="TableParagraph"/>
              <w:kinsoku w:val="0"/>
              <w:overflowPunct w:val="0"/>
              <w:spacing w:before="8" w:line="240" w:lineRule="exact"/>
            </w:pPr>
          </w:p>
          <w:p w14:paraId="58F2A22A" w14:textId="77777777" w:rsidR="00AE3D3A" w:rsidRPr="00C312F0" w:rsidRDefault="00AE3D3A">
            <w:pPr>
              <w:pStyle w:val="TableParagraph"/>
              <w:kinsoku w:val="0"/>
              <w:overflowPunct w:val="0"/>
              <w:ind w:left="111"/>
            </w:pPr>
            <w:r w:rsidRPr="00C312F0">
              <w:rPr>
                <w:i/>
                <w:iCs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0BD5" w14:textId="77777777" w:rsidR="00AE3D3A" w:rsidRPr="00C312F0" w:rsidRDefault="00AE3D3A">
            <w:pPr>
              <w:pStyle w:val="TableParagraph"/>
              <w:kinsoku w:val="0"/>
              <w:overflowPunct w:val="0"/>
              <w:spacing w:before="8" w:line="240" w:lineRule="exact"/>
            </w:pPr>
          </w:p>
          <w:p w14:paraId="2086DDC5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Назив</w:t>
            </w:r>
            <w:r w:rsidRPr="00C312F0">
              <w:rPr>
                <w:i/>
                <w:iCs/>
                <w:spacing w:val="-2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подизвођача: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9DEA" w14:textId="77777777" w:rsidR="00AE3D3A" w:rsidRPr="00C312F0" w:rsidRDefault="00AE3D3A"/>
        </w:tc>
      </w:tr>
      <w:tr w:rsidR="00AE3D3A" w:rsidRPr="00C312F0" w14:paraId="3A67C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A5FE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A8FD" w14:textId="77777777" w:rsidR="00AE3D3A" w:rsidRPr="00C312F0" w:rsidRDefault="00AE3D3A">
            <w:pPr>
              <w:pStyle w:val="TableParagraph"/>
              <w:kinsoku w:val="0"/>
              <w:overflowPunct w:val="0"/>
              <w:spacing w:before="13" w:line="240" w:lineRule="exact"/>
            </w:pPr>
          </w:p>
          <w:p w14:paraId="550CAFBA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Адреса: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524A" w14:textId="77777777" w:rsidR="00AE3D3A" w:rsidRPr="00C312F0" w:rsidRDefault="00AE3D3A"/>
        </w:tc>
      </w:tr>
      <w:tr w:rsidR="00AE3D3A" w:rsidRPr="00C312F0" w14:paraId="66B49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18CC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249F" w14:textId="77777777" w:rsidR="00AE3D3A" w:rsidRPr="00C312F0" w:rsidRDefault="00AE3D3A">
            <w:pPr>
              <w:pStyle w:val="TableParagraph"/>
              <w:kinsoku w:val="0"/>
              <w:overflowPunct w:val="0"/>
              <w:spacing w:before="11" w:line="240" w:lineRule="exact"/>
            </w:pPr>
          </w:p>
          <w:p w14:paraId="2EBAD1C9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Матични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E6AF" w14:textId="77777777" w:rsidR="00AE3D3A" w:rsidRPr="00C312F0" w:rsidRDefault="00AE3D3A"/>
        </w:tc>
      </w:tr>
      <w:tr w:rsidR="00AE3D3A" w:rsidRPr="00C312F0" w14:paraId="1D403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FF68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0B20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0D62BC5F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Порески</w:t>
            </w:r>
            <w:r w:rsidRPr="00C312F0">
              <w:rPr>
                <w:i/>
                <w:iCs/>
              </w:rPr>
              <w:t xml:space="preserve"> идентификациони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31CD" w14:textId="77777777" w:rsidR="00AE3D3A" w:rsidRPr="00C312F0" w:rsidRDefault="00AE3D3A"/>
        </w:tc>
      </w:tr>
      <w:tr w:rsidR="00AE3D3A" w:rsidRPr="00C312F0" w14:paraId="2CFD3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2E63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73F6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7706A910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Име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особе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за контакт: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BF06" w14:textId="77777777" w:rsidR="00AE3D3A" w:rsidRPr="00C312F0" w:rsidRDefault="00AE3D3A"/>
        </w:tc>
      </w:tr>
      <w:tr w:rsidR="00AE3D3A" w:rsidRPr="00C312F0" w14:paraId="306C4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9862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9C21" w14:textId="77777777" w:rsidR="00AE3D3A" w:rsidRPr="00C312F0" w:rsidRDefault="00AE3D3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14:paraId="5E7E5E20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rPr>
                <w:i/>
                <w:iCs/>
                <w:spacing w:val="-1"/>
              </w:rPr>
              <w:t>Проценат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8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укупне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11"/>
              </w:rPr>
              <w:t xml:space="preserve"> </w:t>
            </w:r>
            <w:r w:rsidRPr="00C312F0">
              <w:rPr>
                <w:i/>
                <w:iCs/>
              </w:rPr>
              <w:t xml:space="preserve">вредности </w:t>
            </w:r>
            <w:r w:rsidRPr="00C312F0">
              <w:rPr>
                <w:i/>
                <w:iCs/>
                <w:spacing w:val="8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набавке</w:t>
            </w:r>
            <w:r w:rsidRPr="00C312F0">
              <w:rPr>
                <w:i/>
                <w:iCs/>
                <w:spacing w:val="33"/>
              </w:rPr>
              <w:t xml:space="preserve"> </w:t>
            </w:r>
            <w:r w:rsidRPr="00C312F0">
              <w:rPr>
                <w:i/>
                <w:iCs/>
              </w:rPr>
              <w:t>који ће</w:t>
            </w:r>
            <w:r w:rsidRPr="00C312F0">
              <w:rPr>
                <w:i/>
                <w:iCs/>
                <w:spacing w:val="-1"/>
              </w:rPr>
              <w:t xml:space="preserve"> извршити</w:t>
            </w:r>
            <w:r w:rsidRPr="00C312F0">
              <w:rPr>
                <w:i/>
                <w:iCs/>
              </w:rPr>
              <w:t xml:space="preserve"> подизвођач: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DE0C" w14:textId="77777777" w:rsidR="00AE3D3A" w:rsidRPr="00C312F0" w:rsidRDefault="00AE3D3A"/>
        </w:tc>
      </w:tr>
      <w:tr w:rsidR="00AE3D3A" w:rsidRPr="00C312F0" w14:paraId="6D49B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BD31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DF37" w14:textId="77777777" w:rsidR="00AE3D3A" w:rsidRPr="00C312F0" w:rsidRDefault="00AE3D3A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14:paraId="7D84EF5C" w14:textId="77777777" w:rsidR="00AE3D3A" w:rsidRPr="00C312F0" w:rsidRDefault="00AE3D3A">
            <w:pPr>
              <w:pStyle w:val="TableParagraph"/>
              <w:tabs>
                <w:tab w:val="left" w:pos="740"/>
                <w:tab w:val="left" w:pos="2099"/>
                <w:tab w:val="left" w:pos="3205"/>
                <w:tab w:val="left" w:pos="3839"/>
              </w:tabs>
              <w:kinsoku w:val="0"/>
              <w:overflowPunct w:val="0"/>
              <w:ind w:left="104" w:right="137"/>
            </w:pPr>
            <w:r w:rsidRPr="00C312F0">
              <w:rPr>
                <w:i/>
                <w:iCs/>
                <w:spacing w:val="-1"/>
              </w:rPr>
              <w:t>Део</w:t>
            </w:r>
            <w:r w:rsidRPr="00C312F0">
              <w:rPr>
                <w:i/>
                <w:iCs/>
                <w:spacing w:val="-1"/>
              </w:rPr>
              <w:tab/>
              <w:t>предмета</w:t>
            </w:r>
            <w:r w:rsidRPr="00C312F0">
              <w:rPr>
                <w:i/>
                <w:iCs/>
                <w:spacing w:val="-1"/>
              </w:rPr>
              <w:tab/>
              <w:t>набавке</w:t>
            </w:r>
            <w:r w:rsidRPr="00C312F0">
              <w:rPr>
                <w:i/>
                <w:iCs/>
                <w:spacing w:val="-1"/>
              </w:rPr>
              <w:tab/>
            </w:r>
            <w:r w:rsidRPr="00C312F0">
              <w:rPr>
                <w:i/>
                <w:iCs/>
              </w:rPr>
              <w:t>који</w:t>
            </w:r>
            <w:r w:rsidRPr="00C312F0">
              <w:rPr>
                <w:i/>
                <w:iCs/>
              </w:rPr>
              <w:tab/>
              <w:t>ће</w:t>
            </w:r>
            <w:r w:rsidRPr="00C312F0">
              <w:rPr>
                <w:i/>
                <w:iCs/>
                <w:spacing w:val="27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 xml:space="preserve">извршити </w:t>
            </w:r>
            <w:r w:rsidRPr="00C312F0">
              <w:rPr>
                <w:i/>
                <w:iCs/>
                <w:spacing w:val="-3"/>
              </w:rPr>
              <w:t>подизвођач: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86F8" w14:textId="77777777" w:rsidR="00AE3D3A" w:rsidRPr="00C312F0" w:rsidRDefault="00AE3D3A"/>
        </w:tc>
      </w:tr>
    </w:tbl>
    <w:p w14:paraId="40F0DBE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3173DA" w14:textId="77777777" w:rsidR="00AE3D3A" w:rsidRDefault="00AE3D3A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4B3655D9" w14:textId="77777777" w:rsidR="00AE3D3A" w:rsidRDefault="00AE3D3A">
      <w:pPr>
        <w:kinsoku w:val="0"/>
        <w:overflowPunct w:val="0"/>
        <w:spacing w:before="69" w:line="272" w:lineRule="exact"/>
        <w:ind w:left="240"/>
        <w:jc w:val="both"/>
      </w:pPr>
      <w:r>
        <w:rPr>
          <w:b/>
          <w:bCs/>
          <w:i/>
          <w:iCs/>
          <w:spacing w:val="-60"/>
          <w:u w:val="thick"/>
        </w:rPr>
        <w:t xml:space="preserve"> </w:t>
      </w:r>
      <w:r>
        <w:rPr>
          <w:b/>
          <w:bCs/>
          <w:i/>
          <w:iCs/>
          <w:u w:val="thick"/>
        </w:rPr>
        <w:t>Нап</w:t>
      </w:r>
      <w:r>
        <w:rPr>
          <w:b/>
          <w:bCs/>
          <w:i/>
          <w:iCs/>
          <w:spacing w:val="-59"/>
          <w:u w:val="thick"/>
        </w:rPr>
        <w:t xml:space="preserve"> </w:t>
      </w:r>
      <w:r>
        <w:rPr>
          <w:b/>
          <w:bCs/>
          <w:i/>
          <w:iCs/>
          <w:u w:val="thick"/>
        </w:rPr>
        <w:t>ом</w:t>
      </w:r>
      <w:r>
        <w:rPr>
          <w:b/>
          <w:bCs/>
          <w:i/>
          <w:iCs/>
          <w:spacing w:val="-1"/>
          <w:u w:val="thick"/>
        </w:rPr>
        <w:t>ен</w:t>
      </w:r>
      <w:r>
        <w:rPr>
          <w:b/>
          <w:bCs/>
          <w:i/>
          <w:iCs/>
          <w:u w:val="thick"/>
        </w:rPr>
        <w:t>а:</w:t>
      </w:r>
    </w:p>
    <w:p w14:paraId="7E885625" w14:textId="77777777" w:rsidR="00AE3D3A" w:rsidRDefault="00AE3D3A">
      <w:pPr>
        <w:kinsoku w:val="0"/>
        <w:overflowPunct w:val="0"/>
        <w:ind w:left="240" w:right="233"/>
        <w:jc w:val="both"/>
      </w:pPr>
      <w:r>
        <w:rPr>
          <w:i/>
          <w:iCs/>
          <w:spacing w:val="-1"/>
        </w:rPr>
        <w:t>Табелу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„Подаци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подизвођачу“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попуњавају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само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они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понуђачи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који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подносе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понуду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са</w:t>
      </w:r>
      <w:r>
        <w:rPr>
          <w:i/>
          <w:iCs/>
          <w:spacing w:val="71"/>
        </w:rPr>
        <w:t xml:space="preserve"> </w:t>
      </w:r>
      <w:r>
        <w:rPr>
          <w:i/>
          <w:iCs/>
          <w:spacing w:val="-1"/>
        </w:rPr>
        <w:t>подизвођачем,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а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уколико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има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већи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број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подизвођача</w:t>
      </w:r>
      <w:r>
        <w:rPr>
          <w:i/>
          <w:iCs/>
          <w:spacing w:val="33"/>
        </w:rPr>
        <w:t xml:space="preserve"> </w:t>
      </w:r>
      <w:r>
        <w:rPr>
          <w:i/>
          <w:iCs/>
        </w:rPr>
        <w:t>од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места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предвиђених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табели,</w:t>
      </w:r>
      <w:r>
        <w:rPr>
          <w:i/>
          <w:iCs/>
          <w:spacing w:val="73"/>
        </w:rPr>
        <w:t xml:space="preserve"> </w:t>
      </w:r>
      <w:r>
        <w:rPr>
          <w:i/>
          <w:iCs/>
          <w:spacing w:val="-1"/>
        </w:rPr>
        <w:t>потребно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је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наведени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образац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копира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довољном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броју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примерака,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попуни</w:t>
      </w:r>
      <w:r>
        <w:rPr>
          <w:i/>
          <w:iCs/>
        </w:rPr>
        <w:t xml:space="preserve"> и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1"/>
        </w:rPr>
        <w:t>достави</w:t>
      </w:r>
      <w:r>
        <w:rPr>
          <w:i/>
          <w:iCs/>
        </w:rPr>
        <w:t xml:space="preserve"> за </w:t>
      </w:r>
      <w:r>
        <w:rPr>
          <w:i/>
          <w:iCs/>
          <w:spacing w:val="-1"/>
        </w:rPr>
        <w:t>сваког</w:t>
      </w:r>
      <w:r>
        <w:rPr>
          <w:i/>
          <w:iCs/>
        </w:rPr>
        <w:t xml:space="preserve"> подизвођача.</w:t>
      </w:r>
    </w:p>
    <w:p w14:paraId="4F5DD45C" w14:textId="77777777" w:rsidR="00AE3D3A" w:rsidRDefault="00AE3D3A">
      <w:pPr>
        <w:kinsoku w:val="0"/>
        <w:overflowPunct w:val="0"/>
        <w:ind w:left="240" w:right="233"/>
        <w:jc w:val="both"/>
        <w:sectPr w:rsidR="00AE3D3A">
          <w:pgSz w:w="11900" w:h="16820"/>
          <w:pgMar w:top="980" w:right="1200" w:bottom="280" w:left="1200" w:header="752" w:footer="0" w:gutter="0"/>
          <w:cols w:space="720"/>
          <w:noEndnote/>
        </w:sectPr>
      </w:pPr>
    </w:p>
    <w:p w14:paraId="5DA89E45" w14:textId="77777777" w:rsidR="00AE3D3A" w:rsidRDefault="00AE3D3A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28CC9688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B7B499" w14:textId="77777777" w:rsidR="00AE3D3A" w:rsidRDefault="00AE3D3A">
      <w:pPr>
        <w:pStyle w:val="Heading3"/>
        <w:numPr>
          <w:ilvl w:val="0"/>
          <w:numId w:val="7"/>
        </w:numPr>
        <w:tabs>
          <w:tab w:val="left" w:pos="522"/>
        </w:tabs>
        <w:kinsoku w:val="0"/>
        <w:overflowPunct w:val="0"/>
        <w:spacing w:before="69"/>
        <w:ind w:left="521"/>
        <w:rPr>
          <w:b w:val="0"/>
          <w:bCs w:val="0"/>
          <w:i w:val="0"/>
          <w:iCs w:val="0"/>
        </w:rPr>
      </w:pPr>
      <w:r>
        <w:rPr>
          <w:spacing w:val="-1"/>
        </w:rPr>
        <w:t>ПОДАЦИ</w:t>
      </w:r>
      <w:r>
        <w:t xml:space="preserve"> О </w:t>
      </w:r>
      <w:r>
        <w:rPr>
          <w:spacing w:val="-1"/>
        </w:rPr>
        <w:t>УЧЕСНИКУ</w:t>
      </w:r>
      <w:r>
        <w:rPr>
          <w:spacing w:val="1"/>
        </w:rPr>
        <w:t xml:space="preserve"> </w:t>
      </w:r>
      <w:r>
        <w:t xml:space="preserve">У </w:t>
      </w:r>
      <w:r>
        <w:rPr>
          <w:spacing w:val="-1"/>
        </w:rPr>
        <w:t>ЗАЈЕДНИЧКОЈ</w:t>
      </w:r>
      <w:r>
        <w:rPr>
          <w:spacing w:val="-2"/>
        </w:rPr>
        <w:t xml:space="preserve"> </w:t>
      </w:r>
      <w:r>
        <w:t>ПОНУДИ</w:t>
      </w:r>
    </w:p>
    <w:p w14:paraId="61983F93" w14:textId="77777777" w:rsidR="00AE3D3A" w:rsidRDefault="00AE3D3A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20"/>
        <w:gridCol w:w="4590"/>
      </w:tblGrid>
      <w:tr w:rsidR="00AE3D3A" w:rsidRPr="00C312F0" w14:paraId="4AE0E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DD1F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2FEEA543" w14:textId="77777777" w:rsidR="00AE3D3A" w:rsidRPr="00C312F0" w:rsidRDefault="00AE3D3A">
            <w:pPr>
              <w:pStyle w:val="TableParagraph"/>
              <w:kinsoku w:val="0"/>
              <w:overflowPunct w:val="0"/>
              <w:ind w:left="111"/>
            </w:pPr>
            <w:r w:rsidRPr="00C312F0">
              <w:rPr>
                <w:i/>
                <w:iCs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BB40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418A8421" w14:textId="77777777" w:rsidR="00AE3D3A" w:rsidRPr="00C312F0" w:rsidRDefault="00AE3D3A">
            <w:pPr>
              <w:pStyle w:val="TableParagraph"/>
              <w:tabs>
                <w:tab w:val="left" w:pos="1093"/>
                <w:tab w:val="left" w:pos="2421"/>
                <w:tab w:val="left" w:pos="2857"/>
              </w:tabs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Назив</w:t>
            </w:r>
            <w:r w:rsidRPr="00C312F0">
              <w:rPr>
                <w:i/>
                <w:iCs/>
              </w:rPr>
              <w:tab/>
            </w:r>
            <w:r w:rsidRPr="00C312F0">
              <w:rPr>
                <w:i/>
                <w:iCs/>
                <w:spacing w:val="-1"/>
              </w:rPr>
              <w:t>учесника</w:t>
            </w:r>
            <w:r w:rsidRPr="00C312F0">
              <w:rPr>
                <w:i/>
                <w:iCs/>
                <w:spacing w:val="-1"/>
              </w:rPr>
              <w:tab/>
            </w:r>
            <w:r w:rsidRPr="00C312F0">
              <w:rPr>
                <w:i/>
                <w:iCs/>
              </w:rPr>
              <w:t>у</w:t>
            </w:r>
            <w:r w:rsidRPr="00C312F0">
              <w:rPr>
                <w:i/>
                <w:iCs/>
              </w:rPr>
              <w:tab/>
            </w:r>
            <w:r w:rsidRPr="00C312F0">
              <w:rPr>
                <w:i/>
                <w:iCs/>
                <w:spacing w:val="-1"/>
              </w:rPr>
              <w:t>заједничкој</w:t>
            </w:r>
            <w:r w:rsidRPr="00C312F0">
              <w:rPr>
                <w:i/>
                <w:iCs/>
                <w:spacing w:val="26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понуди: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C5D1" w14:textId="77777777" w:rsidR="00AE3D3A" w:rsidRPr="00C312F0" w:rsidRDefault="00AE3D3A"/>
        </w:tc>
      </w:tr>
      <w:tr w:rsidR="00AE3D3A" w:rsidRPr="00C312F0" w14:paraId="3E299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C5BB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6AB3" w14:textId="77777777" w:rsidR="00AE3D3A" w:rsidRPr="00C312F0" w:rsidRDefault="00AE3D3A">
            <w:pPr>
              <w:pStyle w:val="TableParagraph"/>
              <w:kinsoku w:val="0"/>
              <w:overflowPunct w:val="0"/>
              <w:spacing w:before="8" w:line="240" w:lineRule="exact"/>
            </w:pPr>
          </w:p>
          <w:p w14:paraId="345A5814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Адреса: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C545" w14:textId="77777777" w:rsidR="00AE3D3A" w:rsidRPr="00C312F0" w:rsidRDefault="00AE3D3A"/>
        </w:tc>
      </w:tr>
      <w:tr w:rsidR="00AE3D3A" w:rsidRPr="00C312F0" w14:paraId="358EE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4F59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E918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5A7CF670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Матични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13CA" w14:textId="77777777" w:rsidR="00AE3D3A" w:rsidRPr="00C312F0" w:rsidRDefault="00AE3D3A"/>
        </w:tc>
      </w:tr>
      <w:tr w:rsidR="00AE3D3A" w:rsidRPr="00C312F0" w14:paraId="4889E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6811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36C8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469E71FE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Порески</w:t>
            </w:r>
            <w:r w:rsidRPr="00C312F0">
              <w:rPr>
                <w:i/>
                <w:iCs/>
              </w:rPr>
              <w:t xml:space="preserve"> идентификациони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0739" w14:textId="77777777" w:rsidR="00AE3D3A" w:rsidRPr="00C312F0" w:rsidRDefault="00AE3D3A"/>
        </w:tc>
      </w:tr>
      <w:tr w:rsidR="00AE3D3A" w:rsidRPr="00C312F0" w14:paraId="6BA68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EA22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12C3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75F698C8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Име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особе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за контакт: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179C" w14:textId="77777777" w:rsidR="00AE3D3A" w:rsidRPr="00C312F0" w:rsidRDefault="00AE3D3A"/>
        </w:tc>
      </w:tr>
      <w:tr w:rsidR="00AE3D3A" w:rsidRPr="00C312F0" w14:paraId="50ACE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B032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68554F7E" w14:textId="77777777" w:rsidR="00AE3D3A" w:rsidRPr="00C312F0" w:rsidRDefault="00AE3D3A">
            <w:pPr>
              <w:pStyle w:val="TableParagraph"/>
              <w:kinsoku w:val="0"/>
              <w:overflowPunct w:val="0"/>
              <w:ind w:left="111"/>
            </w:pPr>
            <w:r w:rsidRPr="00C312F0">
              <w:rPr>
                <w:i/>
                <w:iCs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932E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08360F9A" w14:textId="77777777" w:rsidR="00AE3D3A" w:rsidRPr="00C312F0" w:rsidRDefault="00AE3D3A">
            <w:pPr>
              <w:pStyle w:val="TableParagraph"/>
              <w:tabs>
                <w:tab w:val="left" w:pos="1093"/>
                <w:tab w:val="left" w:pos="2421"/>
                <w:tab w:val="left" w:pos="2857"/>
              </w:tabs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Назив</w:t>
            </w:r>
            <w:r w:rsidRPr="00C312F0">
              <w:rPr>
                <w:i/>
                <w:iCs/>
              </w:rPr>
              <w:tab/>
            </w:r>
            <w:r w:rsidRPr="00C312F0">
              <w:rPr>
                <w:i/>
                <w:iCs/>
                <w:spacing w:val="-1"/>
              </w:rPr>
              <w:t>учесника</w:t>
            </w:r>
            <w:r w:rsidRPr="00C312F0">
              <w:rPr>
                <w:i/>
                <w:iCs/>
                <w:spacing w:val="-1"/>
              </w:rPr>
              <w:tab/>
            </w:r>
            <w:r w:rsidRPr="00C312F0">
              <w:rPr>
                <w:i/>
                <w:iCs/>
              </w:rPr>
              <w:t>у</w:t>
            </w:r>
            <w:r w:rsidRPr="00C312F0">
              <w:rPr>
                <w:i/>
                <w:iCs/>
              </w:rPr>
              <w:tab/>
            </w:r>
            <w:r w:rsidRPr="00C312F0">
              <w:rPr>
                <w:i/>
                <w:iCs/>
                <w:spacing w:val="-1"/>
              </w:rPr>
              <w:t>заједничкој</w:t>
            </w:r>
            <w:r w:rsidRPr="00C312F0">
              <w:rPr>
                <w:i/>
                <w:iCs/>
                <w:spacing w:val="26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понуди: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29CA" w14:textId="77777777" w:rsidR="00AE3D3A" w:rsidRPr="00C312F0" w:rsidRDefault="00AE3D3A"/>
        </w:tc>
      </w:tr>
      <w:tr w:rsidR="00AE3D3A" w:rsidRPr="00C312F0" w14:paraId="2E86D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53F2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32B2" w14:textId="77777777" w:rsidR="00AE3D3A" w:rsidRPr="00C312F0" w:rsidRDefault="00AE3D3A">
            <w:pPr>
              <w:pStyle w:val="TableParagraph"/>
              <w:kinsoku w:val="0"/>
              <w:overflowPunct w:val="0"/>
              <w:spacing w:before="8" w:line="240" w:lineRule="exact"/>
            </w:pPr>
          </w:p>
          <w:p w14:paraId="30DBB0F4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Адреса: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55C2" w14:textId="77777777" w:rsidR="00AE3D3A" w:rsidRPr="00C312F0" w:rsidRDefault="00AE3D3A"/>
        </w:tc>
      </w:tr>
      <w:tr w:rsidR="00AE3D3A" w:rsidRPr="00C312F0" w14:paraId="59EF3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576A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3B19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47B713C2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Матични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E60C" w14:textId="77777777" w:rsidR="00AE3D3A" w:rsidRPr="00C312F0" w:rsidRDefault="00AE3D3A"/>
        </w:tc>
      </w:tr>
      <w:tr w:rsidR="00AE3D3A" w:rsidRPr="00C312F0" w14:paraId="482A0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AD23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F6DF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2FC5BD14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Порески</w:t>
            </w:r>
            <w:r w:rsidRPr="00C312F0">
              <w:rPr>
                <w:i/>
                <w:iCs/>
              </w:rPr>
              <w:t xml:space="preserve"> идентификациони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69AD" w14:textId="77777777" w:rsidR="00AE3D3A" w:rsidRPr="00C312F0" w:rsidRDefault="00AE3D3A"/>
        </w:tc>
      </w:tr>
      <w:tr w:rsidR="00AE3D3A" w:rsidRPr="00C312F0" w14:paraId="33EDD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CAB8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BC06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47882173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Име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особе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за контакт: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0893" w14:textId="77777777" w:rsidR="00AE3D3A" w:rsidRPr="00C312F0" w:rsidRDefault="00AE3D3A"/>
        </w:tc>
      </w:tr>
      <w:tr w:rsidR="00AE3D3A" w:rsidRPr="00C312F0" w14:paraId="0053F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6394" w14:textId="77777777" w:rsidR="00AE3D3A" w:rsidRPr="00C312F0" w:rsidRDefault="00AE3D3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14:paraId="29590D84" w14:textId="77777777" w:rsidR="00AE3D3A" w:rsidRPr="00C312F0" w:rsidRDefault="00AE3D3A">
            <w:pPr>
              <w:pStyle w:val="TableParagraph"/>
              <w:kinsoku w:val="0"/>
              <w:overflowPunct w:val="0"/>
              <w:ind w:left="111"/>
            </w:pPr>
            <w:r w:rsidRPr="00C312F0">
              <w:rPr>
                <w:i/>
                <w:iCs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583E" w14:textId="77777777" w:rsidR="00AE3D3A" w:rsidRPr="00C312F0" w:rsidRDefault="00AE3D3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14:paraId="360E33D1" w14:textId="77777777" w:rsidR="00AE3D3A" w:rsidRPr="00C312F0" w:rsidRDefault="00AE3D3A">
            <w:pPr>
              <w:pStyle w:val="TableParagraph"/>
              <w:tabs>
                <w:tab w:val="left" w:pos="1093"/>
                <w:tab w:val="left" w:pos="2421"/>
                <w:tab w:val="left" w:pos="2857"/>
              </w:tabs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Назив</w:t>
            </w:r>
            <w:r w:rsidRPr="00C312F0">
              <w:rPr>
                <w:i/>
                <w:iCs/>
              </w:rPr>
              <w:tab/>
            </w:r>
            <w:r w:rsidRPr="00C312F0">
              <w:rPr>
                <w:i/>
                <w:iCs/>
                <w:spacing w:val="-1"/>
              </w:rPr>
              <w:t>учесника</w:t>
            </w:r>
            <w:r w:rsidRPr="00C312F0">
              <w:rPr>
                <w:i/>
                <w:iCs/>
                <w:spacing w:val="-1"/>
              </w:rPr>
              <w:tab/>
            </w:r>
            <w:r w:rsidRPr="00C312F0">
              <w:rPr>
                <w:i/>
                <w:iCs/>
              </w:rPr>
              <w:t>у</w:t>
            </w:r>
            <w:r w:rsidRPr="00C312F0">
              <w:rPr>
                <w:i/>
                <w:iCs/>
              </w:rPr>
              <w:tab/>
            </w:r>
            <w:r w:rsidRPr="00C312F0">
              <w:rPr>
                <w:i/>
                <w:iCs/>
                <w:spacing w:val="-1"/>
              </w:rPr>
              <w:t>заједничкој</w:t>
            </w:r>
            <w:r w:rsidRPr="00C312F0">
              <w:rPr>
                <w:i/>
                <w:iCs/>
                <w:spacing w:val="26"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понуди: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A4FA" w14:textId="77777777" w:rsidR="00AE3D3A" w:rsidRPr="00C312F0" w:rsidRDefault="00AE3D3A"/>
        </w:tc>
      </w:tr>
      <w:tr w:rsidR="00AE3D3A" w:rsidRPr="00C312F0" w14:paraId="3255E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80E2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341E" w14:textId="77777777" w:rsidR="00AE3D3A" w:rsidRPr="00C312F0" w:rsidRDefault="00AE3D3A">
            <w:pPr>
              <w:pStyle w:val="TableParagraph"/>
              <w:kinsoku w:val="0"/>
              <w:overflowPunct w:val="0"/>
              <w:spacing w:before="8" w:line="240" w:lineRule="exact"/>
            </w:pPr>
          </w:p>
          <w:p w14:paraId="2E7E5F35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Адреса: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34EB" w14:textId="77777777" w:rsidR="00AE3D3A" w:rsidRPr="00C312F0" w:rsidRDefault="00AE3D3A"/>
        </w:tc>
      </w:tr>
      <w:tr w:rsidR="00AE3D3A" w:rsidRPr="00C312F0" w14:paraId="1DCBD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9A75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3DF0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00AC0C50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Матични</w:t>
            </w:r>
            <w:r w:rsidRPr="00C312F0">
              <w:rPr>
                <w:i/>
                <w:iCs/>
              </w:rPr>
              <w:t xml:space="preserve">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10BB" w14:textId="77777777" w:rsidR="00AE3D3A" w:rsidRPr="00C312F0" w:rsidRDefault="00AE3D3A"/>
        </w:tc>
      </w:tr>
      <w:tr w:rsidR="00AE3D3A" w:rsidRPr="00C312F0" w14:paraId="18DA2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7C91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A1DE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701F774B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  <w:spacing w:val="-1"/>
              </w:rPr>
              <w:t>Порески</w:t>
            </w:r>
            <w:r w:rsidRPr="00C312F0">
              <w:rPr>
                <w:i/>
                <w:iCs/>
              </w:rPr>
              <w:t xml:space="preserve"> идентификациони </w:t>
            </w:r>
            <w:r w:rsidRPr="00C312F0">
              <w:rPr>
                <w:i/>
                <w:iCs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7A8D" w14:textId="77777777" w:rsidR="00AE3D3A" w:rsidRPr="00C312F0" w:rsidRDefault="00AE3D3A"/>
        </w:tc>
      </w:tr>
      <w:tr w:rsidR="00AE3D3A" w:rsidRPr="00C312F0" w14:paraId="32CD2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7AFB" w14:textId="77777777" w:rsidR="00AE3D3A" w:rsidRPr="00C312F0" w:rsidRDefault="00AE3D3A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B46B" w14:textId="77777777" w:rsidR="00AE3D3A" w:rsidRPr="00C312F0" w:rsidRDefault="00AE3D3A">
            <w:pPr>
              <w:pStyle w:val="TableParagraph"/>
              <w:kinsoku w:val="0"/>
              <w:overflowPunct w:val="0"/>
              <w:spacing w:before="10" w:line="240" w:lineRule="exact"/>
            </w:pPr>
          </w:p>
          <w:p w14:paraId="3A93406B" w14:textId="77777777" w:rsidR="00AE3D3A" w:rsidRPr="00C312F0" w:rsidRDefault="00AE3D3A">
            <w:pPr>
              <w:pStyle w:val="TableParagraph"/>
              <w:kinsoku w:val="0"/>
              <w:overflowPunct w:val="0"/>
              <w:ind w:left="104" w:right="194"/>
            </w:pPr>
            <w:r w:rsidRPr="00C312F0">
              <w:rPr>
                <w:i/>
                <w:iCs/>
              </w:rPr>
              <w:t>Име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особе</w:t>
            </w:r>
            <w:r w:rsidRPr="00C312F0">
              <w:rPr>
                <w:i/>
                <w:iCs/>
                <w:spacing w:val="-1"/>
              </w:rPr>
              <w:t xml:space="preserve"> </w:t>
            </w:r>
            <w:r w:rsidRPr="00C312F0">
              <w:rPr>
                <w:i/>
                <w:iCs/>
              </w:rPr>
              <w:t>за контакт: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B27A8" w14:textId="77777777" w:rsidR="00AE3D3A" w:rsidRPr="00C312F0" w:rsidRDefault="00AE3D3A"/>
        </w:tc>
      </w:tr>
    </w:tbl>
    <w:p w14:paraId="03B4788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81C68A" w14:textId="77777777" w:rsidR="00AE3D3A" w:rsidRDefault="00AE3D3A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36AA65A3" w14:textId="77777777" w:rsidR="00AE3D3A" w:rsidRDefault="00AE3D3A">
      <w:pPr>
        <w:kinsoku w:val="0"/>
        <w:overflowPunct w:val="0"/>
        <w:spacing w:before="69" w:line="274" w:lineRule="exact"/>
        <w:ind w:left="240"/>
        <w:jc w:val="both"/>
      </w:pPr>
      <w:r>
        <w:rPr>
          <w:b/>
          <w:bCs/>
          <w:i/>
          <w:iCs/>
          <w:spacing w:val="-60"/>
          <w:u w:val="thick"/>
        </w:rPr>
        <w:t xml:space="preserve"> </w:t>
      </w:r>
      <w:r>
        <w:rPr>
          <w:b/>
          <w:bCs/>
          <w:i/>
          <w:iCs/>
          <w:u w:val="thick"/>
        </w:rPr>
        <w:t>Нап</w:t>
      </w:r>
      <w:r>
        <w:rPr>
          <w:b/>
          <w:bCs/>
          <w:i/>
          <w:iCs/>
          <w:spacing w:val="-59"/>
          <w:u w:val="thick"/>
        </w:rPr>
        <w:t xml:space="preserve"> </w:t>
      </w:r>
      <w:r>
        <w:rPr>
          <w:b/>
          <w:bCs/>
          <w:i/>
          <w:iCs/>
          <w:u w:val="thick"/>
        </w:rPr>
        <w:t>ом</w:t>
      </w:r>
      <w:r>
        <w:rPr>
          <w:b/>
          <w:bCs/>
          <w:i/>
          <w:iCs/>
          <w:spacing w:val="-1"/>
          <w:u w:val="thick"/>
        </w:rPr>
        <w:t>ен</w:t>
      </w:r>
      <w:r>
        <w:rPr>
          <w:b/>
          <w:bCs/>
          <w:i/>
          <w:iCs/>
          <w:u w:val="thick"/>
        </w:rPr>
        <w:t>а:</w:t>
      </w:r>
    </w:p>
    <w:p w14:paraId="4209FF52" w14:textId="77777777" w:rsidR="00AE3D3A" w:rsidRDefault="00AE3D3A">
      <w:pPr>
        <w:kinsoku w:val="0"/>
        <w:overflowPunct w:val="0"/>
        <w:ind w:left="240" w:right="228"/>
        <w:jc w:val="both"/>
        <w:rPr>
          <w:sz w:val="20"/>
          <w:szCs w:val="20"/>
        </w:rPr>
      </w:pPr>
      <w:r>
        <w:rPr>
          <w:i/>
          <w:iCs/>
          <w:spacing w:val="-3"/>
        </w:rPr>
        <w:t>Табелу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„Подаци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учеснику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27"/>
        </w:rPr>
        <w:t xml:space="preserve"> </w:t>
      </w:r>
      <w:r>
        <w:rPr>
          <w:i/>
          <w:iCs/>
        </w:rPr>
        <w:t>заједничкој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понуди“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попуњавају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само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они</w:t>
      </w:r>
      <w:r>
        <w:rPr>
          <w:i/>
          <w:iCs/>
          <w:spacing w:val="35"/>
        </w:rPr>
        <w:t xml:space="preserve"> </w:t>
      </w:r>
      <w:r>
        <w:rPr>
          <w:i/>
          <w:iCs/>
          <w:spacing w:val="-3"/>
        </w:rPr>
        <w:t>понуђачи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1"/>
        </w:rPr>
        <w:t>који</w:t>
      </w:r>
      <w:r>
        <w:rPr>
          <w:i/>
          <w:iCs/>
          <w:spacing w:val="71"/>
        </w:rPr>
        <w:t xml:space="preserve"> </w:t>
      </w:r>
      <w:r>
        <w:rPr>
          <w:i/>
          <w:iCs/>
          <w:spacing w:val="-1"/>
        </w:rPr>
        <w:t>подносе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заједничку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4"/>
        </w:rPr>
        <w:t>понуду,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а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уколико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има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2"/>
        </w:rPr>
        <w:t>већи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број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</w:rPr>
        <w:t>учесника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заједничкој</w:t>
      </w:r>
      <w:r>
        <w:rPr>
          <w:i/>
          <w:iCs/>
          <w:spacing w:val="31"/>
        </w:rPr>
        <w:t xml:space="preserve"> </w:t>
      </w:r>
      <w:r>
        <w:rPr>
          <w:i/>
          <w:iCs/>
          <w:spacing w:val="-1"/>
        </w:rPr>
        <w:t>понуди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2"/>
        </w:rPr>
        <w:t>од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1"/>
        </w:rPr>
        <w:t>места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предвиђених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табели,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потребно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је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наведени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образац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копира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довољном</w:t>
      </w:r>
      <w:r>
        <w:rPr>
          <w:i/>
          <w:iCs/>
          <w:spacing w:val="83"/>
        </w:rPr>
        <w:t xml:space="preserve"> </w:t>
      </w:r>
      <w:r>
        <w:rPr>
          <w:i/>
          <w:iCs/>
          <w:spacing w:val="-1"/>
        </w:rPr>
        <w:t>броју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примерака,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1"/>
        </w:rPr>
        <w:t>попуни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достави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сваког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3"/>
          <w:position w:val="1"/>
        </w:rPr>
        <w:t>понуђача</w:t>
      </w:r>
      <w:r>
        <w:rPr>
          <w:i/>
          <w:iCs/>
          <w:spacing w:val="22"/>
          <w:position w:val="1"/>
        </w:rPr>
        <w:t xml:space="preserve"> </w:t>
      </w:r>
      <w:r>
        <w:rPr>
          <w:i/>
          <w:iCs/>
          <w:position w:val="1"/>
        </w:rPr>
        <w:t>који</w:t>
      </w:r>
      <w:r>
        <w:rPr>
          <w:i/>
          <w:iCs/>
          <w:spacing w:val="28"/>
          <w:position w:val="1"/>
        </w:rPr>
        <w:t xml:space="preserve"> </w:t>
      </w:r>
      <w:r>
        <w:rPr>
          <w:i/>
          <w:iCs/>
          <w:position w:val="1"/>
        </w:rPr>
        <w:t>је</w:t>
      </w:r>
      <w:r>
        <w:rPr>
          <w:i/>
          <w:iCs/>
          <w:spacing w:val="28"/>
          <w:position w:val="1"/>
        </w:rPr>
        <w:t xml:space="preserve"> </w:t>
      </w:r>
      <w:r>
        <w:rPr>
          <w:i/>
          <w:iCs/>
          <w:spacing w:val="-1"/>
          <w:position w:val="1"/>
        </w:rPr>
        <w:t>учесник</w:t>
      </w:r>
      <w:r>
        <w:rPr>
          <w:i/>
          <w:iCs/>
          <w:spacing w:val="29"/>
          <w:position w:val="1"/>
        </w:rPr>
        <w:t xml:space="preserve"> </w:t>
      </w:r>
      <w:r>
        <w:rPr>
          <w:i/>
          <w:iCs/>
          <w:position w:val="1"/>
        </w:rPr>
        <w:t>у</w:t>
      </w:r>
      <w:r>
        <w:rPr>
          <w:i/>
          <w:iCs/>
          <w:spacing w:val="49"/>
          <w:position w:val="1"/>
        </w:rPr>
        <w:t xml:space="preserve"> </w:t>
      </w:r>
      <w:r>
        <w:rPr>
          <w:i/>
          <w:iCs/>
          <w:position w:val="1"/>
        </w:rPr>
        <w:t>заједничкој</w:t>
      </w:r>
      <w:r>
        <w:rPr>
          <w:i/>
          <w:iCs/>
          <w:spacing w:val="-1"/>
          <w:position w:val="1"/>
        </w:rPr>
        <w:t xml:space="preserve"> понуди</w:t>
      </w:r>
      <w:r>
        <w:rPr>
          <w:i/>
          <w:iCs/>
          <w:spacing w:val="-1"/>
          <w:sz w:val="20"/>
          <w:szCs w:val="20"/>
        </w:rPr>
        <w:t>.</w:t>
      </w:r>
    </w:p>
    <w:p w14:paraId="1494D637" w14:textId="77777777" w:rsidR="00AE3D3A" w:rsidRDefault="00AE3D3A">
      <w:pPr>
        <w:kinsoku w:val="0"/>
        <w:overflowPunct w:val="0"/>
        <w:ind w:left="240" w:right="228"/>
        <w:jc w:val="both"/>
        <w:rPr>
          <w:sz w:val="20"/>
          <w:szCs w:val="20"/>
        </w:rPr>
        <w:sectPr w:rsidR="00AE3D3A">
          <w:headerReference w:type="default" r:id="rId19"/>
          <w:pgSz w:w="11900" w:h="16820"/>
          <w:pgMar w:top="980" w:right="1200" w:bottom="280" w:left="1200" w:header="752" w:footer="0" w:gutter="0"/>
          <w:pgNumType w:start="24"/>
          <w:cols w:space="720"/>
          <w:noEndnote/>
        </w:sectPr>
      </w:pPr>
    </w:p>
    <w:p w14:paraId="2CEAC543" w14:textId="77777777" w:rsidR="00AE3D3A" w:rsidRDefault="00AE3D3A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14:paraId="459E678B" w14:textId="77777777" w:rsidR="00AE3D3A" w:rsidRDefault="00AE3D3A">
      <w:pPr>
        <w:pStyle w:val="Heading2"/>
        <w:numPr>
          <w:ilvl w:val="0"/>
          <w:numId w:val="7"/>
        </w:numPr>
        <w:tabs>
          <w:tab w:val="left" w:pos="423"/>
        </w:tabs>
        <w:kinsoku w:val="0"/>
        <w:overflowPunct w:val="0"/>
        <w:spacing w:before="69"/>
        <w:ind w:right="112" w:firstLine="0"/>
        <w:rPr>
          <w:b w:val="0"/>
          <w:bCs w:val="0"/>
        </w:rPr>
      </w:pPr>
      <w:r>
        <w:t>ОПИС</w:t>
      </w:r>
      <w:r>
        <w:rPr>
          <w:spacing w:val="40"/>
        </w:rPr>
        <w:t xml:space="preserve"> </w:t>
      </w:r>
      <w:r>
        <w:rPr>
          <w:spacing w:val="-1"/>
        </w:rPr>
        <w:t>ПРЕДМЕТА</w:t>
      </w:r>
      <w:r>
        <w:rPr>
          <w:spacing w:val="37"/>
        </w:rPr>
        <w:t xml:space="preserve"> </w:t>
      </w:r>
      <w:r>
        <w:t>НАБАВКЕ</w:t>
      </w:r>
      <w:r w:rsidRPr="008A66D7">
        <w:t>.</w:t>
      </w:r>
      <w:r w:rsidRPr="008A66D7">
        <w:rPr>
          <w:spacing w:val="43"/>
        </w:rPr>
        <w:t xml:space="preserve"> </w:t>
      </w:r>
      <w:r w:rsidR="00990E70">
        <w:rPr>
          <w:bCs w:val="0"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9"/>
        <w:gridCol w:w="3366"/>
      </w:tblGrid>
      <w:tr w:rsidR="00AE3D3A" w:rsidRPr="00C312F0" w14:paraId="0E3E5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0EEB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69043BE3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rPr>
                <w:spacing w:val="-1"/>
              </w:rPr>
              <w:t>Укупна цена без</w:t>
            </w:r>
            <w:r w:rsidRPr="00C312F0">
              <w:t xml:space="preserve"> ПДВ-а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7098" w14:textId="77777777" w:rsidR="00AE3D3A" w:rsidRPr="00C312F0" w:rsidRDefault="00AE3D3A"/>
        </w:tc>
      </w:tr>
      <w:tr w:rsidR="00AE3D3A" w:rsidRPr="00C312F0" w14:paraId="6683E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A79F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3FA73DA0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rPr>
                <w:spacing w:val="-1"/>
              </w:rPr>
              <w:t>Укупна цена са</w:t>
            </w:r>
            <w:r w:rsidRPr="00C312F0">
              <w:rPr>
                <w:spacing w:val="1"/>
              </w:rPr>
              <w:t xml:space="preserve"> </w:t>
            </w:r>
            <w:r w:rsidRPr="00C312F0">
              <w:t>ПДВ-ом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0C2E" w14:textId="77777777" w:rsidR="00AE3D3A" w:rsidRPr="00C312F0" w:rsidRDefault="00AE3D3A"/>
        </w:tc>
      </w:tr>
      <w:tr w:rsidR="00AE3D3A" w:rsidRPr="00C312F0" w14:paraId="05FE7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7D9C" w14:textId="77777777" w:rsidR="00AE3D3A" w:rsidRPr="00C312F0" w:rsidRDefault="00AE3D3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14:paraId="6AAABD95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t>Рок и</w:t>
            </w:r>
            <w:r w:rsidRPr="00C312F0">
              <w:rPr>
                <w:spacing w:val="-2"/>
              </w:rPr>
              <w:t xml:space="preserve"> </w:t>
            </w:r>
            <w:r w:rsidRPr="00C312F0">
              <w:rPr>
                <w:spacing w:val="-1"/>
              </w:rPr>
              <w:t>начин</w:t>
            </w:r>
            <w:r w:rsidRPr="00C312F0">
              <w:t xml:space="preserve"> </w:t>
            </w:r>
            <w:r w:rsidRPr="00C312F0">
              <w:rPr>
                <w:spacing w:val="-1"/>
              </w:rPr>
              <w:t>плаћања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FD55" w14:textId="77777777" w:rsidR="00AE3D3A" w:rsidRPr="00C312F0" w:rsidRDefault="00AE3D3A"/>
        </w:tc>
      </w:tr>
      <w:tr w:rsidR="00AE3D3A" w:rsidRPr="00C312F0" w14:paraId="2B01E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359E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5D3E9642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t xml:space="preserve">Рок </w:t>
            </w:r>
            <w:r w:rsidRPr="00C312F0">
              <w:rPr>
                <w:spacing w:val="-1"/>
              </w:rPr>
              <w:t>важења понуде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5418" w14:textId="77777777" w:rsidR="00AE3D3A" w:rsidRPr="00C312F0" w:rsidRDefault="00AE3D3A"/>
        </w:tc>
      </w:tr>
      <w:tr w:rsidR="00AE3D3A" w:rsidRPr="00C312F0" w14:paraId="3E469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D58D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1C353062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t xml:space="preserve">Рок </w:t>
            </w:r>
            <w:r w:rsidRPr="00C312F0">
              <w:rPr>
                <w:spacing w:val="-1"/>
              </w:rPr>
              <w:t>извршења посла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CEE2" w14:textId="77777777" w:rsidR="00AE3D3A" w:rsidRPr="00C312F0" w:rsidRDefault="00AE3D3A"/>
        </w:tc>
      </w:tr>
      <w:tr w:rsidR="00AE3D3A" w:rsidRPr="00C312F0" w14:paraId="02C6B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59FF" w14:textId="77777777" w:rsidR="00AE3D3A" w:rsidRPr="00C312F0" w:rsidRDefault="00AE3D3A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14:paraId="50156C12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rPr>
                <w:spacing w:val="-1"/>
              </w:rPr>
              <w:t>Гарантни</w:t>
            </w:r>
            <w:r w:rsidRPr="00C312F0">
              <w:rPr>
                <w:spacing w:val="-2"/>
              </w:rPr>
              <w:t xml:space="preserve"> </w:t>
            </w:r>
            <w:r w:rsidRPr="00C312F0">
              <w:rPr>
                <w:spacing w:val="-1"/>
              </w:rPr>
              <w:t>период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BF9C" w14:textId="77777777" w:rsidR="00AE3D3A" w:rsidRPr="00C312F0" w:rsidRDefault="00AE3D3A"/>
        </w:tc>
      </w:tr>
      <w:tr w:rsidR="00AE3D3A" w:rsidRPr="00C312F0" w14:paraId="0DC39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18D4" w14:textId="77777777" w:rsidR="00AE3D3A" w:rsidRPr="00C312F0" w:rsidRDefault="00AE3D3A"/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45C6" w14:textId="77777777" w:rsidR="00AE3D3A" w:rsidRPr="00C312F0" w:rsidRDefault="00AE3D3A"/>
        </w:tc>
      </w:tr>
    </w:tbl>
    <w:p w14:paraId="2353970D" w14:textId="77777777" w:rsidR="00AE3D3A" w:rsidRDefault="00AE3D3A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58D6941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FBB29C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FFE15D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758CB1" w14:textId="77777777" w:rsidR="00AE3D3A" w:rsidRDefault="00AE3D3A">
      <w:pPr>
        <w:pStyle w:val="BodyText"/>
        <w:tabs>
          <w:tab w:val="left" w:pos="6605"/>
        </w:tabs>
        <w:kinsoku w:val="0"/>
        <w:overflowPunct w:val="0"/>
        <w:spacing w:before="69" w:line="275" w:lineRule="exact"/>
        <w:ind w:left="1540"/>
        <w:rPr>
          <w:spacing w:val="-1"/>
        </w:rPr>
      </w:pPr>
      <w:r>
        <w:rPr>
          <w:spacing w:val="-4"/>
        </w:rPr>
        <w:t>Датум</w:t>
      </w:r>
      <w:r>
        <w:rPr>
          <w:spacing w:val="-4"/>
        </w:rPr>
        <w:tab/>
      </w:r>
      <w:r>
        <w:rPr>
          <w:spacing w:val="-1"/>
        </w:rPr>
        <w:t>Понуђач</w:t>
      </w:r>
    </w:p>
    <w:p w14:paraId="03A34F53" w14:textId="0859A067" w:rsidR="00AE3D3A" w:rsidRDefault="00F0433D">
      <w:pPr>
        <w:pStyle w:val="BodyText"/>
        <w:kinsoku w:val="0"/>
        <w:overflowPunct w:val="0"/>
        <w:spacing w:line="275" w:lineRule="exact"/>
        <w:ind w:left="0" w:right="7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5A61E9E1" wp14:editId="2235E331">
                <wp:simplePos x="0" y="0"/>
                <wp:positionH relativeFrom="page">
                  <wp:posOffset>914400</wp:posOffset>
                </wp:positionH>
                <wp:positionV relativeFrom="paragraph">
                  <wp:posOffset>349250</wp:posOffset>
                </wp:positionV>
                <wp:extent cx="2209800" cy="12700"/>
                <wp:effectExtent l="0" t="0" r="0" b="0"/>
                <wp:wrapNone/>
                <wp:docPr id="6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0"/>
                        </a:xfrm>
                        <a:custGeom>
                          <a:avLst/>
                          <a:gdLst>
                            <a:gd name="T0" fmla="*/ 0 w 3480"/>
                            <a:gd name="T1" fmla="*/ 0 h 20"/>
                            <a:gd name="T2" fmla="*/ 3480 w 3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2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9274DC" id="Freeform 45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5pt,246pt,27.5pt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" o:allowincell="f" filled="f" strokecolor="#001e5e" strokeweight=".26667mm">
                <v:path arrowok="t" o:connecttype="custom" o:connectlocs="0,0;2209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9563C6B" wp14:editId="62EBF0CF">
                <wp:simplePos x="0" y="0"/>
                <wp:positionH relativeFrom="page">
                  <wp:posOffset>4060825</wp:posOffset>
                </wp:positionH>
                <wp:positionV relativeFrom="paragraph">
                  <wp:posOffset>349250</wp:posOffset>
                </wp:positionV>
                <wp:extent cx="2438400" cy="12700"/>
                <wp:effectExtent l="0" t="0" r="0" b="0"/>
                <wp:wrapNone/>
                <wp:docPr id="6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0"/>
                        </a:xfrm>
                        <a:custGeom>
                          <a:avLst/>
                          <a:gdLst>
                            <a:gd name="T0" fmla="*/ 0 w 3840"/>
                            <a:gd name="T1" fmla="*/ 0 h 20"/>
                            <a:gd name="T2" fmla="*/ 3840 w 3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0" h="2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96664" id="Freeform 4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75pt,27.5pt,511.75pt,27.5pt" coordsize="3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" o:allowincell="f" filled="f" strokecolor="#001e5e" strokeweight=".26667mm">
                <v:path arrowok="t" o:connecttype="custom" o:connectlocs="0,0;2438400,0" o:connectangles="0,0"/>
                <w10:wrap anchorx="page"/>
              </v:polyline>
            </w:pict>
          </mc:Fallback>
        </mc:AlternateContent>
      </w:r>
      <w:r w:rsidR="00AE3D3A">
        <w:t>М. П.</w:t>
      </w:r>
    </w:p>
    <w:p w14:paraId="2B26E1A5" w14:textId="77777777" w:rsidR="00AE3D3A" w:rsidRDefault="00AE3D3A">
      <w:pPr>
        <w:kinsoku w:val="0"/>
        <w:overflowPunct w:val="0"/>
        <w:spacing w:line="240" w:lineRule="exact"/>
      </w:pPr>
    </w:p>
    <w:p w14:paraId="0DAB3D27" w14:textId="77777777" w:rsidR="00AE3D3A" w:rsidRDefault="00AE3D3A">
      <w:pPr>
        <w:kinsoku w:val="0"/>
        <w:overflowPunct w:val="0"/>
        <w:spacing w:line="240" w:lineRule="exact"/>
      </w:pPr>
    </w:p>
    <w:p w14:paraId="7D55BC35" w14:textId="77777777" w:rsidR="00AE3D3A" w:rsidRDefault="00AE3D3A">
      <w:pPr>
        <w:kinsoku w:val="0"/>
        <w:overflowPunct w:val="0"/>
        <w:spacing w:before="14" w:line="320" w:lineRule="exact"/>
        <w:rPr>
          <w:sz w:val="32"/>
          <w:szCs w:val="32"/>
        </w:rPr>
      </w:pPr>
    </w:p>
    <w:p w14:paraId="5D22428D" w14:textId="77777777" w:rsidR="00AE3D3A" w:rsidRDefault="00AE3D3A">
      <w:pPr>
        <w:pStyle w:val="Heading3"/>
        <w:kinsoku w:val="0"/>
        <w:overflowPunct w:val="0"/>
        <w:spacing w:line="274" w:lineRule="exact"/>
        <w:jc w:val="both"/>
        <w:rPr>
          <w:b w:val="0"/>
          <w:bCs w:val="0"/>
          <w:i w:val="0"/>
          <w:i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u w:val="thick"/>
        </w:rPr>
        <w:t>ом</w:t>
      </w:r>
      <w:r>
        <w:rPr>
          <w:spacing w:val="-1"/>
          <w:u w:val="thick"/>
        </w:rPr>
        <w:t>ене:</w:t>
      </w:r>
      <w:r>
        <w:rPr>
          <w:u w:val="thick"/>
        </w:rPr>
        <w:t xml:space="preserve"> </w:t>
      </w:r>
    </w:p>
    <w:p w14:paraId="065FFA76" w14:textId="77777777" w:rsidR="00AE3D3A" w:rsidRDefault="00AE3D3A">
      <w:pPr>
        <w:kinsoku w:val="0"/>
        <w:overflowPunct w:val="0"/>
        <w:ind w:left="100" w:right="107"/>
        <w:jc w:val="both"/>
      </w:pPr>
      <w:r>
        <w:rPr>
          <w:i/>
          <w:iCs/>
          <w:spacing w:val="-1"/>
        </w:rPr>
        <w:t>Образац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понуде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3"/>
        </w:rPr>
        <w:t>понуђач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мора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попуни,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овери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3"/>
        </w:rPr>
        <w:t>печатом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потпише,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чиме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потврђује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69"/>
        </w:rPr>
        <w:t xml:space="preserve"> </w:t>
      </w:r>
      <w:r>
        <w:rPr>
          <w:i/>
          <w:iCs/>
          <w:spacing w:val="-1"/>
        </w:rPr>
        <w:t>су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4"/>
        </w:rPr>
        <w:t>тачни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подаци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који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су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обрасцу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понуде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наведени.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Уколико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3"/>
        </w:rPr>
        <w:t>понуђачи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подносе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заједничку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3"/>
        </w:rPr>
        <w:t>понуду,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група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3"/>
        </w:rPr>
        <w:t>понуђача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може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се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определи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образац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понуде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потписују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3"/>
        </w:rPr>
        <w:t>печатом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оверавају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сви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3"/>
        </w:rPr>
        <w:t>понуђачи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групе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3"/>
        </w:rPr>
        <w:t>понуђача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или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група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4"/>
        </w:rPr>
        <w:t>понуђача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може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да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одреди</w:t>
      </w:r>
      <w:r>
        <w:rPr>
          <w:i/>
          <w:iCs/>
          <w:spacing w:val="65"/>
        </w:rPr>
        <w:t xml:space="preserve"> </w:t>
      </w:r>
      <w:r>
        <w:rPr>
          <w:i/>
          <w:iCs/>
        </w:rPr>
        <w:t>једног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4"/>
        </w:rPr>
        <w:t>понуђача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из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групе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који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ће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1"/>
        </w:rPr>
        <w:t>попунити,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потписати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3"/>
        </w:rPr>
        <w:t>печатом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1"/>
        </w:rPr>
        <w:t>оверити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образац</w:t>
      </w:r>
      <w:r>
        <w:rPr>
          <w:i/>
          <w:iCs/>
          <w:spacing w:val="83"/>
        </w:rPr>
        <w:t xml:space="preserve"> </w:t>
      </w:r>
      <w:r>
        <w:rPr>
          <w:i/>
          <w:iCs/>
          <w:spacing w:val="-1"/>
        </w:rPr>
        <w:t>понуде.</w:t>
      </w:r>
    </w:p>
    <w:p w14:paraId="2B182F2D" w14:textId="77777777" w:rsidR="00AE3D3A" w:rsidRDefault="00AE3D3A">
      <w:pPr>
        <w:kinsoku w:val="0"/>
        <w:overflowPunct w:val="0"/>
        <w:ind w:left="100" w:right="113"/>
        <w:jc w:val="both"/>
      </w:pPr>
      <w:r>
        <w:rPr>
          <w:i/>
          <w:iCs/>
        </w:rPr>
        <w:t>Уколико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је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предмет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јавне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набавке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обликован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у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више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партија,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понуђачи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ће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попуњавати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образац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понуде </w:t>
      </w:r>
      <w:r>
        <w:rPr>
          <w:i/>
          <w:iCs/>
        </w:rPr>
        <w:t xml:space="preserve">за </w:t>
      </w:r>
      <w:r>
        <w:rPr>
          <w:i/>
          <w:iCs/>
          <w:spacing w:val="-1"/>
        </w:rPr>
        <w:t>сваку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партију</w:t>
      </w:r>
      <w:r>
        <w:rPr>
          <w:i/>
          <w:iCs/>
          <w:spacing w:val="-1"/>
        </w:rPr>
        <w:t xml:space="preserve"> посебно.</w:t>
      </w:r>
    </w:p>
    <w:p w14:paraId="59D68E90" w14:textId="77777777" w:rsidR="00AE3D3A" w:rsidRDefault="00AE3D3A">
      <w:pPr>
        <w:kinsoku w:val="0"/>
        <w:overflowPunct w:val="0"/>
        <w:ind w:left="100" w:right="113"/>
        <w:jc w:val="both"/>
        <w:sectPr w:rsidR="00AE3D3A">
          <w:pgSz w:w="11900" w:h="16820"/>
          <w:pgMar w:top="980" w:right="1320" w:bottom="280" w:left="1340" w:header="752" w:footer="0" w:gutter="0"/>
          <w:cols w:space="720" w:equalWidth="0">
            <w:col w:w="9240"/>
          </w:cols>
          <w:noEndnote/>
        </w:sectPr>
      </w:pPr>
    </w:p>
    <w:p w14:paraId="17281384" w14:textId="77777777" w:rsidR="00AE3D3A" w:rsidRDefault="00AE3D3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14:paraId="77816353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CC6615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750213" w14:textId="7C999D2D" w:rsidR="00AE3D3A" w:rsidRDefault="00F0433D">
      <w:pPr>
        <w:pStyle w:val="Heading1"/>
        <w:kinsoku w:val="0"/>
        <w:overflowPunct w:val="0"/>
        <w:spacing w:line="322" w:lineRule="exact"/>
        <w:ind w:left="374" w:right="1029"/>
        <w:jc w:val="center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C58D359" wp14:editId="748A66E0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5781675" cy="804545"/>
                <wp:effectExtent l="0" t="0" r="0" b="0"/>
                <wp:wrapNone/>
                <wp:docPr id="6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804545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B349" id="Rectangle 47" o:spid="_x0000_s1026" style="position:absolute;margin-left:1in;margin-top:3.4pt;width:455.25pt;height:63.3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t>IX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МОДЕЛ</w:t>
      </w:r>
      <w:r w:rsidR="00AE3D3A">
        <w:rPr>
          <w:spacing w:val="-3"/>
        </w:rPr>
        <w:t xml:space="preserve"> </w:t>
      </w:r>
      <w:r w:rsidR="00AE3D3A">
        <w:rPr>
          <w:spacing w:val="-1"/>
        </w:rPr>
        <w:t xml:space="preserve">УГОВОРА </w:t>
      </w:r>
      <w:r w:rsidR="00AE3D3A">
        <w:t>О</w:t>
      </w:r>
      <w:r w:rsidR="00AE3D3A">
        <w:rPr>
          <w:spacing w:val="1"/>
        </w:rPr>
        <w:t xml:space="preserve"> </w:t>
      </w:r>
      <w:r w:rsidR="00AE3D3A">
        <w:rPr>
          <w:spacing w:val="-2"/>
        </w:rPr>
        <w:t>ИЗВОЂЕЊУ</w:t>
      </w:r>
      <w:r w:rsidR="00AE3D3A">
        <w:t xml:space="preserve"> </w:t>
      </w:r>
      <w:r w:rsidR="00AE3D3A">
        <w:rPr>
          <w:spacing w:val="-1"/>
        </w:rPr>
        <w:t>РАДОВА</w:t>
      </w:r>
    </w:p>
    <w:p w14:paraId="30DD99ED" w14:textId="77777777" w:rsidR="00F57500" w:rsidRPr="00F57500" w:rsidRDefault="00F57500" w:rsidP="00F57500"/>
    <w:p w14:paraId="4066D8DD" w14:textId="77777777" w:rsidR="008A66D7" w:rsidRDefault="008A66D7" w:rsidP="008A66D7">
      <w:pPr>
        <w:kinsoku w:val="0"/>
        <w:overflowPunct w:val="0"/>
        <w:spacing w:line="200" w:lineRule="exact"/>
        <w:rPr>
          <w:b/>
          <w:bCs/>
          <w:spacing w:val="-1"/>
          <w:sz w:val="22"/>
          <w:szCs w:val="22"/>
          <w:lang w:val="sr-Cyrl-RS"/>
        </w:rPr>
      </w:pPr>
      <w:r>
        <w:rPr>
          <w:b/>
          <w:bCs/>
          <w:spacing w:val="-1"/>
          <w:sz w:val="22"/>
          <w:szCs w:val="22"/>
          <w:lang w:val="sr-Cyrl-RS"/>
        </w:rPr>
        <w:t xml:space="preserve">                      Набавка и уградња  трафостанице СБТС 10(20)0,4kV, 250kVA за ИРЛ </w:t>
      </w:r>
    </w:p>
    <w:p w14:paraId="449A5FDD" w14:textId="77777777" w:rsidR="00AE3D3A" w:rsidRPr="008A66D7" w:rsidRDefault="008A66D7" w:rsidP="008A66D7">
      <w:pPr>
        <w:kinsoku w:val="0"/>
        <w:overflowPunct w:val="0"/>
        <w:spacing w:line="200" w:lineRule="exact"/>
        <w:rPr>
          <w:i/>
          <w:sz w:val="20"/>
          <w:szCs w:val="20"/>
        </w:rPr>
      </w:pPr>
      <w:r>
        <w:rPr>
          <w:b/>
          <w:bCs/>
          <w:spacing w:val="-1"/>
          <w:sz w:val="22"/>
          <w:szCs w:val="22"/>
          <w:lang w:val="sr-Cyrl-RS"/>
        </w:rPr>
        <w:t xml:space="preserve">                           </w:t>
      </w:r>
      <w:r>
        <w:rPr>
          <w:b/>
          <w:bCs/>
          <w:spacing w:val="-1"/>
          <w:sz w:val="22"/>
          <w:szCs w:val="22"/>
        </w:rPr>
        <w:t xml:space="preserve"> (Интерно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расељена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лица)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“ФЕКОВИЋА</w:t>
      </w:r>
      <w:r>
        <w:rPr>
          <w:b/>
          <w:bCs/>
          <w:spacing w:val="6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БРДО“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СЈЕНИЦИ</w:t>
      </w:r>
    </w:p>
    <w:p w14:paraId="715C895C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0E73BB" w14:textId="77777777" w:rsidR="00AE3D3A" w:rsidRDefault="00AE3D3A">
      <w:pPr>
        <w:pStyle w:val="Heading2"/>
        <w:kinsoku w:val="0"/>
        <w:overflowPunct w:val="0"/>
        <w:spacing w:before="69"/>
        <w:ind w:left="160" w:right="5945"/>
        <w:rPr>
          <w:b w:val="0"/>
          <w:bCs w:val="0"/>
        </w:rPr>
      </w:pPr>
      <w:r>
        <w:rPr>
          <w:spacing w:val="-1"/>
        </w:rPr>
        <w:t>Закључен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између:</w:t>
      </w:r>
    </w:p>
    <w:p w14:paraId="737A7039" w14:textId="77777777" w:rsidR="00AE3D3A" w:rsidRDefault="00AE3D3A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3B3029C0" w14:textId="77777777" w:rsidR="00AE3D3A" w:rsidRDefault="00AE3D3A">
      <w:pPr>
        <w:kinsoku w:val="0"/>
        <w:overflowPunct w:val="0"/>
        <w:spacing w:line="228" w:lineRule="exact"/>
        <w:ind w:left="160" w:right="3200"/>
        <w:rPr>
          <w:sz w:val="20"/>
          <w:szCs w:val="20"/>
        </w:rPr>
      </w:pPr>
      <w:r>
        <w:rPr>
          <w:b/>
          <w:bCs/>
          <w:spacing w:val="-1"/>
          <w:sz w:val="22"/>
          <w:szCs w:val="22"/>
        </w:rPr>
        <w:t>Наручиоца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spacing w:val="-1"/>
          <w:sz w:val="20"/>
          <w:szCs w:val="20"/>
        </w:rPr>
        <w:t>Назив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наручиоца: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Општинска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управа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Општине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СЈЕНИЦА</w:t>
      </w:r>
      <w:r>
        <w:rPr>
          <w:spacing w:val="53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Адреса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наручиоца:</w:t>
      </w:r>
      <w:r>
        <w:rPr>
          <w:sz w:val="20"/>
          <w:szCs w:val="20"/>
        </w:rPr>
        <w:t xml:space="preserve"> </w:t>
      </w:r>
      <w:r w:rsidR="00990E70">
        <w:rPr>
          <w:spacing w:val="35"/>
          <w:sz w:val="20"/>
          <w:szCs w:val="20"/>
        </w:rPr>
        <w:t>Змај од Босне</w:t>
      </w:r>
      <w:r>
        <w:rPr>
          <w:sz w:val="20"/>
          <w:szCs w:val="20"/>
        </w:rPr>
        <w:t>бр.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14:paraId="41BE8C15" w14:textId="77777777" w:rsidR="00AE3D3A" w:rsidRDefault="00AE3D3A">
      <w:pPr>
        <w:kinsoku w:val="0"/>
        <w:overflowPunct w:val="0"/>
        <w:spacing w:line="228" w:lineRule="exact"/>
        <w:ind w:left="160" w:right="5945"/>
        <w:rPr>
          <w:sz w:val="20"/>
          <w:szCs w:val="20"/>
        </w:rPr>
      </w:pPr>
      <w:r>
        <w:rPr>
          <w:spacing w:val="-1"/>
          <w:sz w:val="20"/>
          <w:szCs w:val="20"/>
        </w:rPr>
        <w:t>Матични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број: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07192177</w:t>
      </w:r>
    </w:p>
    <w:p w14:paraId="4610D998" w14:textId="77777777" w:rsidR="00AE3D3A" w:rsidRDefault="00AE3D3A">
      <w:pPr>
        <w:kinsoku w:val="0"/>
        <w:overflowPunct w:val="0"/>
        <w:ind w:left="160" w:right="5945"/>
        <w:rPr>
          <w:sz w:val="20"/>
          <w:szCs w:val="20"/>
        </w:rPr>
      </w:pPr>
      <w:r>
        <w:rPr>
          <w:sz w:val="20"/>
          <w:szCs w:val="20"/>
        </w:rPr>
        <w:t>ПИБ: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102898304</w:t>
      </w:r>
    </w:p>
    <w:p w14:paraId="0F787F81" w14:textId="77777777" w:rsidR="00AE3D3A" w:rsidRDefault="00AE3D3A">
      <w:pPr>
        <w:kinsoku w:val="0"/>
        <w:overflowPunct w:val="0"/>
        <w:ind w:left="160" w:right="5945"/>
        <w:rPr>
          <w:sz w:val="20"/>
          <w:szCs w:val="20"/>
        </w:rPr>
      </w:pPr>
      <w:r>
        <w:rPr>
          <w:sz w:val="20"/>
          <w:szCs w:val="20"/>
        </w:rPr>
        <w:t>Шифра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делатности: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75110</w:t>
      </w:r>
    </w:p>
    <w:p w14:paraId="1CC01ED4" w14:textId="77777777" w:rsidR="00AE3D3A" w:rsidRDefault="00AE3D3A">
      <w:pPr>
        <w:kinsoku w:val="0"/>
        <w:overflowPunct w:val="0"/>
        <w:spacing w:before="1" w:line="238" w:lineRule="auto"/>
        <w:ind w:left="160" w:right="5945"/>
      </w:pPr>
      <w:r>
        <w:rPr>
          <w:sz w:val="20"/>
          <w:szCs w:val="20"/>
        </w:rPr>
        <w:t>Интернет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страница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наручиоца:</w:t>
      </w:r>
      <w:r>
        <w:rPr>
          <w:spacing w:val="36"/>
          <w:sz w:val="20"/>
          <w:szCs w:val="20"/>
        </w:rPr>
        <w:t xml:space="preserve"> </w:t>
      </w:r>
      <w:hyperlink r:id="rId20" w:history="1">
        <w:r>
          <w:rPr>
            <w:spacing w:val="-1"/>
            <w:sz w:val="20"/>
            <w:szCs w:val="20"/>
          </w:rPr>
          <w:t>www.sjenica.rs</w:t>
        </w:r>
      </w:hyperlink>
      <w:r>
        <w:rPr>
          <w:spacing w:val="30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Врста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наручиоца: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орган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локалне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самоуправе</w:t>
      </w:r>
      <w:r>
        <w:rPr>
          <w:spacing w:val="38"/>
          <w:w w:val="99"/>
          <w:sz w:val="20"/>
          <w:szCs w:val="20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даљем</w:t>
      </w:r>
      <w:r>
        <w:rPr>
          <w:spacing w:val="-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rPr>
          <w:b/>
          <w:bCs/>
        </w:rPr>
        <w:t>Наручилац</w:t>
      </w:r>
      <w:r>
        <w:t>)</w:t>
      </w:r>
    </w:p>
    <w:p w14:paraId="116B6FE1" w14:textId="77777777" w:rsidR="00AE3D3A" w:rsidRDefault="00AE3D3A">
      <w:pPr>
        <w:pStyle w:val="BodyText"/>
        <w:kinsoku w:val="0"/>
        <w:overflowPunct w:val="0"/>
        <w:ind w:left="160" w:right="5945"/>
      </w:pPr>
      <w:r>
        <w:t>И</w:t>
      </w:r>
    </w:p>
    <w:p w14:paraId="61AFBB71" w14:textId="77777777" w:rsidR="00AE3D3A" w:rsidRDefault="00AE3D3A">
      <w:pPr>
        <w:pStyle w:val="BodyText"/>
        <w:kinsoku w:val="0"/>
        <w:overflowPunct w:val="0"/>
        <w:ind w:left="160" w:right="940"/>
      </w:pPr>
      <w:r>
        <w:t>................................................................................................</w:t>
      </w:r>
    </w:p>
    <w:p w14:paraId="2DB6BA70" w14:textId="77777777" w:rsidR="00AE3D3A" w:rsidRDefault="00AE3D3A">
      <w:pPr>
        <w:pStyle w:val="BodyText"/>
        <w:kinsoku w:val="0"/>
        <w:overflowPunct w:val="0"/>
        <w:ind w:left="160" w:right="940"/>
      </w:pPr>
      <w:r>
        <w:rPr>
          <w:spacing w:val="-1"/>
        </w:rPr>
        <w:t xml:space="preserve">са </w:t>
      </w:r>
      <w:r>
        <w:t>седиштем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............................................,</w:t>
      </w:r>
      <w:r>
        <w:rPr>
          <w:spacing w:val="2"/>
        </w:rPr>
        <w:t xml:space="preserve"> </w:t>
      </w:r>
      <w:r>
        <w:rPr>
          <w:spacing w:val="-1"/>
        </w:rPr>
        <w:t>улица</w:t>
      </w:r>
      <w:r>
        <w:rPr>
          <w:spacing w:val="1"/>
        </w:rPr>
        <w:t xml:space="preserve"> </w:t>
      </w:r>
      <w:r>
        <w:t>..........................................,</w:t>
      </w:r>
    </w:p>
    <w:p w14:paraId="561B331A" w14:textId="77777777" w:rsidR="00AE3D3A" w:rsidRDefault="00AE3D3A">
      <w:pPr>
        <w:pStyle w:val="BodyText"/>
        <w:kinsoku w:val="0"/>
        <w:overflowPunct w:val="0"/>
        <w:ind w:left="160" w:right="940"/>
        <w:rPr>
          <w:spacing w:val="-1"/>
        </w:rPr>
      </w:pPr>
      <w:r>
        <w:rPr>
          <w:spacing w:val="-1"/>
        </w:rPr>
        <w:t>ПИБ:..........................</w:t>
      </w:r>
      <w:r>
        <w:t xml:space="preserve"> Матични </w:t>
      </w:r>
      <w:r>
        <w:rPr>
          <w:spacing w:val="-1"/>
        </w:rPr>
        <w:t>број:</w:t>
      </w:r>
      <w:r>
        <w:t xml:space="preserve"> </w:t>
      </w:r>
      <w:r>
        <w:rPr>
          <w:spacing w:val="-1"/>
        </w:rPr>
        <w:t>........................................</w:t>
      </w:r>
    </w:p>
    <w:p w14:paraId="6C84532B" w14:textId="77777777" w:rsidR="00AE3D3A" w:rsidRDefault="00AE3D3A">
      <w:pPr>
        <w:pStyle w:val="BodyText"/>
        <w:kinsoku w:val="0"/>
        <w:overflowPunct w:val="0"/>
        <w:ind w:left="160" w:right="1098"/>
        <w:rPr>
          <w:spacing w:val="-1"/>
        </w:rPr>
      </w:pPr>
      <w:r>
        <w:rPr>
          <w:spacing w:val="-1"/>
        </w:rPr>
        <w:t>Број</w:t>
      </w:r>
      <w:r>
        <w:t xml:space="preserve"> </w:t>
      </w:r>
      <w:r>
        <w:rPr>
          <w:spacing w:val="-1"/>
        </w:rPr>
        <w:t>рачуна:</w:t>
      </w:r>
      <w:r>
        <w:t xml:space="preserve"> ............................................ </w:t>
      </w:r>
      <w:r>
        <w:rPr>
          <w:spacing w:val="-1"/>
        </w:rPr>
        <w:t>Назив</w:t>
      </w:r>
      <w:r>
        <w:t xml:space="preserve"> </w:t>
      </w:r>
      <w:r>
        <w:rPr>
          <w:spacing w:val="-1"/>
        </w:rPr>
        <w:t>банке:......................................,</w:t>
      </w:r>
      <w:r>
        <w:rPr>
          <w:spacing w:val="108"/>
        </w:rPr>
        <w:t xml:space="preserve"> </w:t>
      </w:r>
      <w:r>
        <w:rPr>
          <w:spacing w:val="-1"/>
        </w:rPr>
        <w:t>Телефон:............................Телефакс:</w:t>
      </w:r>
    </w:p>
    <w:p w14:paraId="2B7799F3" w14:textId="77777777" w:rsidR="00AE3D3A" w:rsidRDefault="00AE3D3A">
      <w:pPr>
        <w:pStyle w:val="BodyText"/>
        <w:kinsoku w:val="0"/>
        <w:overflowPunct w:val="0"/>
        <w:ind w:left="160" w:right="940"/>
        <w:rPr>
          <w:spacing w:val="-1"/>
        </w:rPr>
      </w:pPr>
      <w:r>
        <w:t>кога</w:t>
      </w:r>
      <w:r>
        <w:rPr>
          <w:spacing w:val="-1"/>
        </w:rPr>
        <w:t xml:space="preserve"> заступа...................................................................</w:t>
      </w:r>
    </w:p>
    <w:p w14:paraId="2659C689" w14:textId="77777777" w:rsidR="00AE3D3A" w:rsidRDefault="00AE3D3A">
      <w:pPr>
        <w:pStyle w:val="BodyText"/>
        <w:kinsoku w:val="0"/>
        <w:overflowPunct w:val="0"/>
        <w:ind w:left="160" w:right="5574"/>
        <w:rPr>
          <w:spacing w:val="-1"/>
        </w:rPr>
      </w:pPr>
      <w:r>
        <w:t>(у</w:t>
      </w:r>
      <w:r>
        <w:rPr>
          <w:spacing w:val="-5"/>
        </w:rPr>
        <w:t xml:space="preserve"> </w:t>
      </w:r>
      <w:r>
        <w:t>даљем</w:t>
      </w:r>
      <w:r>
        <w:rPr>
          <w:spacing w:val="-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Извођач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Основ</w:t>
      </w:r>
      <w:r>
        <w:rPr>
          <w:spacing w:val="23"/>
        </w:rPr>
        <w:t xml:space="preserve"> </w:t>
      </w:r>
      <w:r>
        <w:rPr>
          <w:spacing w:val="-1"/>
        </w:rPr>
        <w:t>уговора:</w:t>
      </w:r>
    </w:p>
    <w:p w14:paraId="5D2245A4" w14:textId="77777777" w:rsidR="00AE3D3A" w:rsidRPr="005366AD" w:rsidRDefault="00AE3D3A">
      <w:pPr>
        <w:pStyle w:val="BodyText"/>
        <w:kinsoku w:val="0"/>
        <w:overflowPunct w:val="0"/>
        <w:ind w:left="160" w:right="5945"/>
        <w:rPr>
          <w:spacing w:val="-1"/>
          <w:lang w:val="sr-Cyrl-RS"/>
        </w:rPr>
      </w:pPr>
      <w:r>
        <w:rPr>
          <w:spacing w:val="1"/>
        </w:rPr>
        <w:t>ЈН</w:t>
      </w:r>
      <w:r>
        <w:t xml:space="preserve"> </w:t>
      </w:r>
      <w:r w:rsidR="005366AD">
        <w:rPr>
          <w:spacing w:val="-1"/>
        </w:rPr>
        <w:t>Број: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3"/>
        <w:gridCol w:w="1127"/>
        <w:gridCol w:w="3334"/>
      </w:tblGrid>
      <w:tr w:rsidR="00AE3D3A" w:rsidRPr="00C312F0" w14:paraId="674F2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06D6968C" w14:textId="77777777" w:rsidR="00AE3D3A" w:rsidRPr="00C312F0" w:rsidRDefault="00AE3D3A">
            <w:pPr>
              <w:pStyle w:val="TableParagraph"/>
              <w:kinsoku w:val="0"/>
              <w:overflowPunct w:val="0"/>
              <w:ind w:left="55"/>
            </w:pPr>
            <w:r w:rsidRPr="00C312F0">
              <w:rPr>
                <w:spacing w:val="-1"/>
              </w:rPr>
              <w:t>Број</w:t>
            </w:r>
            <w:r w:rsidRPr="00C312F0">
              <w:t xml:space="preserve"> и</w:t>
            </w:r>
            <w:r w:rsidRPr="00C312F0">
              <w:rPr>
                <w:spacing w:val="1"/>
              </w:rPr>
              <w:t xml:space="preserve"> </w:t>
            </w:r>
            <w:r w:rsidRPr="00C312F0">
              <w:rPr>
                <w:spacing w:val="-1"/>
              </w:rPr>
              <w:t xml:space="preserve">датум </w:t>
            </w:r>
            <w:r w:rsidRPr="00C312F0">
              <w:t>одлуке</w:t>
            </w:r>
            <w:r w:rsidRPr="00C312F0">
              <w:rPr>
                <w:spacing w:val="-1"/>
              </w:rPr>
              <w:t xml:space="preserve"> </w:t>
            </w:r>
            <w:r w:rsidRPr="00C312F0">
              <w:t>о</w:t>
            </w:r>
            <w:r w:rsidRPr="00C312F0">
              <w:rPr>
                <w:spacing w:val="-9"/>
              </w:rPr>
              <w:t xml:space="preserve"> </w:t>
            </w:r>
            <w:r w:rsidRPr="00C312F0">
              <w:rPr>
                <w:spacing w:val="-3"/>
              </w:rPr>
              <w:t>додели</w:t>
            </w:r>
            <w:r w:rsidRPr="00C312F0">
              <w:rPr>
                <w:spacing w:val="-2"/>
              </w:rPr>
              <w:t xml:space="preserve"> </w:t>
            </w:r>
            <w:r w:rsidRPr="00C312F0">
              <w:rPr>
                <w:spacing w:val="-1"/>
              </w:rPr>
              <w:t>уговора:</w:t>
            </w:r>
            <w:r w:rsidRPr="00C312F0">
              <w:rPr>
                <w:u w:val="single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15A36E6" w14:textId="77777777" w:rsidR="00AE3D3A" w:rsidRPr="00C312F0" w:rsidRDefault="00AE3D3A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CF8FEAE" w14:textId="77777777" w:rsidR="00AE3D3A" w:rsidRPr="00C312F0" w:rsidRDefault="00AE3D3A">
            <w:pPr>
              <w:pStyle w:val="TableParagraph"/>
              <w:kinsoku w:val="0"/>
              <w:overflowPunct w:val="0"/>
              <w:ind w:left="704"/>
            </w:pPr>
            <w:r w:rsidRPr="00C312F0">
              <w:t xml:space="preserve">( не </w:t>
            </w:r>
            <w:r w:rsidRPr="00C312F0">
              <w:rPr>
                <w:spacing w:val="-1"/>
              </w:rPr>
              <w:t>попуњавати)</w:t>
            </w:r>
            <w:r w:rsidRPr="00C312F0">
              <w:t xml:space="preserve"> </w:t>
            </w:r>
            <w:r w:rsidRPr="00C312F0">
              <w:rPr>
                <w:spacing w:val="-1"/>
              </w:rPr>
              <w:t>Понуда</w:t>
            </w:r>
          </w:p>
        </w:tc>
      </w:tr>
      <w:tr w:rsidR="00AE3D3A" w:rsidRPr="00C312F0" w14:paraId="6363E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638055BD" w14:textId="77777777" w:rsidR="00AE3D3A" w:rsidRPr="00C312F0" w:rsidRDefault="00AE3D3A">
            <w:pPr>
              <w:pStyle w:val="TableParagraph"/>
              <w:kinsoku w:val="0"/>
              <w:overflowPunct w:val="0"/>
              <w:spacing w:line="258" w:lineRule="exact"/>
              <w:ind w:left="55"/>
            </w:pPr>
            <w:r w:rsidRPr="00C312F0">
              <w:rPr>
                <w:spacing w:val="-1"/>
              </w:rPr>
              <w:t>изабраног</w:t>
            </w:r>
            <w:r w:rsidRPr="00C312F0">
              <w:rPr>
                <w:spacing w:val="-7"/>
              </w:rPr>
              <w:t xml:space="preserve"> </w:t>
            </w:r>
            <w:r w:rsidRPr="00C312F0">
              <w:rPr>
                <w:spacing w:val="-1"/>
              </w:rPr>
              <w:t>понуђача</w:t>
            </w:r>
            <w:r w:rsidRPr="00C312F0">
              <w:rPr>
                <w:spacing w:val="-3"/>
              </w:rPr>
              <w:t xml:space="preserve"> </w:t>
            </w:r>
            <w:r w:rsidRPr="00C312F0">
              <w:t>бр.</w:t>
            </w:r>
            <w:r w:rsidRPr="00C312F0">
              <w:rPr>
                <w:u w:val="single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D6623D4" w14:textId="77777777" w:rsidR="00AE3D3A" w:rsidRPr="00C312F0" w:rsidRDefault="00AE3D3A">
            <w:pPr>
              <w:pStyle w:val="TableParagraph"/>
              <w:kinsoku w:val="0"/>
              <w:overflowPunct w:val="0"/>
              <w:spacing w:line="258" w:lineRule="exact"/>
              <w:ind w:left="242"/>
            </w:pPr>
            <w:r w:rsidRPr="00C312F0">
              <w:rPr>
                <w:spacing w:val="-3"/>
              </w:rPr>
              <w:t>од</w:t>
            </w:r>
            <w:r w:rsidRPr="00C312F0">
              <w:rPr>
                <w:u w:val="single"/>
              </w:rP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627952A2" w14:textId="77777777" w:rsidR="00AE3D3A" w:rsidRPr="00C312F0" w:rsidRDefault="00AE3D3A">
            <w:pPr>
              <w:pStyle w:val="TableParagraph"/>
              <w:kinsoku w:val="0"/>
              <w:overflowPunct w:val="0"/>
              <w:spacing w:line="258" w:lineRule="exact"/>
              <w:ind w:left="586"/>
            </w:pPr>
            <w:r w:rsidRPr="00C312F0">
              <w:t>(заводни број</w:t>
            </w:r>
            <w:r w:rsidRPr="00C312F0">
              <w:rPr>
                <w:spacing w:val="-11"/>
              </w:rPr>
              <w:t xml:space="preserve"> </w:t>
            </w:r>
            <w:r w:rsidRPr="00C312F0">
              <w:rPr>
                <w:spacing w:val="-1"/>
              </w:rPr>
              <w:t>Наручиоца)</w:t>
            </w:r>
          </w:p>
        </w:tc>
      </w:tr>
    </w:tbl>
    <w:p w14:paraId="0B0CDB87" w14:textId="77777777" w:rsidR="00AE3D3A" w:rsidRDefault="00AE3D3A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074E882A" w14:textId="77777777" w:rsidR="00AE3D3A" w:rsidRDefault="00AE3D3A">
      <w:pPr>
        <w:kinsoku w:val="0"/>
        <w:overflowPunct w:val="0"/>
        <w:spacing w:before="73"/>
        <w:ind w:left="160" w:right="1098" w:firstLine="707"/>
        <w:rPr>
          <w:sz w:val="20"/>
          <w:szCs w:val="20"/>
        </w:rPr>
      </w:pPr>
      <w:r>
        <w:rPr>
          <w:i/>
          <w:iCs/>
          <w:sz w:val="20"/>
          <w:szCs w:val="20"/>
        </w:rPr>
        <w:t>Модел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уговора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мора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да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попуни,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овери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печатом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потпише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одговорно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лице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понуђача,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а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код</w:t>
      </w:r>
      <w:r>
        <w:rPr>
          <w:i/>
          <w:iCs/>
          <w:spacing w:val="68"/>
          <w:w w:val="9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заједничке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понуде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чланови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групе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понуђача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или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овлашћени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члан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групе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понуђача.</w:t>
      </w:r>
    </w:p>
    <w:p w14:paraId="6ACA569F" w14:textId="77777777" w:rsidR="00AE3D3A" w:rsidRDefault="00AE3D3A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14:paraId="6F6A07C5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B91411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43A19F" w14:textId="77777777" w:rsidR="00AE3D3A" w:rsidRDefault="00AE3D3A">
      <w:pPr>
        <w:pStyle w:val="Heading2"/>
        <w:kinsoku w:val="0"/>
        <w:overflowPunct w:val="0"/>
        <w:spacing w:line="274" w:lineRule="exact"/>
        <w:ind w:left="0" w:right="789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1.</w:t>
      </w:r>
    </w:p>
    <w:p w14:paraId="719C3B9B" w14:textId="77777777" w:rsidR="00AE3D3A" w:rsidRDefault="00AE3D3A">
      <w:pPr>
        <w:pStyle w:val="BodyText"/>
        <w:tabs>
          <w:tab w:val="left" w:pos="7306"/>
          <w:tab w:val="left" w:pos="7841"/>
        </w:tabs>
        <w:kinsoku w:val="0"/>
        <w:overflowPunct w:val="0"/>
        <w:ind w:left="160" w:right="940" w:firstLine="707"/>
        <w:rPr>
          <w:spacing w:val="-1"/>
        </w:rPr>
      </w:pP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спроведеном поступку</w:t>
      </w:r>
      <w:r>
        <w:rPr>
          <w:spacing w:val="-5"/>
        </w:rPr>
        <w:t xml:space="preserve"> </w:t>
      </w:r>
      <w:r>
        <w:rPr>
          <w:spacing w:val="-1"/>
        </w:rPr>
        <w:t>јавне</w:t>
      </w:r>
      <w:r>
        <w:rPr>
          <w:spacing w:val="2"/>
        </w:rPr>
        <w:t xml:space="preserve"> </w:t>
      </w:r>
      <w:r w:rsidR="005366AD">
        <w:t>набавке бр. ЈН-</w:t>
      </w:r>
      <w:r w:rsidR="005366AD">
        <w:rPr>
          <w:lang w:val="sr-Cyrl-RS"/>
        </w:rPr>
        <w:t>____</w:t>
      </w:r>
      <w:r>
        <w:t xml:space="preserve">, по </w:t>
      </w:r>
      <w:r>
        <w:rPr>
          <w:spacing w:val="-1"/>
        </w:rPr>
        <w:t xml:space="preserve">јавном </w:t>
      </w:r>
      <w:r>
        <w:t>позиву</w:t>
      </w:r>
      <w:r>
        <w:rPr>
          <w:spacing w:val="61"/>
        </w:rPr>
        <w:t xml:space="preserve"> </w:t>
      </w:r>
      <w:r>
        <w:rPr>
          <w:spacing w:val="-1"/>
        </w:rPr>
        <w:t xml:space="preserve">објављеном </w:t>
      </w:r>
      <w:r>
        <w:t>на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rPr>
          <w:spacing w:val="-1"/>
        </w:rPr>
        <w:t>јавних</w:t>
      </w:r>
      <w:r>
        <w:rPr>
          <w:spacing w:val="4"/>
        </w:rPr>
        <w:t xml:space="preserve"> </w:t>
      </w:r>
      <w:r>
        <w:rPr>
          <w:spacing w:val="-2"/>
        </w:rPr>
        <w:t xml:space="preserve">набавки,изабрао </w:t>
      </w:r>
      <w:r>
        <w:rPr>
          <w:spacing w:val="-1"/>
        </w:rPr>
        <w:t xml:space="preserve">извођача </w:t>
      </w:r>
      <w:r>
        <w:rPr>
          <w:spacing w:val="-1"/>
        </w:rPr>
        <w:tab/>
      </w:r>
      <w:r>
        <w:rPr>
          <w:spacing w:val="1"/>
        </w:rPr>
        <w:t xml:space="preserve">из </w:t>
      </w:r>
      <w:r>
        <w:rPr>
          <w:spacing w:val="1"/>
        </w:rPr>
        <w:tab/>
      </w:r>
      <w:r>
        <w:rPr>
          <w:spacing w:val="-1"/>
        </w:rPr>
        <w:t>(уписати</w:t>
      </w:r>
    </w:p>
    <w:p w14:paraId="11A7AA43" w14:textId="77777777" w:rsidR="00AE3D3A" w:rsidRDefault="00AE3D3A">
      <w:pPr>
        <w:tabs>
          <w:tab w:val="left" w:pos="3528"/>
          <w:tab w:val="left" w:pos="4418"/>
        </w:tabs>
        <w:kinsoku w:val="0"/>
        <w:overflowPunct w:val="0"/>
        <w:ind w:left="160" w:right="1098"/>
        <w:rPr>
          <w:spacing w:val="-1"/>
        </w:rPr>
      </w:pPr>
      <w:r>
        <w:rPr>
          <w:spacing w:val="-1"/>
        </w:rPr>
        <w:t xml:space="preserve">име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седиште</w:t>
      </w:r>
      <w:r>
        <w:t xml:space="preserve"> </w:t>
      </w:r>
      <w:r>
        <w:rPr>
          <w:spacing w:val="-1"/>
        </w:rPr>
        <w:t>фирме)</w:t>
      </w:r>
      <w:r>
        <w:t xml:space="preserve"> </w:t>
      </w:r>
      <w:r>
        <w:rPr>
          <w:spacing w:val="-1"/>
        </w:rPr>
        <w:t>kao</w:t>
      </w:r>
      <w:r>
        <w:t xml:space="preserve"> најповољнијег </w:t>
      </w:r>
      <w:r>
        <w:rPr>
          <w:spacing w:val="-1"/>
        </w:rPr>
        <w:t xml:space="preserve">понуђача </w:t>
      </w:r>
      <w:r>
        <w:t>за</w:t>
      </w:r>
      <w:r>
        <w:rPr>
          <w:spacing w:val="-1"/>
        </w:rPr>
        <w:t xml:space="preserve"> извођење радова,</w:t>
      </w:r>
      <w:r>
        <w:rPr>
          <w:spacing w:val="2"/>
        </w:rPr>
        <w:t xml:space="preserve">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5366AD">
        <w:rPr>
          <w:sz w:val="22"/>
          <w:szCs w:val="22"/>
          <w:lang w:val="sr-Cyrl-RS"/>
        </w:rPr>
        <w:t xml:space="preserve">  </w:t>
      </w:r>
      <w:r w:rsidR="005366AD" w:rsidRPr="00E636C3">
        <w:rPr>
          <w:b/>
          <w:bCs/>
          <w:i/>
          <w:spacing w:val="-1"/>
        </w:rPr>
        <w:t>ЈН-</w:t>
      </w:r>
      <w:r w:rsidR="00975E21">
        <w:rPr>
          <w:b/>
          <w:bCs/>
          <w:i/>
          <w:spacing w:val="-1"/>
          <w:lang w:val="sr-Cyrl-RS"/>
        </w:rPr>
        <w:t>1.3.3</w:t>
      </w:r>
      <w:r>
        <w:t>,  а</w:t>
      </w:r>
      <w:r>
        <w:rPr>
          <w:spacing w:val="65"/>
        </w:rPr>
        <w:t xml:space="preserve"> </w:t>
      </w:r>
      <w:r>
        <w:t xml:space="preserve">по  </w:t>
      </w:r>
      <w:r>
        <w:rPr>
          <w:spacing w:val="-1"/>
        </w:rPr>
        <w:t>понуди</w:t>
      </w:r>
      <w:r>
        <w:t xml:space="preserve">  </w:t>
      </w:r>
      <w:r>
        <w:rPr>
          <w:spacing w:val="1"/>
        </w:rPr>
        <w:t xml:space="preserve"> </w:t>
      </w:r>
      <w:r>
        <w:t xml:space="preserve">бр. </w:t>
      </w:r>
      <w:r>
        <w:tab/>
      </w:r>
      <w:r>
        <w:rPr>
          <w:spacing w:val="-3"/>
        </w:rPr>
        <w:t xml:space="preserve">од </w:t>
      </w:r>
      <w:r>
        <w:rPr>
          <w:spacing w:val="-3"/>
        </w:rPr>
        <w:tab/>
      </w:r>
      <w:r>
        <w:t>(заводни број</w:t>
      </w:r>
      <w:r>
        <w:rPr>
          <w:spacing w:val="-1"/>
        </w:rPr>
        <w:t xml:space="preserve"> наручиоца)</w:t>
      </w:r>
    </w:p>
    <w:p w14:paraId="683B970B" w14:textId="0B58AC92" w:rsidR="00AE3D3A" w:rsidRDefault="00F0433D">
      <w:pPr>
        <w:pStyle w:val="BodyText"/>
        <w:tabs>
          <w:tab w:val="left" w:pos="5688"/>
          <w:tab w:val="left" w:pos="8153"/>
        </w:tabs>
        <w:kinsoku w:val="0"/>
        <w:overflowPunct w:val="0"/>
        <w:spacing w:line="711" w:lineRule="auto"/>
        <w:ind w:left="1588" w:right="112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76B0EE8C" wp14:editId="77EAF227">
                <wp:simplePos x="0" y="0"/>
                <wp:positionH relativeFrom="page">
                  <wp:posOffset>914400</wp:posOffset>
                </wp:positionH>
                <wp:positionV relativeFrom="paragraph">
                  <wp:posOffset>348615</wp:posOffset>
                </wp:positionV>
                <wp:extent cx="2712085" cy="12700"/>
                <wp:effectExtent l="0" t="0" r="0" b="0"/>
                <wp:wrapNone/>
                <wp:docPr id="6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0"/>
                        </a:xfrm>
                        <a:custGeom>
                          <a:avLst/>
                          <a:gdLst>
                            <a:gd name="T0" fmla="*/ 0 w 4271"/>
                            <a:gd name="T1" fmla="*/ 0 h 20"/>
                            <a:gd name="T2" fmla="*/ 4271 w 42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71" h="20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58EA94" id="Freeform 48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45pt,285.55pt,27.45pt" coordsize="4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" o:allowincell="f" filled="f" strokeweight=".26667mm">
                <v:path arrowok="t" o:connecttype="custom" o:connectlocs="0,0;27120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CBC5C61" wp14:editId="3777914E">
                <wp:simplePos x="0" y="0"/>
                <wp:positionH relativeFrom="page">
                  <wp:posOffset>3773170</wp:posOffset>
                </wp:positionH>
                <wp:positionV relativeFrom="paragraph">
                  <wp:posOffset>348615</wp:posOffset>
                </wp:positionV>
                <wp:extent cx="1610360" cy="12700"/>
                <wp:effectExtent l="0" t="0" r="0" b="0"/>
                <wp:wrapNone/>
                <wp:docPr id="6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12700"/>
                        </a:xfrm>
                        <a:custGeom>
                          <a:avLst/>
                          <a:gdLst>
                            <a:gd name="T0" fmla="*/ 0 w 2536"/>
                            <a:gd name="T1" fmla="*/ 0 h 20"/>
                            <a:gd name="T2" fmla="*/ 2536 w 25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36" h="20">
                              <a:moveTo>
                                <a:pt x="0" y="0"/>
                              </a:moveTo>
                              <a:lnTo>
                                <a:pt x="253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00A7A" id="Freeform 49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1pt,27.45pt,423.9pt,27.45pt" coordsize="2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" o:allowincell="f" filled="f" strokeweight=".26667mm">
                <v:path arrowok="t" o:connecttype="custom" o:connectlocs="0,0;16103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130E840" wp14:editId="71F3F871">
                <wp:simplePos x="0" y="0"/>
                <wp:positionH relativeFrom="page">
                  <wp:posOffset>5532120</wp:posOffset>
                </wp:positionH>
                <wp:positionV relativeFrom="paragraph">
                  <wp:posOffset>348615</wp:posOffset>
                </wp:positionV>
                <wp:extent cx="1101725" cy="12700"/>
                <wp:effectExtent l="0" t="0" r="0" b="0"/>
                <wp:wrapNone/>
                <wp:docPr id="6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0"/>
                        </a:xfrm>
                        <a:custGeom>
                          <a:avLst/>
                          <a:gdLst>
                            <a:gd name="T0" fmla="*/ 0 w 1735"/>
                            <a:gd name="T1" fmla="*/ 0 h 20"/>
                            <a:gd name="T2" fmla="*/ 1735 w 17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35" h="20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4F0C2" id="Freeform 50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pt,27.45pt,522.35pt,27.45pt" coordsize="1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" o:allowincell="f" filled="f" strokeweight=".26667mm">
                <v:path arrowok="t" o:connecttype="custom" o:connectlocs="0,0;11017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C4AD88F" wp14:editId="311FFA73">
                <wp:simplePos x="0" y="0"/>
                <wp:positionH relativeFrom="page">
                  <wp:posOffset>914400</wp:posOffset>
                </wp:positionH>
                <wp:positionV relativeFrom="paragraph">
                  <wp:posOffset>523875</wp:posOffset>
                </wp:positionV>
                <wp:extent cx="254000" cy="12700"/>
                <wp:effectExtent l="0" t="0" r="0" b="0"/>
                <wp:wrapNone/>
                <wp:docPr id="6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2700"/>
                        </a:xfrm>
                        <a:custGeom>
                          <a:avLst/>
                          <a:gdLst>
                            <a:gd name="T0" fmla="*/ 0 w 400"/>
                            <a:gd name="T1" fmla="*/ 0 h 20"/>
                            <a:gd name="T2" fmla="*/ 400 w 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" h="2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5F8C1E" id="Freeform 51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25pt,92pt,41.25pt" coordsize="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" o:allowincell="f" filled="f" strokeweight=".26667mm">
                <v:path arrowok="t" o:connecttype="custom" o:connectlocs="0,0;254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E62C2B6" wp14:editId="1876CE34">
                <wp:simplePos x="0" y="0"/>
                <wp:positionH relativeFrom="page">
                  <wp:posOffset>5532120</wp:posOffset>
                </wp:positionH>
                <wp:positionV relativeFrom="paragraph">
                  <wp:posOffset>523875</wp:posOffset>
                </wp:positionV>
                <wp:extent cx="169545" cy="12700"/>
                <wp:effectExtent l="0" t="0" r="0" b="0"/>
                <wp:wrapNone/>
                <wp:docPr id="6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0"/>
                        </a:xfrm>
                        <a:custGeom>
                          <a:avLst/>
                          <a:gdLst>
                            <a:gd name="T0" fmla="*/ 0 w 267"/>
                            <a:gd name="T1" fmla="*/ 0 h 20"/>
                            <a:gd name="T2" fmla="*/ 266 w 2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" h="20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E32B14" id="Freeform 5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pt,41.25pt,448.9pt,41.25pt" coordsize="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" o:allowincell="f" filled="f" strokeweight=".26667mm">
                <v:path arrowok="t" o:connecttype="custom" o:connectlocs="0,0;1689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DD49503" wp14:editId="328A924D">
                <wp:simplePos x="0" y="0"/>
                <wp:positionH relativeFrom="page">
                  <wp:posOffset>914400</wp:posOffset>
                </wp:positionH>
                <wp:positionV relativeFrom="paragraph">
                  <wp:posOffset>1034415</wp:posOffset>
                </wp:positionV>
                <wp:extent cx="2712085" cy="12700"/>
                <wp:effectExtent l="0" t="0" r="0" b="0"/>
                <wp:wrapNone/>
                <wp:docPr id="6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0"/>
                        </a:xfrm>
                        <a:custGeom>
                          <a:avLst/>
                          <a:gdLst>
                            <a:gd name="T0" fmla="*/ 0 w 4271"/>
                            <a:gd name="T1" fmla="*/ 0 h 20"/>
                            <a:gd name="T2" fmla="*/ 4271 w 42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71" h="20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CA334" id="Freeform 5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1.45pt,285.55pt,81.45pt" coordsize="4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" o:allowincell="f" filled="f" strokeweight=".26667mm">
                <v:path arrowok="t" o:connecttype="custom" o:connectlocs="0,0;27120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F656637" wp14:editId="4516E059">
                <wp:simplePos x="0" y="0"/>
                <wp:positionH relativeFrom="page">
                  <wp:posOffset>3773170</wp:posOffset>
                </wp:positionH>
                <wp:positionV relativeFrom="paragraph">
                  <wp:posOffset>1034415</wp:posOffset>
                </wp:positionV>
                <wp:extent cx="1610360" cy="12700"/>
                <wp:effectExtent l="0" t="0" r="0" b="0"/>
                <wp:wrapNone/>
                <wp:docPr id="5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12700"/>
                        </a:xfrm>
                        <a:custGeom>
                          <a:avLst/>
                          <a:gdLst>
                            <a:gd name="T0" fmla="*/ 0 w 2536"/>
                            <a:gd name="T1" fmla="*/ 0 h 20"/>
                            <a:gd name="T2" fmla="*/ 2536 w 25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36" h="20">
                              <a:moveTo>
                                <a:pt x="0" y="0"/>
                              </a:moveTo>
                              <a:lnTo>
                                <a:pt x="253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70B0F9" id="Freeform 5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1pt,81.45pt,423.9pt,81.45pt" coordsize="2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" o:allowincell="f" filled="f" strokeweight=".26667mm">
                <v:path arrowok="t" o:connecttype="custom" o:connectlocs="0,0;16103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00F0275" wp14:editId="1C29193C">
                <wp:simplePos x="0" y="0"/>
                <wp:positionH relativeFrom="page">
                  <wp:posOffset>5532120</wp:posOffset>
                </wp:positionH>
                <wp:positionV relativeFrom="paragraph">
                  <wp:posOffset>1034415</wp:posOffset>
                </wp:positionV>
                <wp:extent cx="1101725" cy="12700"/>
                <wp:effectExtent l="0" t="0" r="0" b="0"/>
                <wp:wrapNone/>
                <wp:docPr id="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0"/>
                        </a:xfrm>
                        <a:custGeom>
                          <a:avLst/>
                          <a:gdLst>
                            <a:gd name="T0" fmla="*/ 0 w 1735"/>
                            <a:gd name="T1" fmla="*/ 0 h 20"/>
                            <a:gd name="T2" fmla="*/ 1735 w 17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35" h="20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4E0E9" id="Freeform 5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pt,81.45pt,522.35pt,81.45pt" coordsize="1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" o:allowincell="f" filled="f" strokeweight=".26667mm">
                <v:path arrowok="t" o:connecttype="custom" o:connectlocs="0,0;1101725,0" o:connectangles="0,0"/>
                <w10:wrap anchorx="page"/>
              </v:polyline>
            </w:pict>
          </mc:Fallback>
        </mc:AlternateContent>
      </w:r>
      <w:r w:rsidR="00AE3D3A">
        <w:rPr>
          <w:spacing w:val="-1"/>
        </w:rPr>
        <w:t xml:space="preserve">Извођач </w:t>
      </w:r>
      <w:r w:rsidR="00AE3D3A">
        <w:t>радова</w:t>
      </w:r>
      <w:r w:rsidR="00AE3D3A">
        <w:rPr>
          <w:spacing w:val="-1"/>
        </w:rPr>
        <w:t xml:space="preserve"> </w:t>
      </w:r>
      <w:r w:rsidR="00AE3D3A">
        <w:t>ће</w:t>
      </w:r>
      <w:r w:rsidR="00AE3D3A">
        <w:rPr>
          <w:spacing w:val="-1"/>
        </w:rPr>
        <w:t xml:space="preserve"> део</w:t>
      </w:r>
      <w:r w:rsidR="00AE3D3A">
        <w:rPr>
          <w:spacing w:val="2"/>
        </w:rPr>
        <w:t xml:space="preserve"> </w:t>
      </w:r>
      <w:r w:rsidR="00AE3D3A">
        <w:rPr>
          <w:spacing w:val="-1"/>
        </w:rPr>
        <w:t>радова</w:t>
      </w:r>
      <w:r w:rsidR="00AE3D3A">
        <w:rPr>
          <w:spacing w:val="-2"/>
        </w:rPr>
        <w:t xml:space="preserve"> </w:t>
      </w:r>
      <w:r w:rsidR="00AE3D3A">
        <w:t>који</w:t>
      </w:r>
      <w:r w:rsidR="00AE3D3A">
        <w:rPr>
          <w:spacing w:val="1"/>
        </w:rPr>
        <w:t xml:space="preserve"> </w:t>
      </w:r>
      <w:r w:rsidR="00AE3D3A">
        <w:t>су</w:t>
      </w:r>
      <w:r w:rsidR="00AE3D3A">
        <w:rPr>
          <w:spacing w:val="-5"/>
        </w:rPr>
        <w:t xml:space="preserve"> </w:t>
      </w:r>
      <w:r w:rsidR="00AE3D3A">
        <w:rPr>
          <w:spacing w:val="-1"/>
        </w:rPr>
        <w:t>предмет</w:t>
      </w:r>
      <w:r w:rsidR="00AE3D3A">
        <w:t xml:space="preserve"> овог</w:t>
      </w:r>
      <w:r w:rsidR="00AE3D3A">
        <w:rPr>
          <w:spacing w:val="2"/>
        </w:rPr>
        <w:t xml:space="preserve"> </w:t>
      </w:r>
      <w:r w:rsidR="00AE3D3A">
        <w:rPr>
          <w:spacing w:val="-1"/>
        </w:rPr>
        <w:t xml:space="preserve">уговора </w:t>
      </w:r>
      <w:r w:rsidR="00AE3D3A">
        <w:t>извршити</w:t>
      </w:r>
      <w:r w:rsidR="00AE3D3A">
        <w:rPr>
          <w:spacing w:val="-1"/>
        </w:rPr>
        <w:t xml:space="preserve"> са подизвођачима:</w:t>
      </w:r>
      <w:r w:rsidR="00AE3D3A">
        <w:rPr>
          <w:spacing w:val="63"/>
        </w:rPr>
        <w:t xml:space="preserve"> </w:t>
      </w:r>
      <w:r w:rsidR="00AE3D3A">
        <w:rPr>
          <w:spacing w:val="-1"/>
        </w:rPr>
        <w:t>(део</w:t>
      </w:r>
      <w:r w:rsidR="00AE3D3A">
        <w:t xml:space="preserve"> </w:t>
      </w:r>
      <w:r w:rsidR="00AE3D3A">
        <w:rPr>
          <w:spacing w:val="-1"/>
        </w:rPr>
        <w:t>радова)</w:t>
      </w:r>
      <w:r w:rsidR="00AE3D3A">
        <w:rPr>
          <w:spacing w:val="-1"/>
        </w:rPr>
        <w:tab/>
        <w:t>ПИБ</w:t>
      </w:r>
      <w:r w:rsidR="00AE3D3A">
        <w:rPr>
          <w:spacing w:val="-1"/>
        </w:rPr>
        <w:tab/>
      </w:r>
      <w:r w:rsidR="00AE3D3A">
        <w:t>МБ</w:t>
      </w:r>
    </w:p>
    <w:p w14:paraId="511E5E82" w14:textId="77777777" w:rsidR="00AE3D3A" w:rsidRDefault="00AE3D3A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151C6F14" w14:textId="6110164C" w:rsidR="00AE3D3A" w:rsidRDefault="00F0433D">
      <w:pPr>
        <w:pStyle w:val="BodyText"/>
        <w:tabs>
          <w:tab w:val="left" w:pos="5688"/>
          <w:tab w:val="left" w:pos="8153"/>
        </w:tabs>
        <w:kinsoku w:val="0"/>
        <w:overflowPunct w:val="0"/>
        <w:ind w:left="15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ADDF801" wp14:editId="6EC0447B">
                <wp:simplePos x="0" y="0"/>
                <wp:positionH relativeFrom="page">
                  <wp:posOffset>914400</wp:posOffset>
                </wp:positionH>
                <wp:positionV relativeFrom="paragraph">
                  <wp:posOffset>3810</wp:posOffset>
                </wp:positionV>
                <wp:extent cx="254000" cy="12700"/>
                <wp:effectExtent l="0" t="0" r="0" b="0"/>
                <wp:wrapNone/>
                <wp:docPr id="5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2700"/>
                        </a:xfrm>
                        <a:custGeom>
                          <a:avLst/>
                          <a:gdLst>
                            <a:gd name="T0" fmla="*/ 0 w 400"/>
                            <a:gd name="T1" fmla="*/ 0 h 20"/>
                            <a:gd name="T2" fmla="*/ 400 w 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" h="2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53D80D" id="Freeform 5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3pt,92pt,.3pt" coordsize="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" o:allowincell="f" filled="f" strokeweight=".26667mm">
                <v:path arrowok="t" o:connecttype="custom" o:connectlocs="0,0;254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0800C5E" wp14:editId="2D54807B">
                <wp:simplePos x="0" y="0"/>
                <wp:positionH relativeFrom="page">
                  <wp:posOffset>5532120</wp:posOffset>
                </wp:positionH>
                <wp:positionV relativeFrom="paragraph">
                  <wp:posOffset>3810</wp:posOffset>
                </wp:positionV>
                <wp:extent cx="169545" cy="1270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0"/>
                        </a:xfrm>
                        <a:custGeom>
                          <a:avLst/>
                          <a:gdLst>
                            <a:gd name="T0" fmla="*/ 0 w 267"/>
                            <a:gd name="T1" fmla="*/ 0 h 20"/>
                            <a:gd name="T2" fmla="*/ 266 w 2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" h="20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7793C0" id="Freeform 5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pt,.3pt,448.9pt,.3pt" coordsize="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" o:allowincell="f" filled="f" strokeweight=".26667mm">
                <v:path arrowok="t" o:connecttype="custom" o:connectlocs="0,0;168910,0" o:connectangles="0,0"/>
                <w10:wrap anchorx="page"/>
              </v:polyline>
            </w:pict>
          </mc:Fallback>
        </mc:AlternateContent>
      </w:r>
      <w:r w:rsidR="00AE3D3A">
        <w:rPr>
          <w:spacing w:val="-1"/>
        </w:rPr>
        <w:t>(део</w:t>
      </w:r>
      <w:r w:rsidR="00AE3D3A">
        <w:t xml:space="preserve"> </w:t>
      </w:r>
      <w:r w:rsidR="00AE3D3A">
        <w:rPr>
          <w:spacing w:val="-1"/>
        </w:rPr>
        <w:t>радова)</w:t>
      </w:r>
      <w:r w:rsidR="00AE3D3A">
        <w:rPr>
          <w:spacing w:val="-1"/>
        </w:rPr>
        <w:tab/>
        <w:t>ПИБ</w:t>
      </w:r>
      <w:r w:rsidR="00AE3D3A">
        <w:rPr>
          <w:spacing w:val="-1"/>
        </w:rPr>
        <w:tab/>
      </w:r>
      <w:r w:rsidR="00AE3D3A">
        <w:t>МБ</w:t>
      </w:r>
    </w:p>
    <w:p w14:paraId="7EDE2189" w14:textId="77777777" w:rsidR="00AE3D3A" w:rsidRDefault="00AE3D3A">
      <w:pPr>
        <w:pStyle w:val="BodyText"/>
        <w:tabs>
          <w:tab w:val="left" w:pos="5688"/>
          <w:tab w:val="left" w:pos="8153"/>
        </w:tabs>
        <w:kinsoku w:val="0"/>
        <w:overflowPunct w:val="0"/>
        <w:ind w:left="1588"/>
        <w:sectPr w:rsidR="00AE3D3A">
          <w:pgSz w:w="11900" w:h="16820"/>
          <w:pgMar w:top="980" w:right="540" w:bottom="280" w:left="1280" w:header="752" w:footer="0" w:gutter="0"/>
          <w:cols w:space="720" w:equalWidth="0">
            <w:col w:w="10080"/>
          </w:cols>
          <w:noEndnote/>
        </w:sectPr>
      </w:pPr>
    </w:p>
    <w:p w14:paraId="2AB98BB8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31CA91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34E369" w14:textId="77777777" w:rsidR="00AE3D3A" w:rsidRDefault="00AE3D3A">
      <w:pPr>
        <w:kinsoku w:val="0"/>
        <w:overflowPunct w:val="0"/>
        <w:spacing w:before="2" w:line="240" w:lineRule="exact"/>
      </w:pPr>
    </w:p>
    <w:p w14:paraId="7804F89A" w14:textId="77777777" w:rsidR="00AE3D3A" w:rsidRDefault="00AE3D3A">
      <w:pPr>
        <w:pStyle w:val="Heading2"/>
        <w:kinsoku w:val="0"/>
        <w:overflowPunct w:val="0"/>
        <w:spacing w:before="69"/>
        <w:jc w:val="both"/>
        <w:rPr>
          <w:b w:val="0"/>
          <w:bCs w:val="0"/>
        </w:rPr>
      </w:pPr>
      <w:r>
        <w:rPr>
          <w:spacing w:val="-1"/>
        </w:rPr>
        <w:t>односно</w:t>
      </w:r>
      <w:r>
        <w:t xml:space="preserve"> </w:t>
      </w:r>
      <w:r>
        <w:rPr>
          <w:spacing w:val="-1"/>
        </w:rPr>
        <w:t>са</w:t>
      </w:r>
      <w:r>
        <w:t xml:space="preserve"> члановима </w:t>
      </w:r>
      <w:r>
        <w:rPr>
          <w:spacing w:val="-1"/>
        </w:rPr>
        <w:t>групе понуђача:</w:t>
      </w:r>
    </w:p>
    <w:p w14:paraId="71C21465" w14:textId="77777777" w:rsidR="00AE3D3A" w:rsidRDefault="00AE3D3A">
      <w:pPr>
        <w:kinsoku w:val="0"/>
        <w:overflowPunct w:val="0"/>
        <w:spacing w:line="240" w:lineRule="exact"/>
      </w:pPr>
    </w:p>
    <w:p w14:paraId="3D9548A0" w14:textId="77777777" w:rsidR="00AE3D3A" w:rsidRDefault="00AE3D3A">
      <w:pPr>
        <w:kinsoku w:val="0"/>
        <w:overflowPunct w:val="0"/>
        <w:spacing w:line="240" w:lineRule="exact"/>
      </w:pPr>
    </w:p>
    <w:p w14:paraId="230FE530" w14:textId="77777777" w:rsidR="00AE3D3A" w:rsidRDefault="00AE3D3A">
      <w:pPr>
        <w:kinsoku w:val="0"/>
        <w:overflowPunct w:val="0"/>
        <w:spacing w:before="9" w:line="320" w:lineRule="exact"/>
        <w:rPr>
          <w:sz w:val="32"/>
          <w:szCs w:val="32"/>
        </w:rPr>
      </w:pPr>
    </w:p>
    <w:p w14:paraId="33D82BB8" w14:textId="7F3F2F79" w:rsidR="00AE3D3A" w:rsidRDefault="00F0433D">
      <w:pPr>
        <w:pStyle w:val="BodyText"/>
        <w:tabs>
          <w:tab w:val="left" w:pos="5628"/>
          <w:tab w:val="left" w:pos="8093"/>
        </w:tabs>
        <w:kinsoku w:val="0"/>
        <w:overflowPunct w:val="0"/>
        <w:ind w:left="1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B6728FE" wp14:editId="3190133F">
                <wp:simplePos x="0" y="0"/>
                <wp:positionH relativeFrom="page">
                  <wp:posOffset>914400</wp:posOffset>
                </wp:positionH>
                <wp:positionV relativeFrom="paragraph">
                  <wp:posOffset>-168275</wp:posOffset>
                </wp:positionV>
                <wp:extent cx="2712085" cy="12700"/>
                <wp:effectExtent l="0" t="0" r="0" b="0"/>
                <wp:wrapNone/>
                <wp:docPr id="5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0"/>
                        </a:xfrm>
                        <a:custGeom>
                          <a:avLst/>
                          <a:gdLst>
                            <a:gd name="T0" fmla="*/ 0 w 4271"/>
                            <a:gd name="T1" fmla="*/ 0 h 20"/>
                            <a:gd name="T2" fmla="*/ 4271 w 42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71" h="20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F6928" id="Freeform 5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3.25pt,285.55pt,-13.25pt" coordsize="4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" o:allowincell="f" filled="f" strokeweight=".26667mm">
                <v:path arrowok="t" o:connecttype="custom" o:connectlocs="0,0;27120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F9C96F9" wp14:editId="4DB707BD">
                <wp:simplePos x="0" y="0"/>
                <wp:positionH relativeFrom="page">
                  <wp:posOffset>3773170</wp:posOffset>
                </wp:positionH>
                <wp:positionV relativeFrom="paragraph">
                  <wp:posOffset>-168275</wp:posOffset>
                </wp:positionV>
                <wp:extent cx="1610360" cy="12700"/>
                <wp:effectExtent l="0" t="0" r="0" b="0"/>
                <wp:wrapNone/>
                <wp:docPr id="5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12700"/>
                        </a:xfrm>
                        <a:custGeom>
                          <a:avLst/>
                          <a:gdLst>
                            <a:gd name="T0" fmla="*/ 0 w 2536"/>
                            <a:gd name="T1" fmla="*/ 0 h 20"/>
                            <a:gd name="T2" fmla="*/ 2536 w 25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36" h="20">
                              <a:moveTo>
                                <a:pt x="0" y="0"/>
                              </a:moveTo>
                              <a:lnTo>
                                <a:pt x="253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6DBC7B" id="Freeform 5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1pt,-13.25pt,423.9pt,-13.25pt" coordsize="2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" o:allowincell="f" filled="f" strokeweight=".26667mm">
                <v:path arrowok="t" o:connecttype="custom" o:connectlocs="0,0;16103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558D4A7" wp14:editId="01791C26">
                <wp:simplePos x="0" y="0"/>
                <wp:positionH relativeFrom="page">
                  <wp:posOffset>5532120</wp:posOffset>
                </wp:positionH>
                <wp:positionV relativeFrom="paragraph">
                  <wp:posOffset>-168275</wp:posOffset>
                </wp:positionV>
                <wp:extent cx="1101725" cy="12700"/>
                <wp:effectExtent l="0" t="0" r="0" b="0"/>
                <wp:wrapNone/>
                <wp:docPr id="5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0"/>
                        </a:xfrm>
                        <a:custGeom>
                          <a:avLst/>
                          <a:gdLst>
                            <a:gd name="T0" fmla="*/ 0 w 1735"/>
                            <a:gd name="T1" fmla="*/ 0 h 20"/>
                            <a:gd name="T2" fmla="*/ 1735 w 17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35" h="20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C20496" id="Freeform 6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pt,-13.25pt,522.35pt,-13.25pt" coordsize="1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" o:allowincell="f" filled="f" strokeweight=".26667mm">
                <v:path arrowok="t" o:connecttype="custom" o:connectlocs="0,0;11017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BE2F0CC" wp14:editId="0D630010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254000" cy="12700"/>
                <wp:effectExtent l="0" t="0" r="0" b="0"/>
                <wp:wrapNone/>
                <wp:docPr id="5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2700"/>
                        </a:xfrm>
                        <a:custGeom>
                          <a:avLst/>
                          <a:gdLst>
                            <a:gd name="T0" fmla="*/ 0 w 400"/>
                            <a:gd name="T1" fmla="*/ 0 h 20"/>
                            <a:gd name="T2" fmla="*/ 400 w 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" h="2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7244F" id="Freeform 6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5pt,92pt,.5pt" coordsize="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" o:allowincell="f" filled="f" strokeweight=".26667mm">
                <v:path arrowok="t" o:connecttype="custom" o:connectlocs="0,0;254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C3C8BB0" wp14:editId="5B1FB60D">
                <wp:simplePos x="0" y="0"/>
                <wp:positionH relativeFrom="page">
                  <wp:posOffset>3773170</wp:posOffset>
                </wp:positionH>
                <wp:positionV relativeFrom="paragraph">
                  <wp:posOffset>6350</wp:posOffset>
                </wp:positionV>
                <wp:extent cx="169545" cy="12700"/>
                <wp:effectExtent l="0" t="0" r="0" b="0"/>
                <wp:wrapNone/>
                <wp:docPr id="5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0"/>
                        </a:xfrm>
                        <a:custGeom>
                          <a:avLst/>
                          <a:gdLst>
                            <a:gd name="T0" fmla="*/ 0 w 267"/>
                            <a:gd name="T1" fmla="*/ 0 h 20"/>
                            <a:gd name="T2" fmla="*/ 267 w 2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" h="20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3528B1" id="Freeform 6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1pt,.5pt,310.45pt,.5pt" coordsize="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" o:allowincell="f" filled="f" strokeweight=".26667mm">
                <v:path arrowok="t" o:connecttype="custom" o:connectlocs="0,0;169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9C7C703" wp14:editId="6BF9670D">
                <wp:simplePos x="0" y="0"/>
                <wp:positionH relativeFrom="page">
                  <wp:posOffset>5532120</wp:posOffset>
                </wp:positionH>
                <wp:positionV relativeFrom="paragraph">
                  <wp:posOffset>6350</wp:posOffset>
                </wp:positionV>
                <wp:extent cx="169545" cy="12700"/>
                <wp:effectExtent l="0" t="0" r="0" b="0"/>
                <wp:wrapNone/>
                <wp:docPr id="5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0"/>
                        </a:xfrm>
                        <a:custGeom>
                          <a:avLst/>
                          <a:gdLst>
                            <a:gd name="T0" fmla="*/ 0 w 267"/>
                            <a:gd name="T1" fmla="*/ 0 h 20"/>
                            <a:gd name="T2" fmla="*/ 266 w 2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" h="20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FEB82D" id="Freeform 6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pt,.5pt,448.9pt,.5pt" coordsize="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" o:allowincell="f" filled="f" strokeweight=".26667mm">
                <v:path arrowok="t" o:connecttype="custom" o:connectlocs="0,0;168910,0" o:connectangles="0,0"/>
                <w10:wrap anchorx="page"/>
              </v:polyline>
            </w:pict>
          </mc:Fallback>
        </mc:AlternateContent>
      </w:r>
      <w:r w:rsidR="00AE3D3A">
        <w:rPr>
          <w:spacing w:val="-1"/>
        </w:rPr>
        <w:t>(део</w:t>
      </w:r>
      <w:r w:rsidR="00AE3D3A">
        <w:t xml:space="preserve"> </w:t>
      </w:r>
      <w:r w:rsidR="00AE3D3A">
        <w:rPr>
          <w:spacing w:val="-1"/>
        </w:rPr>
        <w:t>радова)</w:t>
      </w:r>
      <w:r w:rsidR="00AE3D3A">
        <w:rPr>
          <w:spacing w:val="-1"/>
        </w:rPr>
        <w:tab/>
        <w:t>ПИБ</w:t>
      </w:r>
      <w:r w:rsidR="00AE3D3A">
        <w:rPr>
          <w:spacing w:val="-1"/>
        </w:rPr>
        <w:tab/>
      </w:r>
      <w:r w:rsidR="00AE3D3A">
        <w:t>МБ</w:t>
      </w:r>
    </w:p>
    <w:p w14:paraId="0711FE0D" w14:textId="77777777" w:rsidR="00AE3D3A" w:rsidRDefault="00AE3D3A">
      <w:pPr>
        <w:kinsoku w:val="0"/>
        <w:overflowPunct w:val="0"/>
        <w:spacing w:line="240" w:lineRule="exact"/>
      </w:pPr>
    </w:p>
    <w:p w14:paraId="584BE1C8" w14:textId="77777777" w:rsidR="00AE3D3A" w:rsidRDefault="00AE3D3A">
      <w:pPr>
        <w:kinsoku w:val="0"/>
        <w:overflowPunct w:val="0"/>
        <w:spacing w:line="300" w:lineRule="exact"/>
        <w:rPr>
          <w:sz w:val="30"/>
          <w:szCs w:val="30"/>
        </w:rPr>
      </w:pPr>
    </w:p>
    <w:p w14:paraId="7221A42C" w14:textId="670A012E" w:rsidR="00AE3D3A" w:rsidRDefault="00F0433D">
      <w:pPr>
        <w:pStyle w:val="BodyText"/>
        <w:tabs>
          <w:tab w:val="left" w:pos="1936"/>
          <w:tab w:val="left" w:pos="3136"/>
          <w:tab w:val="left" w:pos="4906"/>
          <w:tab w:val="left" w:pos="5628"/>
          <w:tab w:val="left" w:pos="6115"/>
          <w:tab w:val="left" w:pos="7525"/>
          <w:tab w:val="left" w:pos="7969"/>
          <w:tab w:val="left" w:pos="8093"/>
        </w:tabs>
        <w:kinsoku w:val="0"/>
        <w:overflowPunct w:val="0"/>
        <w:spacing w:line="540" w:lineRule="atLeast"/>
        <w:ind w:left="808" w:right="242" w:firstLine="72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02AA378" wp14:editId="3BF953A0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2712085" cy="12065"/>
                <wp:effectExtent l="0" t="0" r="0" b="0"/>
                <wp:wrapNone/>
                <wp:docPr id="4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065"/>
                        </a:xfrm>
                        <a:custGeom>
                          <a:avLst/>
                          <a:gdLst>
                            <a:gd name="T0" fmla="*/ 0 w 4271"/>
                            <a:gd name="T1" fmla="*/ 0 h 19"/>
                            <a:gd name="T2" fmla="*/ 4271 w 427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71" h="19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9F3709" id="Freeform 6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285.55pt,-.1pt" coordsize="427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" o:allowincell="f" filled="f" strokeweight=".26667mm">
                <v:path arrowok="t" o:connecttype="custom" o:connectlocs="0,0;27120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ECE0337" wp14:editId="533D433F">
                <wp:simplePos x="0" y="0"/>
                <wp:positionH relativeFrom="page">
                  <wp:posOffset>3773170</wp:posOffset>
                </wp:positionH>
                <wp:positionV relativeFrom="paragraph">
                  <wp:posOffset>-1270</wp:posOffset>
                </wp:positionV>
                <wp:extent cx="1610360" cy="12065"/>
                <wp:effectExtent l="0" t="0" r="0" b="0"/>
                <wp:wrapNone/>
                <wp:docPr id="4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12065"/>
                        </a:xfrm>
                        <a:custGeom>
                          <a:avLst/>
                          <a:gdLst>
                            <a:gd name="T0" fmla="*/ 0 w 2536"/>
                            <a:gd name="T1" fmla="*/ 0 h 19"/>
                            <a:gd name="T2" fmla="*/ 2536 w 2536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36" h="19">
                              <a:moveTo>
                                <a:pt x="0" y="0"/>
                              </a:moveTo>
                              <a:lnTo>
                                <a:pt x="253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9D2C6B" id="Freeform 6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1pt,-.1pt,423.9pt,-.1pt" coordsize="253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" o:allowincell="f" filled="f" strokeweight=".26667mm">
                <v:path arrowok="t" o:connecttype="custom" o:connectlocs="0,0;16103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05E3FE7" wp14:editId="38B9025C">
                <wp:simplePos x="0" y="0"/>
                <wp:positionH relativeFrom="page">
                  <wp:posOffset>5532120</wp:posOffset>
                </wp:positionH>
                <wp:positionV relativeFrom="paragraph">
                  <wp:posOffset>-1270</wp:posOffset>
                </wp:positionV>
                <wp:extent cx="1101725" cy="12065"/>
                <wp:effectExtent l="0" t="0" r="0" b="0"/>
                <wp:wrapNone/>
                <wp:docPr id="4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065"/>
                        </a:xfrm>
                        <a:custGeom>
                          <a:avLst/>
                          <a:gdLst>
                            <a:gd name="T0" fmla="*/ 0 w 1735"/>
                            <a:gd name="T1" fmla="*/ 0 h 19"/>
                            <a:gd name="T2" fmla="*/ 1735 w 173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35" h="19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ABCD3" id="Freeform 6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pt,-.1pt,522.35pt,-.1pt" coordsize="17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" o:allowincell="f" filled="f" strokeweight=".26667mm">
                <v:path arrowok="t" o:connecttype="custom" o:connectlocs="0,0;11017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AC6628C" wp14:editId="74CDA854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254000" cy="12700"/>
                <wp:effectExtent l="0" t="0" r="0" b="0"/>
                <wp:wrapNone/>
                <wp:docPr id="4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2700"/>
                        </a:xfrm>
                        <a:custGeom>
                          <a:avLst/>
                          <a:gdLst>
                            <a:gd name="T0" fmla="*/ 0 w 400"/>
                            <a:gd name="T1" fmla="*/ 0 h 20"/>
                            <a:gd name="T2" fmla="*/ 400 w 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" h="20">
                              <a:moveTo>
                                <a:pt x="0" y="0"/>
                              </a:moveTo>
                              <a:lnTo>
                                <a:pt x="4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64201F" id="Freeform 6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65pt,92pt,13.65pt" coordsize="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" o:allowincell="f" filled="f" strokeweight=".26667mm">
                <v:path arrowok="t" o:connecttype="custom" o:connectlocs="0,0;254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7BF88C6" wp14:editId="686C21FF">
                <wp:simplePos x="0" y="0"/>
                <wp:positionH relativeFrom="page">
                  <wp:posOffset>3773170</wp:posOffset>
                </wp:positionH>
                <wp:positionV relativeFrom="paragraph">
                  <wp:posOffset>173355</wp:posOffset>
                </wp:positionV>
                <wp:extent cx="169545" cy="12700"/>
                <wp:effectExtent l="0" t="0" r="0" b="0"/>
                <wp:wrapNone/>
                <wp:docPr id="4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0"/>
                        </a:xfrm>
                        <a:custGeom>
                          <a:avLst/>
                          <a:gdLst>
                            <a:gd name="T0" fmla="*/ 0 w 267"/>
                            <a:gd name="T1" fmla="*/ 0 h 20"/>
                            <a:gd name="T2" fmla="*/ 267 w 2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" h="20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6D624D" id="Freeform 6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1pt,13.65pt,310.45pt,13.65pt" coordsize="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" o:allowincell="f" filled="f" strokeweight=".26667mm">
                <v:path arrowok="t" o:connecttype="custom" o:connectlocs="0,0;169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9EEEDC4" wp14:editId="795BB1DA">
                <wp:simplePos x="0" y="0"/>
                <wp:positionH relativeFrom="page">
                  <wp:posOffset>5532120</wp:posOffset>
                </wp:positionH>
                <wp:positionV relativeFrom="paragraph">
                  <wp:posOffset>173355</wp:posOffset>
                </wp:positionV>
                <wp:extent cx="169545" cy="12700"/>
                <wp:effectExtent l="0" t="0" r="0" b="0"/>
                <wp:wrapNone/>
                <wp:docPr id="4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0"/>
                        </a:xfrm>
                        <a:custGeom>
                          <a:avLst/>
                          <a:gdLst>
                            <a:gd name="T0" fmla="*/ 0 w 267"/>
                            <a:gd name="T1" fmla="*/ 0 h 20"/>
                            <a:gd name="T2" fmla="*/ 266 w 2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" h="20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5AB21" id="Freeform 6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pt,13.65pt,448.9pt,13.65pt" coordsize="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" o:allowincell="f" filled="f" strokeweight=".26667mm">
                <v:path arrowok="t" o:connecttype="custom" o:connectlocs="0,0;168910,0" o:connectangles="0,0"/>
                <w10:wrap anchorx="page"/>
              </v:polyline>
            </w:pict>
          </mc:Fallback>
        </mc:AlternateContent>
      </w:r>
      <w:r w:rsidR="00AE3D3A">
        <w:rPr>
          <w:spacing w:val="-1"/>
        </w:rPr>
        <w:t>(део</w:t>
      </w:r>
      <w:r w:rsidR="00AE3D3A">
        <w:t xml:space="preserve"> </w:t>
      </w:r>
      <w:r w:rsidR="00AE3D3A">
        <w:rPr>
          <w:spacing w:val="-1"/>
        </w:rPr>
        <w:t>радова)</w:t>
      </w:r>
      <w:r w:rsidR="00AE3D3A">
        <w:rPr>
          <w:spacing w:val="-1"/>
        </w:rPr>
        <w:tab/>
      </w:r>
      <w:r w:rsidR="00AE3D3A">
        <w:rPr>
          <w:spacing w:val="-1"/>
        </w:rPr>
        <w:tab/>
      </w:r>
      <w:r w:rsidR="00AE3D3A">
        <w:rPr>
          <w:spacing w:val="-1"/>
        </w:rPr>
        <w:tab/>
        <w:t>ПИБ</w:t>
      </w:r>
      <w:r w:rsidR="00AE3D3A">
        <w:rPr>
          <w:spacing w:val="-1"/>
        </w:rPr>
        <w:tab/>
      </w:r>
      <w:r w:rsidR="00AE3D3A">
        <w:rPr>
          <w:spacing w:val="-1"/>
        </w:rPr>
        <w:tab/>
      </w:r>
      <w:r w:rsidR="00AE3D3A">
        <w:rPr>
          <w:spacing w:val="-1"/>
        </w:rPr>
        <w:tab/>
      </w:r>
      <w:r w:rsidR="00AE3D3A">
        <w:rPr>
          <w:spacing w:val="-1"/>
        </w:rPr>
        <w:tab/>
      </w:r>
      <w:r w:rsidR="00AE3D3A">
        <w:t>МБ</w:t>
      </w:r>
      <w:r w:rsidR="00AE3D3A">
        <w:rPr>
          <w:spacing w:val="28"/>
        </w:rPr>
        <w:t xml:space="preserve"> </w:t>
      </w:r>
      <w:r w:rsidR="00AE3D3A">
        <w:rPr>
          <w:spacing w:val="-1"/>
        </w:rPr>
        <w:t>Извођач</w:t>
      </w:r>
      <w:r w:rsidR="00AE3D3A">
        <w:rPr>
          <w:spacing w:val="-1"/>
        </w:rPr>
        <w:tab/>
        <w:t>радова</w:t>
      </w:r>
      <w:r w:rsidR="00AE3D3A">
        <w:rPr>
          <w:spacing w:val="-1"/>
        </w:rPr>
        <w:tab/>
      </w:r>
      <w:r w:rsidR="00AE3D3A">
        <w:t xml:space="preserve">у  </w:t>
      </w:r>
      <w:r w:rsidR="00AE3D3A">
        <w:rPr>
          <w:spacing w:val="19"/>
        </w:rPr>
        <w:t xml:space="preserve"> </w:t>
      </w:r>
      <w:r w:rsidR="00AE3D3A">
        <w:rPr>
          <w:spacing w:val="-1"/>
        </w:rPr>
        <w:t>потпуности</w:t>
      </w:r>
      <w:r w:rsidR="00AE3D3A">
        <w:rPr>
          <w:spacing w:val="-1"/>
        </w:rPr>
        <w:tab/>
        <w:t>одговара</w:t>
      </w:r>
      <w:r w:rsidR="00AE3D3A">
        <w:rPr>
          <w:spacing w:val="-1"/>
        </w:rPr>
        <w:tab/>
        <w:t>Наручиоцу</w:t>
      </w:r>
      <w:r w:rsidR="00AE3D3A">
        <w:rPr>
          <w:spacing w:val="-1"/>
        </w:rPr>
        <w:tab/>
      </w:r>
      <w:r w:rsidR="00AE3D3A">
        <w:t>за</w:t>
      </w:r>
      <w:r w:rsidR="00AE3D3A">
        <w:tab/>
      </w:r>
      <w:r w:rsidR="00AE3D3A">
        <w:rPr>
          <w:spacing w:val="-1"/>
        </w:rPr>
        <w:t>извршење</w:t>
      </w:r>
    </w:p>
    <w:p w14:paraId="0FA4291E" w14:textId="77777777" w:rsidR="00AE3D3A" w:rsidRDefault="00AE3D3A">
      <w:pPr>
        <w:pStyle w:val="BodyText"/>
        <w:kinsoku w:val="0"/>
        <w:overflowPunct w:val="0"/>
        <w:jc w:val="both"/>
        <w:rPr>
          <w:spacing w:val="-1"/>
        </w:rPr>
      </w:pPr>
      <w:r>
        <w:rPr>
          <w:spacing w:val="-1"/>
        </w:rPr>
        <w:t>уговорених</w:t>
      </w:r>
      <w:r>
        <w:rPr>
          <w:spacing w:val="2"/>
        </w:rPr>
        <w:t xml:space="preserve"> </w:t>
      </w:r>
      <w:r>
        <w:rPr>
          <w:spacing w:val="-1"/>
        </w:rPr>
        <w:t>обавеза,</w:t>
      </w:r>
      <w:r>
        <w:t xml:space="preserve"> а</w:t>
      </w:r>
      <w:r>
        <w:rPr>
          <w:spacing w:val="-1"/>
        </w:rPr>
        <w:t xml:space="preserve"> сваки</w:t>
      </w:r>
      <w:r>
        <w:t xml:space="preserve"> </w:t>
      </w:r>
      <w:r>
        <w:rPr>
          <w:spacing w:val="-1"/>
        </w:rPr>
        <w:t>члан</w:t>
      </w:r>
      <w:r>
        <w:t xml:space="preserve"> </w:t>
      </w:r>
      <w:r>
        <w:rPr>
          <w:spacing w:val="-1"/>
        </w:rPr>
        <w:t xml:space="preserve">групе понуђача </w:t>
      </w:r>
      <w:r>
        <w:t>одговара</w:t>
      </w:r>
      <w:r>
        <w:rPr>
          <w:spacing w:val="-16"/>
        </w:rPr>
        <w:t xml:space="preserve"> </w:t>
      </w:r>
      <w:r>
        <w:rPr>
          <w:spacing w:val="-1"/>
        </w:rPr>
        <w:t>солидарно.</w:t>
      </w:r>
    </w:p>
    <w:p w14:paraId="27CA2490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10E978CA" w14:textId="77777777" w:rsidR="00AE3D3A" w:rsidRDefault="00AE3D3A">
      <w:pPr>
        <w:pStyle w:val="Heading2"/>
        <w:kinsoku w:val="0"/>
        <w:overflowPunct w:val="0"/>
        <w:spacing w:line="274" w:lineRule="exact"/>
        <w:ind w:left="897" w:right="9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2.</w:t>
      </w:r>
    </w:p>
    <w:p w14:paraId="67CB9401" w14:textId="77777777" w:rsidR="00AE3D3A" w:rsidRPr="00975E21" w:rsidRDefault="00AE3D3A" w:rsidP="00975E21">
      <w:pPr>
        <w:pStyle w:val="BodyText"/>
        <w:tabs>
          <w:tab w:val="left" w:pos="4594"/>
          <w:tab w:val="left" w:pos="7419"/>
          <w:tab w:val="left" w:pos="8669"/>
        </w:tabs>
        <w:kinsoku w:val="0"/>
        <w:overflowPunct w:val="0"/>
        <w:ind w:right="140" w:firstLine="707"/>
      </w:pPr>
      <w:r>
        <w:rPr>
          <w:spacing w:val="-1"/>
        </w:rPr>
        <w:t>Предмет</w:t>
      </w:r>
      <w:r>
        <w:t xml:space="preserve"> </w:t>
      </w:r>
      <w:r>
        <w:rPr>
          <w:spacing w:val="-3"/>
        </w:rPr>
        <w:t>Уговора</w:t>
      </w:r>
      <w:r>
        <w:rPr>
          <w:spacing w:val="-6"/>
        </w:rPr>
        <w:t xml:space="preserve"> </w:t>
      </w:r>
      <w:r>
        <w:t xml:space="preserve">је </w:t>
      </w:r>
      <w:r>
        <w:rPr>
          <w:spacing w:val="-1"/>
        </w:rPr>
        <w:t xml:space="preserve">извођење </w:t>
      </w:r>
      <w:r>
        <w:t>радова</w:t>
      </w:r>
      <w:r>
        <w:rPr>
          <w:spacing w:val="1"/>
        </w:rPr>
        <w:t xml:space="preserve"> </w:t>
      </w:r>
      <w:r>
        <w:rPr>
          <w:spacing w:val="-1"/>
        </w:rPr>
        <w:t>Изградња</w:t>
      </w:r>
      <w:r>
        <w:t xml:space="preserve"> </w:t>
      </w:r>
      <w:r w:rsidR="00975E21">
        <w:rPr>
          <w:spacing w:val="-1"/>
          <w:lang w:val="sr-Cyrl-ME"/>
        </w:rPr>
        <w:t>трафостанице</w:t>
      </w:r>
      <w:r>
        <w:rPr>
          <w:spacing w:val="-2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 xml:space="preserve">насеље </w:t>
      </w:r>
      <w:r>
        <w:t>ИРЛ „Фековића</w:t>
      </w:r>
      <w:r>
        <w:rPr>
          <w:spacing w:val="-1"/>
        </w:rPr>
        <w:t xml:space="preserve"> </w:t>
      </w:r>
      <w:r>
        <w:t>брдо“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Сјеници</w:t>
      </w:r>
      <w:r>
        <w:rPr>
          <w:spacing w:val="4"/>
        </w:rPr>
        <w:t xml:space="preserve"> </w:t>
      </w:r>
      <w:r w:rsidR="00975E21">
        <w:t>,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свему</w:t>
      </w:r>
      <w:r>
        <w:rPr>
          <w:spacing w:val="-5"/>
        </w:rPr>
        <w:t xml:space="preserve"> </w:t>
      </w:r>
      <w:r>
        <w:rPr>
          <w:spacing w:val="-1"/>
        </w:rPr>
        <w:t>према</w:t>
      </w:r>
      <w:r>
        <w:t xml:space="preserve"> </w:t>
      </w:r>
      <w:r w:rsidR="00975E21">
        <w:rPr>
          <w:spacing w:val="-1"/>
        </w:rPr>
        <w:t>понуди</w:t>
      </w:r>
      <w:r w:rsidR="00975E21">
        <w:rPr>
          <w:spacing w:val="-1"/>
          <w:lang w:val="sr-Cyrl-ME"/>
        </w:rPr>
        <w:t xml:space="preserve"> </w:t>
      </w:r>
      <w:r>
        <w:rPr>
          <w:spacing w:val="-1"/>
        </w:rPr>
        <w:t>извођача</w:t>
      </w:r>
      <w:r w:rsidR="00975E21">
        <w:rPr>
          <w:spacing w:val="-1"/>
          <w:lang w:val="sr-Cyrl-ME"/>
        </w:rPr>
        <w:t xml:space="preserve"> </w:t>
      </w:r>
      <w:r>
        <w:t>број</w:t>
      </w:r>
      <w:r w:rsidR="00975E21">
        <w:rPr>
          <w:lang w:val="sr-Cyrl-ME"/>
        </w:rPr>
        <w:t xml:space="preserve">   </w:t>
      </w:r>
      <w:r>
        <w:rPr>
          <w:spacing w:val="-3"/>
        </w:rPr>
        <w:t>од</w:t>
      </w:r>
      <w:r w:rsidR="00975E21">
        <w:rPr>
          <w:spacing w:val="-3"/>
          <w:lang w:val="sr-Cyrl-ME"/>
        </w:rPr>
        <w:t xml:space="preserve">  </w:t>
      </w:r>
      <w:r w:rsidR="00975E21">
        <w:t>20</w:t>
      </w:r>
      <w:r w:rsidR="00975E21">
        <w:rPr>
          <w:lang w:val="sr-Cyrl-ME"/>
        </w:rPr>
        <w:t>20</w:t>
      </w:r>
      <w:r>
        <w:t>.</w:t>
      </w:r>
      <w:r w:rsidR="00975E21">
        <w:rPr>
          <w:lang w:val="sr-Cyrl-ME"/>
        </w:rPr>
        <w:t xml:space="preserve">  </w:t>
      </w:r>
      <w:r>
        <w:rPr>
          <w:spacing w:val="54"/>
        </w:rPr>
        <w:t xml:space="preserve"> </w:t>
      </w:r>
      <w:r>
        <w:t>године,(</w:t>
      </w:r>
      <w:r>
        <w:rPr>
          <w:spacing w:val="54"/>
        </w:rPr>
        <w:t xml:space="preserve"> </w:t>
      </w:r>
      <w:r>
        <w:rPr>
          <w:spacing w:val="-1"/>
        </w:rPr>
        <w:t>заводни</w:t>
      </w:r>
      <w:r>
        <w:rPr>
          <w:spacing w:val="53"/>
        </w:rPr>
        <w:t xml:space="preserve"> </w:t>
      </w:r>
      <w:r>
        <w:t>број</w:t>
      </w:r>
      <w:r>
        <w:rPr>
          <w:spacing w:val="55"/>
        </w:rPr>
        <w:t xml:space="preserve"> </w:t>
      </w:r>
      <w:r>
        <w:rPr>
          <w:spacing w:val="-1"/>
        </w:rPr>
        <w:t>Наручиоца)</w:t>
      </w:r>
      <w:r>
        <w:rPr>
          <w:spacing w:val="54"/>
        </w:rPr>
        <w:t xml:space="preserve"> </w:t>
      </w:r>
      <w:r>
        <w:t>која</w:t>
      </w:r>
      <w:r>
        <w:rPr>
          <w:spacing w:val="28"/>
        </w:rPr>
        <w:t xml:space="preserve"> </w:t>
      </w:r>
      <w:r>
        <w:rPr>
          <w:spacing w:val="-1"/>
        </w:rPr>
        <w:t>чини</w:t>
      </w:r>
      <w:r>
        <w:t xml:space="preserve">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t xml:space="preserve"> овог</w:t>
      </w:r>
      <w:r>
        <w:rPr>
          <w:spacing w:val="-2"/>
        </w:rPr>
        <w:t xml:space="preserve"> </w:t>
      </w:r>
      <w:r>
        <w:rPr>
          <w:spacing w:val="-1"/>
        </w:rPr>
        <w:t>уговора.</w:t>
      </w:r>
    </w:p>
    <w:p w14:paraId="07F9D42A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164D1505" w14:textId="77777777" w:rsidR="00AE3D3A" w:rsidRDefault="00AE3D3A">
      <w:pPr>
        <w:pStyle w:val="Heading2"/>
        <w:kinsoku w:val="0"/>
        <w:overflowPunct w:val="0"/>
        <w:spacing w:line="274" w:lineRule="exact"/>
        <w:ind w:left="897" w:right="9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3.</w:t>
      </w:r>
    </w:p>
    <w:p w14:paraId="262C186A" w14:textId="72CC5352" w:rsidR="00AE3D3A" w:rsidRDefault="00F0433D">
      <w:pPr>
        <w:tabs>
          <w:tab w:val="left" w:pos="4901"/>
        </w:tabs>
        <w:kinsoku w:val="0"/>
        <w:overflowPunct w:val="0"/>
        <w:ind w:left="100" w:right="443" w:firstLine="707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E24703E" wp14:editId="052B8CFC">
                <wp:simplePos x="0" y="0"/>
                <wp:positionH relativeFrom="page">
                  <wp:posOffset>5813425</wp:posOffset>
                </wp:positionH>
                <wp:positionV relativeFrom="paragraph">
                  <wp:posOffset>509270</wp:posOffset>
                </wp:positionV>
                <wp:extent cx="38100" cy="12700"/>
                <wp:effectExtent l="0" t="0" r="0" b="0"/>
                <wp:wrapNone/>
                <wp:docPr id="4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6 h 20"/>
                            <a:gd name="T2" fmla="*/ 60 w 6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6"/>
                              </a:moveTo>
                              <a:lnTo>
                                <a:pt x="60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EDC516" id="Freeform 7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7.75pt,40.4pt,460.75pt,40.4pt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" o:allowincell="f" filled="f" strokeweight=".7pt">
                <v:path arrowok="t" o:connecttype="custom" o:connectlocs="0,3810;38100,3810" o:connectangles="0,0"/>
                <w10:wrap anchorx="page"/>
              </v:polyline>
            </w:pict>
          </mc:Fallback>
        </mc:AlternateContent>
      </w:r>
      <w:r w:rsidR="00AE3D3A">
        <w:t>Уговорне</w:t>
      </w:r>
      <w:r w:rsidR="00AE3D3A">
        <w:rPr>
          <w:spacing w:val="-1"/>
        </w:rPr>
        <w:t xml:space="preserve"> стране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утврђују</w:t>
      </w:r>
      <w:r w:rsidR="00AE3D3A">
        <w:rPr>
          <w:spacing w:val="-3"/>
        </w:rPr>
        <w:t xml:space="preserve"> </w:t>
      </w:r>
      <w:r w:rsidR="00AE3D3A">
        <w:t>да</w:t>
      </w:r>
      <w:r w:rsidR="00AE3D3A">
        <w:rPr>
          <w:spacing w:val="-1"/>
        </w:rPr>
        <w:t xml:space="preserve"> цена </w:t>
      </w:r>
      <w:r w:rsidR="00AE3D3A">
        <w:t>за</w:t>
      </w:r>
      <w:r w:rsidR="00AE3D3A">
        <w:rPr>
          <w:spacing w:val="-1"/>
        </w:rPr>
        <w:t xml:space="preserve"> извођење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радова</w:t>
      </w:r>
      <w:r w:rsidR="00AE3D3A">
        <w:rPr>
          <w:spacing w:val="-2"/>
        </w:rPr>
        <w:t xml:space="preserve"> </w:t>
      </w:r>
      <w:r w:rsidR="00AE3D3A">
        <w:t>на</w:t>
      </w:r>
      <w:r w:rsidR="00AE3D3A">
        <w:rPr>
          <w:spacing w:val="3"/>
        </w:rPr>
        <w:t xml:space="preserve">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8A66D7" w:rsidRPr="00E636C3">
        <w:rPr>
          <w:b/>
          <w:bCs/>
          <w:i/>
          <w:spacing w:val="-1"/>
        </w:rPr>
        <w:t xml:space="preserve"> </w:t>
      </w:r>
      <w:r w:rsidR="008A66D7">
        <w:rPr>
          <w:b/>
          <w:bCs/>
          <w:i/>
          <w:spacing w:val="-1"/>
          <w:lang w:val="sr-Cyrl-RS"/>
        </w:rPr>
        <w:t>ЈН</w:t>
      </w:r>
      <w:r w:rsidR="005366AD" w:rsidRPr="00E636C3">
        <w:rPr>
          <w:b/>
          <w:bCs/>
          <w:i/>
          <w:spacing w:val="-1"/>
        </w:rPr>
        <w:t>-</w:t>
      </w:r>
      <w:r w:rsidR="00975E21">
        <w:rPr>
          <w:b/>
          <w:bCs/>
          <w:i/>
          <w:spacing w:val="-1"/>
          <w:lang w:val="sr-Cyrl-ME"/>
        </w:rPr>
        <w:t xml:space="preserve">1.3.3 </w:t>
      </w:r>
      <w:r w:rsidR="00AE3D3A">
        <w:rPr>
          <w:spacing w:val="-1"/>
        </w:rPr>
        <w:t>из</w:t>
      </w:r>
      <w:r w:rsidR="00AE3D3A">
        <w:rPr>
          <w:spacing w:val="65"/>
        </w:rPr>
        <w:t xml:space="preserve"> </w:t>
      </w:r>
      <w:r w:rsidR="00AE3D3A">
        <w:rPr>
          <w:spacing w:val="-1"/>
        </w:rPr>
        <w:t xml:space="preserve">члана </w:t>
      </w:r>
      <w:r w:rsidR="00AE3D3A">
        <w:t>2.</w:t>
      </w:r>
      <w:r w:rsidR="00AE3D3A">
        <w:rPr>
          <w:spacing w:val="4"/>
        </w:rPr>
        <w:t xml:space="preserve"> </w:t>
      </w:r>
      <w:r w:rsidR="00AE3D3A">
        <w:rPr>
          <w:spacing w:val="-1"/>
        </w:rPr>
        <w:t>уговора</w:t>
      </w:r>
      <w:r w:rsidR="00AE3D3A">
        <w:rPr>
          <w:spacing w:val="-2"/>
        </w:rPr>
        <w:t xml:space="preserve"> </w:t>
      </w:r>
      <w:r w:rsidR="00AE3D3A">
        <w:rPr>
          <w:spacing w:val="-1"/>
        </w:rPr>
        <w:t>износи</w:t>
      </w:r>
      <w:r w:rsidR="00AE3D3A">
        <w:rPr>
          <w:spacing w:val="3"/>
        </w:rPr>
        <w:t xml:space="preserve"> </w:t>
      </w:r>
      <w:r w:rsidR="00AE3D3A">
        <w:rPr>
          <w:spacing w:val="-1"/>
        </w:rPr>
        <w:t xml:space="preserve">укупно: </w:t>
      </w:r>
      <w:r w:rsidR="00AE3D3A">
        <w:rPr>
          <w:spacing w:val="-1"/>
        </w:rPr>
        <w:tab/>
      </w:r>
      <w:r w:rsidR="00975E21">
        <w:rPr>
          <w:spacing w:val="-1"/>
          <w:lang w:val="sr-Cyrl-ME"/>
        </w:rPr>
        <w:t xml:space="preserve"> </w:t>
      </w:r>
      <w:r w:rsidR="00AE3D3A">
        <w:rPr>
          <w:spacing w:val="-1"/>
        </w:rPr>
        <w:t xml:space="preserve">Динара </w:t>
      </w:r>
      <w:r w:rsidR="00AE3D3A">
        <w:rPr>
          <w:spacing w:val="-3"/>
        </w:rPr>
        <w:t>без</w:t>
      </w:r>
      <w:r w:rsidR="00AE3D3A">
        <w:rPr>
          <w:spacing w:val="-4"/>
        </w:rPr>
        <w:t xml:space="preserve"> </w:t>
      </w:r>
      <w:r w:rsidR="00AE3D3A">
        <w:rPr>
          <w:spacing w:val="-1"/>
        </w:rPr>
        <w:t>ПДВ-а,</w:t>
      </w:r>
      <w:r w:rsidR="00AE3D3A">
        <w:t xml:space="preserve"> </w:t>
      </w:r>
      <w:r w:rsidR="00AE3D3A">
        <w:rPr>
          <w:spacing w:val="-1"/>
        </w:rPr>
        <w:t>(словима</w:t>
      </w:r>
    </w:p>
    <w:p w14:paraId="04B16BCF" w14:textId="059F6D41" w:rsidR="00AE3D3A" w:rsidRDefault="00F0433D">
      <w:pPr>
        <w:pStyle w:val="BodyText"/>
        <w:kinsoku w:val="0"/>
        <w:overflowPunct w:val="0"/>
        <w:ind w:left="0" w:right="79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26F2AD8D" wp14:editId="7A220179">
                <wp:simplePos x="0" y="0"/>
                <wp:positionH relativeFrom="page">
                  <wp:posOffset>909955</wp:posOffset>
                </wp:positionH>
                <wp:positionV relativeFrom="paragraph">
                  <wp:posOffset>158115</wp:posOffset>
                </wp:positionV>
                <wp:extent cx="2600325" cy="17145"/>
                <wp:effectExtent l="0" t="0" r="0" b="0"/>
                <wp:wrapNone/>
                <wp:docPr id="4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7145"/>
                          <a:chOff x="1433" y="249"/>
                          <a:chExt cx="4095" cy="27"/>
                        </a:xfrm>
                      </wpg:grpSpPr>
                      <wps:wsp>
                        <wps:cNvPr id="41" name="Freeform 72"/>
                        <wps:cNvSpPr>
                          <a:spLocks/>
                        </wps:cNvSpPr>
                        <wps:spPr bwMode="auto">
                          <a:xfrm>
                            <a:off x="1440" y="256"/>
                            <a:ext cx="4081" cy="20"/>
                          </a:xfrm>
                          <a:custGeom>
                            <a:avLst/>
                            <a:gdLst>
                              <a:gd name="T0" fmla="*/ 0 w 4081"/>
                              <a:gd name="T1" fmla="*/ 0 h 20"/>
                              <a:gd name="T2" fmla="*/ 4080 w 40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1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3"/>
                        <wps:cNvSpPr>
                          <a:spLocks/>
                        </wps:cNvSpPr>
                        <wps:spPr bwMode="auto">
                          <a:xfrm>
                            <a:off x="1920" y="271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AC203" id="Group 71" o:spid="_x0000_s1026" style="position:absolute;margin-left:71.65pt;margin-top:12.45pt;width:204.75pt;height:1.35pt;z-index:-251651584;mso-position-horizontal-relative:page" coordorigin="1433,249" coordsize="409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" o:allowincell="f">
                <v:shape id="Freeform 72" o:spid="_x0000_s1027" style="position:absolute;left:1440;top:256;width:4081;height:20;visibility:visible;mso-wrap-style:square;v-text-anchor:top" coordsize="4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" path="m,l4080,e" filled="f" strokeweight=".7pt">
                  <v:path arrowok="t" o:connecttype="custom" o:connectlocs="0,0;4080,0" o:connectangles="0,0"/>
                </v:shape>
                <v:shape id="Freeform 73" o:spid="_x0000_s1028" style="position:absolute;left:1920;top:271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AE3D3A">
        <w:t>)</w:t>
      </w:r>
    </w:p>
    <w:p w14:paraId="25819AC0" w14:textId="77777777" w:rsidR="00AE3D3A" w:rsidRDefault="00AE3D3A">
      <w:pPr>
        <w:pStyle w:val="BodyText"/>
        <w:tabs>
          <w:tab w:val="left" w:pos="5026"/>
        </w:tabs>
        <w:kinsoku w:val="0"/>
        <w:overflowPunct w:val="0"/>
        <w:jc w:val="both"/>
        <w:rPr>
          <w:spacing w:val="-1"/>
        </w:rPr>
      </w:pPr>
      <w:r>
        <w:t xml:space="preserve">односно </w:t>
      </w:r>
      <w:r>
        <w:tab/>
        <w:t>динара</w:t>
      </w:r>
      <w:r>
        <w:rPr>
          <w:spacing w:val="-1"/>
        </w:rPr>
        <w:t xml:space="preserve"> са ПДВ-ом</w:t>
      </w:r>
    </w:p>
    <w:p w14:paraId="781A7437" w14:textId="77777777" w:rsidR="00AE3D3A" w:rsidRDefault="00AE3D3A">
      <w:pPr>
        <w:pStyle w:val="BodyText"/>
        <w:tabs>
          <w:tab w:val="left" w:pos="4740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 xml:space="preserve">(словима </w:t>
      </w:r>
      <w:r>
        <w:rPr>
          <w:spacing w:val="-1"/>
        </w:rPr>
        <w:tab/>
      </w:r>
      <w:r>
        <w:t>) а</w:t>
      </w:r>
      <w:r>
        <w:rPr>
          <w:spacing w:val="-2"/>
        </w:rPr>
        <w:t xml:space="preserve"> </w:t>
      </w:r>
      <w:r>
        <w:rPr>
          <w:spacing w:val="-1"/>
        </w:rPr>
        <w:t>према понуди</w:t>
      </w:r>
      <w:r>
        <w:rPr>
          <w:spacing w:val="-13"/>
        </w:rPr>
        <w:t xml:space="preserve"> </w:t>
      </w:r>
      <w:r>
        <w:rPr>
          <w:spacing w:val="-1"/>
        </w:rPr>
        <w:t>понуђача.</w:t>
      </w:r>
    </w:p>
    <w:p w14:paraId="29E9523A" w14:textId="77777777" w:rsidR="00AE3D3A" w:rsidRDefault="00AE3D3A">
      <w:pPr>
        <w:pStyle w:val="BodyText"/>
        <w:kinsoku w:val="0"/>
        <w:overflowPunct w:val="0"/>
        <w:ind w:right="308" w:firstLine="707"/>
        <w:rPr>
          <w:spacing w:val="-1"/>
        </w:rPr>
      </w:pPr>
      <w:r>
        <w:rPr>
          <w:spacing w:val="-1"/>
        </w:rPr>
        <w:t xml:space="preserve">Уговорена цена </w:t>
      </w:r>
      <w:r>
        <w:t xml:space="preserve">је </w:t>
      </w:r>
      <w:r>
        <w:rPr>
          <w:spacing w:val="-1"/>
        </w:rPr>
        <w:t xml:space="preserve">фиксна </w:t>
      </w:r>
      <w:r>
        <w:t>и не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rPr>
          <w:spacing w:val="-1"/>
        </w:rPr>
        <w:t>се мењати</w:t>
      </w:r>
      <w:r>
        <w:rPr>
          <w:spacing w:val="6"/>
        </w:rPr>
        <w:t xml:space="preserve"> </w:t>
      </w:r>
      <w:r>
        <w:rPr>
          <w:spacing w:val="-1"/>
        </w:rPr>
        <w:t>услед</w:t>
      </w:r>
      <w:r>
        <w:t xml:space="preserve"> </w:t>
      </w:r>
      <w:r>
        <w:rPr>
          <w:spacing w:val="-1"/>
        </w:rPr>
        <w:t>повећања цене елемената</w:t>
      </w:r>
      <w:r>
        <w:rPr>
          <w:spacing w:val="8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којих</w:t>
      </w:r>
      <w:r>
        <w:rPr>
          <w:spacing w:val="2"/>
        </w:rPr>
        <w:t xml:space="preserve"> </w:t>
      </w:r>
      <w:r>
        <w:t xml:space="preserve">је </w:t>
      </w:r>
      <w:r>
        <w:rPr>
          <w:spacing w:val="-1"/>
        </w:rPr>
        <w:t>одређена.</w:t>
      </w:r>
    </w:p>
    <w:p w14:paraId="77043270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770FFBCE" w14:textId="77777777" w:rsidR="00AE3D3A" w:rsidRDefault="00AE3D3A">
      <w:pPr>
        <w:pStyle w:val="Heading2"/>
        <w:kinsoku w:val="0"/>
        <w:overflowPunct w:val="0"/>
        <w:spacing w:line="274" w:lineRule="exact"/>
        <w:ind w:left="897" w:right="9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4.</w:t>
      </w:r>
    </w:p>
    <w:p w14:paraId="3B3BF743" w14:textId="77777777" w:rsidR="00AE3D3A" w:rsidRDefault="00AE3D3A">
      <w:pPr>
        <w:pStyle w:val="BodyText"/>
        <w:kinsoku w:val="0"/>
        <w:overflowPunct w:val="0"/>
        <w:spacing w:line="274" w:lineRule="exact"/>
        <w:ind w:left="808"/>
      </w:pPr>
      <w:r>
        <w:rPr>
          <w:spacing w:val="-1"/>
        </w:rPr>
        <w:t>Исплата</w:t>
      </w:r>
      <w:r>
        <w:rPr>
          <w:spacing w:val="4"/>
        </w:rPr>
        <w:t xml:space="preserve"> </w:t>
      </w:r>
      <w:r>
        <w:rPr>
          <w:spacing w:val="-1"/>
        </w:rPr>
        <w:t xml:space="preserve">уговорене </w:t>
      </w:r>
      <w:r>
        <w:t>цене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изведене радове</w:t>
      </w:r>
      <w:r>
        <w:rPr>
          <w:spacing w:val="-2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 xml:space="preserve">се </w:t>
      </w:r>
      <w:r>
        <w:t>вршити</w:t>
      </w:r>
      <w:r>
        <w:rPr>
          <w:spacing w:val="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57"/>
        </w:rPr>
        <w:t xml:space="preserve"> </w:t>
      </w:r>
      <w:r>
        <w:rPr>
          <w:spacing w:val="-3"/>
        </w:rPr>
        <w:t>од</w:t>
      </w:r>
    </w:p>
    <w:p w14:paraId="06898EB3" w14:textId="77777777" w:rsidR="00AE3D3A" w:rsidRDefault="00AE3D3A">
      <w:pPr>
        <w:pStyle w:val="BodyText"/>
        <w:tabs>
          <w:tab w:val="left" w:pos="633"/>
          <w:tab w:val="left" w:pos="5821"/>
          <w:tab w:val="left" w:pos="6943"/>
        </w:tabs>
        <w:kinsoku w:val="0"/>
        <w:overflowPunct w:val="0"/>
        <w:ind w:right="112"/>
        <w:jc w:val="both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</w:t>
      </w:r>
      <w:r>
        <w:rPr>
          <w:b/>
          <w:bCs/>
          <w:spacing w:val="-1"/>
        </w:rPr>
        <w:t>не</w:t>
      </w:r>
      <w:r>
        <w:rPr>
          <w:b/>
          <w:bCs/>
        </w:rPr>
        <w:t xml:space="preserve"> 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дуже</w:t>
      </w:r>
      <w:r>
        <w:rPr>
          <w:b/>
          <w:bCs/>
        </w:rPr>
        <w:t xml:space="preserve"> 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 xml:space="preserve">од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 xml:space="preserve">45 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дана</w:t>
      </w:r>
      <w:r>
        <w:t xml:space="preserve">) </w:t>
      </w:r>
      <w:r>
        <w:rPr>
          <w:spacing w:val="11"/>
        </w:rPr>
        <w:t xml:space="preserve"> </w:t>
      </w:r>
      <w:r>
        <w:rPr>
          <w:spacing w:val="-1"/>
        </w:rPr>
        <w:t>дана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пријема</w:t>
      </w:r>
      <w:r>
        <w:rPr>
          <w:spacing w:val="-1"/>
        </w:rPr>
        <w:tab/>
        <w:t>оверене,</w:t>
      </w:r>
      <w:r>
        <w:rPr>
          <w:spacing w:val="-1"/>
        </w:rPr>
        <w:tab/>
        <w:t>привремене</w:t>
      </w:r>
      <w:r>
        <w:rPr>
          <w:spacing w:val="10"/>
        </w:rPr>
        <w:t xml:space="preserve"> </w:t>
      </w:r>
      <w:r>
        <w:t>односно</w:t>
      </w:r>
      <w:r>
        <w:rPr>
          <w:spacing w:val="39"/>
        </w:rPr>
        <w:t xml:space="preserve"> </w:t>
      </w:r>
      <w:r>
        <w:rPr>
          <w:spacing w:val="-1"/>
        </w:rPr>
        <w:t>окончане</w:t>
      </w:r>
      <w:r>
        <w:rPr>
          <w:spacing w:val="15"/>
        </w:rPr>
        <w:t xml:space="preserve"> </w:t>
      </w:r>
      <w:r>
        <w:rPr>
          <w:spacing w:val="-1"/>
        </w:rPr>
        <w:t>ситуације,</w:t>
      </w:r>
      <w:r>
        <w:rPr>
          <w:spacing w:val="16"/>
        </w:rPr>
        <w:t xml:space="preserve"> </w:t>
      </w:r>
      <w:r>
        <w:rPr>
          <w:spacing w:val="-1"/>
        </w:rPr>
        <w:t>сачињене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основу</w:t>
      </w:r>
      <w:r>
        <w:rPr>
          <w:spacing w:val="11"/>
        </w:rPr>
        <w:t xml:space="preserve"> </w:t>
      </w:r>
      <w:r>
        <w:rPr>
          <w:spacing w:val="-1"/>
        </w:rPr>
        <w:t>оверене</w:t>
      </w:r>
      <w:r>
        <w:rPr>
          <w:spacing w:val="15"/>
        </w:rPr>
        <w:t xml:space="preserve"> </w:t>
      </w:r>
      <w:r>
        <w:rPr>
          <w:spacing w:val="-1"/>
        </w:rPr>
        <w:t>грађевинске</w:t>
      </w:r>
      <w:r>
        <w:rPr>
          <w:spacing w:val="15"/>
        </w:rPr>
        <w:t xml:space="preserve"> </w:t>
      </w:r>
      <w:r>
        <w:rPr>
          <w:spacing w:val="-1"/>
        </w:rPr>
        <w:t>књиге</w:t>
      </w:r>
      <w:r>
        <w:rPr>
          <w:spacing w:val="15"/>
        </w:rPr>
        <w:t xml:space="preserve"> </w:t>
      </w:r>
      <w:r>
        <w:rPr>
          <w:spacing w:val="-1"/>
        </w:rPr>
        <w:t>изведених</w:t>
      </w:r>
      <w:r>
        <w:rPr>
          <w:spacing w:val="18"/>
        </w:rPr>
        <w:t xml:space="preserve"> </w:t>
      </w:r>
      <w:r>
        <w:rPr>
          <w:spacing w:val="-1"/>
        </w:rPr>
        <w:t>радова</w:t>
      </w:r>
      <w:r>
        <w:rPr>
          <w:spacing w:val="95"/>
        </w:rPr>
        <w:t xml:space="preserve"> </w:t>
      </w:r>
      <w:r>
        <w:t xml:space="preserve">и </w:t>
      </w:r>
      <w:r>
        <w:rPr>
          <w:spacing w:val="-1"/>
        </w:rPr>
        <w:t>јединичних</w:t>
      </w:r>
      <w:r>
        <w:rPr>
          <w:spacing w:val="2"/>
        </w:rPr>
        <w:t xml:space="preserve"> </w:t>
      </w:r>
      <w:r>
        <w:rPr>
          <w:spacing w:val="-1"/>
        </w:rPr>
        <w:t>цена из</w:t>
      </w:r>
      <w:r>
        <w:t xml:space="preserve"> </w:t>
      </w:r>
      <w:r>
        <w:rPr>
          <w:spacing w:val="-1"/>
        </w:rPr>
        <w:t>понуде потписаним</w:t>
      </w:r>
      <w:r>
        <w:rPr>
          <w:spacing w:val="3"/>
        </w:rPr>
        <w:t xml:space="preserve"> </w:t>
      </w:r>
      <w:r>
        <w:rPr>
          <w:spacing w:val="-2"/>
        </w:rPr>
        <w:t>од</w:t>
      </w:r>
      <w:r>
        <w:rPr>
          <w:spacing w:val="-7"/>
        </w:rPr>
        <w:t xml:space="preserve"> </w:t>
      </w:r>
      <w:r>
        <w:rPr>
          <w:spacing w:val="-1"/>
        </w:rPr>
        <w:t>стране стручног</w:t>
      </w:r>
      <w:r>
        <w:t xml:space="preserve"> </w:t>
      </w:r>
      <w:r>
        <w:rPr>
          <w:spacing w:val="-1"/>
        </w:rPr>
        <w:t>надзора.</w:t>
      </w:r>
    </w:p>
    <w:p w14:paraId="663415D5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77367E0B" w14:textId="77777777" w:rsidR="00AE3D3A" w:rsidRDefault="00AE3D3A">
      <w:pPr>
        <w:pStyle w:val="Heading2"/>
        <w:kinsoku w:val="0"/>
        <w:overflowPunct w:val="0"/>
        <w:spacing w:line="274" w:lineRule="exact"/>
        <w:ind w:left="897" w:right="9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5.</w:t>
      </w:r>
    </w:p>
    <w:p w14:paraId="008E5AE5" w14:textId="77777777" w:rsidR="00AE3D3A" w:rsidRDefault="00AE3D3A">
      <w:pPr>
        <w:pStyle w:val="BodyText"/>
        <w:kinsoku w:val="0"/>
        <w:overflowPunct w:val="0"/>
        <w:spacing w:line="274" w:lineRule="exact"/>
        <w:ind w:left="904"/>
      </w:pPr>
      <w:r>
        <w:rPr>
          <w:spacing w:val="-1"/>
        </w:rPr>
        <w:t>Извођач</w:t>
      </w:r>
      <w:r>
        <w:rPr>
          <w:spacing w:val="18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rPr>
          <w:spacing w:val="-1"/>
        </w:rPr>
        <w:t>обавезује</w:t>
      </w:r>
      <w:r>
        <w:rPr>
          <w:spacing w:val="18"/>
        </w:rPr>
        <w:t xml:space="preserve"> </w:t>
      </w:r>
      <w:r>
        <w:rPr>
          <w:spacing w:val="1"/>
        </w:rPr>
        <w:t>да</w:t>
      </w:r>
      <w:r>
        <w:rPr>
          <w:spacing w:val="18"/>
        </w:rPr>
        <w:t xml:space="preserve"> </w:t>
      </w:r>
      <w:r>
        <w:rPr>
          <w:spacing w:val="-1"/>
        </w:rPr>
        <w:t>радове</w:t>
      </w:r>
      <w:r>
        <w:rPr>
          <w:spacing w:val="17"/>
        </w:rPr>
        <w:t xml:space="preserve"> </w:t>
      </w:r>
      <w:r>
        <w:t>који</w:t>
      </w:r>
      <w:r>
        <w:rPr>
          <w:spacing w:val="20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rPr>
          <w:spacing w:val="-1"/>
        </w:rPr>
        <w:t>предмет</w:t>
      </w:r>
      <w:r>
        <w:rPr>
          <w:spacing w:val="19"/>
        </w:rPr>
        <w:t xml:space="preserve"> </w:t>
      </w:r>
      <w:r>
        <w:t>овог</w:t>
      </w:r>
      <w:r>
        <w:rPr>
          <w:spacing w:val="20"/>
        </w:rPr>
        <w:t xml:space="preserve"> </w:t>
      </w:r>
      <w:r>
        <w:t>уговора</w:t>
      </w:r>
      <w:r>
        <w:rPr>
          <w:spacing w:val="18"/>
        </w:rPr>
        <w:t xml:space="preserve"> </w:t>
      </w:r>
      <w:r>
        <w:rPr>
          <w:spacing w:val="-1"/>
        </w:rPr>
        <w:t>изведе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року</w:t>
      </w:r>
      <w:r>
        <w:rPr>
          <w:spacing w:val="31"/>
        </w:rPr>
        <w:t xml:space="preserve"> </w:t>
      </w:r>
      <w:r>
        <w:rPr>
          <w:spacing w:val="-3"/>
        </w:rPr>
        <w:t>од</w:t>
      </w:r>
    </w:p>
    <w:p w14:paraId="7041B012" w14:textId="77777777" w:rsidR="00AE3D3A" w:rsidRDefault="00AE3D3A">
      <w:pPr>
        <w:pStyle w:val="BodyText"/>
        <w:tabs>
          <w:tab w:val="left" w:pos="1883"/>
        </w:tabs>
        <w:kinsoku w:val="0"/>
        <w:overflowPunct w:val="0"/>
        <w:ind w:right="108"/>
        <w:rPr>
          <w:spacing w:val="-1"/>
        </w:rPr>
      </w:pPr>
      <w:r>
        <w:rPr>
          <w:u w:val="single"/>
        </w:rPr>
        <w:t xml:space="preserve"> </w:t>
      </w:r>
      <w:r>
        <w:tab/>
      </w:r>
      <w:r>
        <w:rPr>
          <w:spacing w:val="-1"/>
        </w:rPr>
        <w:t>дана</w:t>
      </w:r>
      <w:r>
        <w:rPr>
          <w:spacing w:val="25"/>
        </w:rPr>
        <w:t xml:space="preserve"> </w:t>
      </w:r>
      <w:r>
        <w:t>(рок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t>бити</w:t>
      </w:r>
      <w:r>
        <w:rPr>
          <w:spacing w:val="27"/>
        </w:rPr>
        <w:t xml:space="preserve"> </w:t>
      </w:r>
      <w:r>
        <w:rPr>
          <w:spacing w:val="-1"/>
        </w:rPr>
        <w:t>дужи</w:t>
      </w:r>
      <w:r>
        <w:rPr>
          <w:spacing w:val="30"/>
        </w:rP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45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rPr>
          <w:b/>
          <w:bCs/>
          <w:spacing w:val="-1"/>
        </w:rPr>
        <w:t>(тридесет)</w:t>
      </w:r>
      <w:r>
        <w:rPr>
          <w:b/>
          <w:bCs/>
          <w:spacing w:val="26"/>
        </w:rPr>
        <w:t xml:space="preserve"> </w:t>
      </w:r>
      <w:r>
        <w:rPr>
          <w:spacing w:val="-1"/>
        </w:rPr>
        <w:t>дана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рачунајући</w:t>
      </w:r>
      <w:r>
        <w:rPr>
          <w:spacing w:val="29"/>
        </w:rPr>
        <w:t xml:space="preserve"> </w:t>
      </w:r>
      <w:r>
        <w:rPr>
          <w:spacing w:val="-2"/>
        </w:rPr>
        <w:t>од</w:t>
      </w:r>
      <w:r>
        <w:rPr>
          <w:spacing w:val="53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spacing w:val="-1"/>
        </w:rPr>
        <w:t>увођења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посао</w:t>
      </w:r>
      <w:r>
        <w:rPr>
          <w:spacing w:val="1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rPr>
          <w:spacing w:val="-1"/>
        </w:rPr>
        <w:t>стране стручног</w:t>
      </w:r>
      <w:r>
        <w:t xml:space="preserve"> </w:t>
      </w:r>
      <w:r>
        <w:rPr>
          <w:spacing w:val="-1"/>
        </w:rPr>
        <w:t>надзора.</w:t>
      </w:r>
    </w:p>
    <w:p w14:paraId="230C9B2D" w14:textId="77777777" w:rsidR="00AE3D3A" w:rsidRDefault="00AE3D3A">
      <w:pPr>
        <w:pStyle w:val="BodyText"/>
        <w:kinsoku w:val="0"/>
        <w:overflowPunct w:val="0"/>
        <w:ind w:left="808"/>
        <w:rPr>
          <w:spacing w:val="-2"/>
        </w:rPr>
      </w:pPr>
      <w:r>
        <w:rPr>
          <w:spacing w:val="-1"/>
        </w:rPr>
        <w:t>Даном</w:t>
      </w:r>
      <w:r>
        <w:rPr>
          <w:spacing w:val="1"/>
        </w:rPr>
        <w:t xml:space="preserve"> </w:t>
      </w:r>
      <w:r>
        <w:rPr>
          <w:spacing w:val="-1"/>
        </w:rPr>
        <w:t>увођења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посао</w:t>
      </w:r>
      <w:r>
        <w:rPr>
          <w:spacing w:val="2"/>
        </w:rPr>
        <w:t xml:space="preserve"> </w:t>
      </w:r>
      <w:r>
        <w:rPr>
          <w:spacing w:val="-1"/>
        </w:rPr>
        <w:t>сматра</w:t>
      </w:r>
      <w:r>
        <w:rPr>
          <w:spacing w:val="1"/>
        </w:rPr>
        <w:t xml:space="preserve"> </w:t>
      </w:r>
      <w:r>
        <w:rPr>
          <w:spacing w:val="-1"/>
        </w:rPr>
        <w:t>се дан</w:t>
      </w:r>
      <w:r>
        <w:t xml:space="preserve"> </w:t>
      </w:r>
      <w:r>
        <w:rPr>
          <w:spacing w:val="-1"/>
        </w:rPr>
        <w:t>кумулативног</w:t>
      </w:r>
      <w:r>
        <w:t xml:space="preserve"> </w:t>
      </w:r>
      <w:r>
        <w:rPr>
          <w:spacing w:val="-1"/>
        </w:rPr>
        <w:t xml:space="preserve">стицања </w:t>
      </w:r>
      <w:r>
        <w:t>следећих</w:t>
      </w:r>
      <w:r>
        <w:rPr>
          <w:spacing w:val="4"/>
        </w:rPr>
        <w:t xml:space="preserve"> </w:t>
      </w:r>
      <w:r>
        <w:rPr>
          <w:spacing w:val="-2"/>
        </w:rPr>
        <w:t>услова:</w:t>
      </w:r>
    </w:p>
    <w:p w14:paraId="35A9DD4C" w14:textId="77777777" w:rsidR="00AE3D3A" w:rsidRDefault="00AE3D3A">
      <w:pPr>
        <w:pStyle w:val="BodyText"/>
        <w:numPr>
          <w:ilvl w:val="1"/>
          <w:numId w:val="7"/>
        </w:numPr>
        <w:tabs>
          <w:tab w:val="left" w:pos="821"/>
        </w:tabs>
        <w:kinsoku w:val="0"/>
        <w:overflowPunct w:val="0"/>
        <w:spacing w:before="4"/>
      </w:pPr>
      <w:r>
        <w:t>да</w:t>
      </w:r>
      <w:r>
        <w:rPr>
          <w:spacing w:val="-1"/>
        </w:rPr>
        <w:t xml:space="preserve"> </w:t>
      </w:r>
      <w:r>
        <w:t xml:space="preserve">је </w:t>
      </w:r>
      <w:r>
        <w:rPr>
          <w:spacing w:val="-1"/>
        </w:rPr>
        <w:t>наручилац</w:t>
      </w:r>
      <w:r>
        <w:t xml:space="preserve"> </w:t>
      </w:r>
      <w:r>
        <w:rPr>
          <w:spacing w:val="-1"/>
        </w:rPr>
        <w:t>предао</w:t>
      </w:r>
      <w:r>
        <w:rPr>
          <w:spacing w:val="2"/>
        </w:rPr>
        <w:t xml:space="preserve"> </w:t>
      </w:r>
      <w:r>
        <w:rPr>
          <w:spacing w:val="-1"/>
        </w:rPr>
        <w:t>извођачу</w:t>
      </w:r>
      <w:r>
        <w:rPr>
          <w:spacing w:val="-5"/>
        </w:rPr>
        <w:t xml:space="preserve"> </w:t>
      </w:r>
      <w:r>
        <w:rPr>
          <w:spacing w:val="-1"/>
        </w:rPr>
        <w:t>инвестиционо</w:t>
      </w:r>
      <w:r>
        <w:rPr>
          <w:spacing w:val="-3"/>
        </w:rPr>
        <w:t xml:space="preserve"> </w:t>
      </w:r>
      <w:r>
        <w:t>техничку</w:t>
      </w:r>
      <w:r>
        <w:rPr>
          <w:spacing w:val="-8"/>
        </w:rPr>
        <w:t xml:space="preserve"> </w:t>
      </w:r>
      <w:r>
        <w:t>документацију</w:t>
      </w:r>
      <w:r>
        <w:rPr>
          <w:spacing w:val="-5"/>
        </w:rPr>
        <w:t xml:space="preserve"> </w:t>
      </w:r>
      <w:r>
        <w:t>и</w:t>
      </w:r>
    </w:p>
    <w:p w14:paraId="509B7F2E" w14:textId="77777777" w:rsidR="00AE3D3A" w:rsidRDefault="00AE3D3A">
      <w:pPr>
        <w:pStyle w:val="BodyText"/>
        <w:numPr>
          <w:ilvl w:val="1"/>
          <w:numId w:val="7"/>
        </w:numPr>
        <w:tabs>
          <w:tab w:val="left" w:pos="821"/>
        </w:tabs>
        <w:kinsoku w:val="0"/>
        <w:overflowPunct w:val="0"/>
        <w:spacing w:before="4"/>
        <w:sectPr w:rsidR="00AE3D3A">
          <w:pgSz w:w="11900" w:h="16820"/>
          <w:pgMar w:top="980" w:right="1320" w:bottom="280" w:left="1340" w:header="752" w:footer="0" w:gutter="0"/>
          <w:cols w:space="720" w:equalWidth="0">
            <w:col w:w="9240"/>
          </w:cols>
          <w:noEndnote/>
        </w:sectPr>
      </w:pPr>
    </w:p>
    <w:p w14:paraId="786AE7FE" w14:textId="77777777" w:rsidR="00AE3D3A" w:rsidRDefault="00AE3D3A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14:paraId="3852E4C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1F502D" w14:textId="77777777" w:rsidR="00AE3D3A" w:rsidRDefault="00AE3D3A">
      <w:pPr>
        <w:pStyle w:val="BodyText"/>
        <w:numPr>
          <w:ilvl w:val="1"/>
          <w:numId w:val="7"/>
        </w:numPr>
        <w:tabs>
          <w:tab w:val="left" w:pos="821"/>
        </w:tabs>
        <w:kinsoku w:val="0"/>
        <w:overflowPunct w:val="0"/>
        <w:spacing w:before="55" w:line="294" w:lineRule="exact"/>
        <w:rPr>
          <w:spacing w:val="-4"/>
        </w:rPr>
      </w:pPr>
      <w:r>
        <w:t>да</w:t>
      </w:r>
      <w:r>
        <w:rPr>
          <w:spacing w:val="-1"/>
        </w:rPr>
        <w:t xml:space="preserve"> </w:t>
      </w:r>
      <w:r>
        <w:t xml:space="preserve">је </w:t>
      </w:r>
      <w:r>
        <w:rPr>
          <w:spacing w:val="-1"/>
        </w:rPr>
        <w:t>наручилац</w:t>
      </w:r>
      <w:r>
        <w:rPr>
          <w:spacing w:val="2"/>
        </w:rPr>
        <w:t xml:space="preserve"> </w:t>
      </w:r>
      <w:r>
        <w:rPr>
          <w:spacing w:val="-3"/>
        </w:rPr>
        <w:t>обезбедио</w:t>
      </w:r>
      <w:r>
        <w:rPr>
          <w:spacing w:val="-8"/>
        </w:rPr>
        <w:t xml:space="preserve"> </w:t>
      </w:r>
      <w:r>
        <w:rPr>
          <w:spacing w:val="-1"/>
        </w:rPr>
        <w:t>извођачу</w:t>
      </w:r>
      <w:r>
        <w:rPr>
          <w:spacing w:val="-5"/>
        </w:rPr>
        <w:t xml:space="preserve"> </w:t>
      </w:r>
      <w:r>
        <w:rPr>
          <w:spacing w:val="-1"/>
        </w:rPr>
        <w:t>несметан</w:t>
      </w:r>
      <w:r>
        <w:t xml:space="preserve"> </w:t>
      </w:r>
      <w:r>
        <w:rPr>
          <w:spacing w:val="-1"/>
        </w:rPr>
        <w:t>прилаз</w:t>
      </w:r>
      <w:r>
        <w:rPr>
          <w:spacing w:val="3"/>
        </w:rPr>
        <w:t xml:space="preserve"> </w:t>
      </w:r>
      <w:r>
        <w:rPr>
          <w:spacing w:val="-4"/>
        </w:rPr>
        <w:t>градилишту,</w:t>
      </w:r>
    </w:p>
    <w:p w14:paraId="4F53BCCB" w14:textId="77777777" w:rsidR="00AE3D3A" w:rsidRDefault="00AE3D3A">
      <w:pPr>
        <w:pStyle w:val="BodyText"/>
        <w:kinsoku w:val="0"/>
        <w:overflowPunct w:val="0"/>
        <w:ind w:right="109" w:firstLine="707"/>
        <w:jc w:val="both"/>
        <w:rPr>
          <w:spacing w:val="-1"/>
        </w:rPr>
      </w:pPr>
      <w:r>
        <w:rPr>
          <w:spacing w:val="-1"/>
        </w:rPr>
        <w:t>Дан</w:t>
      </w:r>
      <w:r>
        <w:rPr>
          <w:spacing w:val="29"/>
        </w:rPr>
        <w:t xml:space="preserve"> </w:t>
      </w:r>
      <w:r>
        <w:rPr>
          <w:spacing w:val="-1"/>
        </w:rPr>
        <w:t>увођења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посао</w:t>
      </w:r>
      <w:r>
        <w:rPr>
          <w:spacing w:val="28"/>
        </w:rPr>
        <w:t xml:space="preserve"> </w:t>
      </w:r>
      <w:r>
        <w:rPr>
          <w:spacing w:val="-1"/>
        </w:rPr>
        <w:t>констатује</w:t>
      </w:r>
      <w:r>
        <w:rPr>
          <w:spacing w:val="25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грађевинском</w:t>
      </w:r>
      <w:r>
        <w:rPr>
          <w:spacing w:val="25"/>
        </w:rPr>
        <w:t xml:space="preserve"> </w:t>
      </w:r>
      <w:r>
        <w:rPr>
          <w:spacing w:val="-1"/>
        </w:rPr>
        <w:t>дневнику.</w:t>
      </w:r>
      <w:r>
        <w:rPr>
          <w:spacing w:val="28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rPr>
          <w:spacing w:val="-1"/>
        </w:rPr>
        <w:t>даном</w:t>
      </w:r>
      <w:r>
        <w:rPr>
          <w:spacing w:val="34"/>
        </w:rPr>
        <w:t xml:space="preserve"> </w:t>
      </w:r>
      <w:r>
        <w:rPr>
          <w:spacing w:val="-1"/>
        </w:rPr>
        <w:t>завршетка</w:t>
      </w:r>
      <w:r>
        <w:rPr>
          <w:spacing w:val="18"/>
        </w:rPr>
        <w:t xml:space="preserve"> </w:t>
      </w:r>
      <w:r>
        <w:rPr>
          <w:spacing w:val="-1"/>
        </w:rPr>
        <w:t>радова</w:t>
      </w:r>
      <w:r>
        <w:rPr>
          <w:spacing w:val="17"/>
        </w:rPr>
        <w:t xml:space="preserve"> </w:t>
      </w:r>
      <w:r>
        <w:rPr>
          <w:spacing w:val="-1"/>
        </w:rPr>
        <w:t>сматра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дан</w:t>
      </w:r>
      <w:r>
        <w:rPr>
          <w:spacing w:val="19"/>
        </w:rPr>
        <w:t xml:space="preserve"> </w:t>
      </w:r>
      <w:r>
        <w:t>њихове</w:t>
      </w:r>
      <w:r>
        <w:rPr>
          <w:spacing w:val="17"/>
        </w:rPr>
        <w:t xml:space="preserve"> </w:t>
      </w:r>
      <w:r>
        <w:rPr>
          <w:spacing w:val="-1"/>
        </w:rPr>
        <w:t>спремности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технички</w:t>
      </w:r>
      <w:r>
        <w:rPr>
          <w:spacing w:val="17"/>
        </w:rPr>
        <w:t xml:space="preserve"> </w:t>
      </w:r>
      <w:r>
        <w:rPr>
          <w:spacing w:val="-1"/>
        </w:rPr>
        <w:t>преглед,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што</w:t>
      </w:r>
      <w:r>
        <w:rPr>
          <w:spacing w:val="63"/>
        </w:rPr>
        <w:t xml:space="preserve"> </w:t>
      </w:r>
      <w:r>
        <w:rPr>
          <w:spacing w:val="-1"/>
        </w:rPr>
        <w:t>стручни</w:t>
      </w:r>
      <w:r>
        <w:t xml:space="preserve"> надзор </w:t>
      </w:r>
      <w:r>
        <w:rPr>
          <w:spacing w:val="-1"/>
        </w:rPr>
        <w:t>констатује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грађевинском дневнику.</w:t>
      </w:r>
    </w:p>
    <w:p w14:paraId="5A7E878B" w14:textId="77777777" w:rsidR="00AE3D3A" w:rsidRDefault="00AE3D3A">
      <w:pPr>
        <w:pStyle w:val="BodyText"/>
        <w:kinsoku w:val="0"/>
        <w:overflowPunct w:val="0"/>
        <w:ind w:left="808"/>
        <w:rPr>
          <w:spacing w:val="-1"/>
        </w:rPr>
      </w:pPr>
      <w:r>
        <w:rPr>
          <w:spacing w:val="-1"/>
        </w:rPr>
        <w:t>Утврђени</w:t>
      </w:r>
      <w:r>
        <w:t xml:space="preserve"> рокови су</w:t>
      </w:r>
      <w:r>
        <w:rPr>
          <w:spacing w:val="-8"/>
        </w:rPr>
        <w:t xml:space="preserve"> </w:t>
      </w:r>
      <w:r>
        <w:t>фиксни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мењати</w:t>
      </w:r>
      <w:r>
        <w:rPr>
          <w:spacing w:val="1"/>
        </w:rPr>
        <w:t xml:space="preserve"> </w:t>
      </w:r>
      <w:r>
        <w:rPr>
          <w:spacing w:val="-1"/>
        </w:rPr>
        <w:t>без</w:t>
      </w:r>
      <w:r>
        <w:t xml:space="preserve"> </w:t>
      </w:r>
      <w:r>
        <w:rPr>
          <w:spacing w:val="-1"/>
        </w:rPr>
        <w:t>сагласности</w:t>
      </w:r>
      <w:r>
        <w:rPr>
          <w:spacing w:val="1"/>
        </w:rPr>
        <w:t xml:space="preserve"> </w:t>
      </w:r>
      <w:r>
        <w:rPr>
          <w:spacing w:val="-1"/>
        </w:rPr>
        <w:t>наручиоца.</w:t>
      </w:r>
    </w:p>
    <w:p w14:paraId="4322CA7E" w14:textId="77777777" w:rsidR="00AE3D3A" w:rsidRDefault="00AE3D3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8BF2C4D" w14:textId="77777777" w:rsidR="00AE3D3A" w:rsidRDefault="00AE3D3A">
      <w:pPr>
        <w:pStyle w:val="Heading2"/>
        <w:kinsoku w:val="0"/>
        <w:overflowPunct w:val="0"/>
        <w:spacing w:line="275" w:lineRule="exact"/>
        <w:ind w:left="897" w:right="9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6.</w:t>
      </w:r>
    </w:p>
    <w:p w14:paraId="4913485C" w14:textId="77777777" w:rsidR="00AE3D3A" w:rsidRDefault="00AE3D3A">
      <w:pPr>
        <w:pStyle w:val="BodyText"/>
        <w:kinsoku w:val="0"/>
        <w:overflowPunct w:val="0"/>
        <w:spacing w:line="275" w:lineRule="exact"/>
        <w:ind w:left="808"/>
        <w:rPr>
          <w:spacing w:val="-1"/>
        </w:rPr>
      </w:pPr>
      <w:r>
        <w:t>Рок за</w:t>
      </w:r>
      <w:r>
        <w:rPr>
          <w:spacing w:val="-1"/>
        </w:rPr>
        <w:t xml:space="preserve"> извођење </w:t>
      </w:r>
      <w:r>
        <w:t>радова</w:t>
      </w:r>
      <w:r>
        <w:rPr>
          <w:spacing w:val="1"/>
        </w:rPr>
        <w:t xml:space="preserve"> </w:t>
      </w:r>
      <w:r>
        <w:rPr>
          <w:spacing w:val="-1"/>
        </w:rPr>
        <w:t>се продужава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захтев</w:t>
      </w:r>
      <w:r>
        <w:rPr>
          <w:spacing w:val="-1"/>
        </w:rPr>
        <w:t xml:space="preserve"> извођача:</w:t>
      </w:r>
    </w:p>
    <w:p w14:paraId="03CBC8B8" w14:textId="77777777" w:rsidR="00AE3D3A" w:rsidRDefault="00AE3D3A">
      <w:pPr>
        <w:pStyle w:val="BodyText"/>
        <w:kinsoku w:val="0"/>
        <w:overflowPunct w:val="0"/>
        <w:ind w:left="0" w:right="161"/>
        <w:jc w:val="center"/>
        <w:rPr>
          <w:spacing w:val="-1"/>
        </w:rPr>
      </w:pPr>
      <w:r>
        <w:t>-у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rPr>
          <w:spacing w:val="-1"/>
        </w:rPr>
        <w:t xml:space="preserve">прекида </w:t>
      </w:r>
      <w:r>
        <w:t>радова</w:t>
      </w:r>
      <w:r>
        <w:rPr>
          <w:spacing w:val="-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траје</w:t>
      </w:r>
      <w:r>
        <w:rPr>
          <w:spacing w:val="-1"/>
        </w:rPr>
        <w:t xml:space="preserve"> дуже</w:t>
      </w:r>
      <w:r>
        <w:rPr>
          <w:spacing w:val="-2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1"/>
        </w:rPr>
        <w:t>дана,</w:t>
      </w:r>
      <w:r>
        <w:t xml:space="preserve"> а</w:t>
      </w:r>
      <w:r>
        <w:rPr>
          <w:spacing w:val="-1"/>
        </w:rPr>
        <w:t xml:space="preserve"> </w:t>
      </w:r>
      <w:r>
        <w:t xml:space="preserve">није </w:t>
      </w:r>
      <w:r>
        <w:rPr>
          <w:spacing w:val="-1"/>
        </w:rPr>
        <w:t>изазван</w:t>
      </w:r>
      <w:r>
        <w:rPr>
          <w:spacing w:val="-2"/>
        </w:rPr>
        <w:t xml:space="preserve"> </w:t>
      </w:r>
      <w:r>
        <w:rPr>
          <w:spacing w:val="-1"/>
        </w:rPr>
        <w:t>кривицом извођача</w:t>
      </w:r>
    </w:p>
    <w:p w14:paraId="3BDFDF69" w14:textId="77777777" w:rsidR="00AE3D3A" w:rsidRDefault="00AE3D3A">
      <w:pPr>
        <w:pStyle w:val="BodyText"/>
        <w:kinsoku w:val="0"/>
        <w:overflowPunct w:val="0"/>
        <w:rPr>
          <w:spacing w:val="-1"/>
        </w:rPr>
      </w:pPr>
      <w:r>
        <w:t>-у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rPr>
          <w:spacing w:val="-1"/>
        </w:rPr>
        <w:t>елементарних</w:t>
      </w:r>
      <w:r>
        <w:rPr>
          <w:spacing w:val="2"/>
        </w:rPr>
        <w:t xml:space="preserve"> </w:t>
      </w:r>
      <w:r>
        <w:rPr>
          <w:spacing w:val="-1"/>
        </w:rPr>
        <w:t xml:space="preserve">непогода </w:t>
      </w:r>
      <w:r>
        <w:t xml:space="preserve">и </w:t>
      </w:r>
      <w:r>
        <w:rPr>
          <w:spacing w:val="-1"/>
        </w:rPr>
        <w:t>дејства</w:t>
      </w:r>
      <w:r>
        <w:rPr>
          <w:spacing w:val="-2"/>
        </w:rPr>
        <w:t xml:space="preserve"> </w:t>
      </w:r>
      <w:r>
        <w:t>више</w:t>
      </w:r>
      <w:r>
        <w:rPr>
          <w:spacing w:val="-1"/>
        </w:rPr>
        <w:t xml:space="preserve"> силе</w:t>
      </w:r>
    </w:p>
    <w:p w14:paraId="168A8B33" w14:textId="77777777" w:rsidR="00AE3D3A" w:rsidRDefault="00AE3D3A">
      <w:pPr>
        <w:pStyle w:val="BodyText"/>
        <w:kinsoku w:val="0"/>
        <w:overflowPunct w:val="0"/>
        <w:ind w:right="308"/>
        <w:rPr>
          <w:spacing w:val="-1"/>
        </w:rPr>
      </w:pPr>
      <w:r>
        <w:t>-у</w:t>
      </w:r>
      <w:r>
        <w:rPr>
          <w:spacing w:val="-3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rPr>
          <w:spacing w:val="-1"/>
        </w:rPr>
        <w:t>прекида рада</w:t>
      </w:r>
      <w:r>
        <w:rPr>
          <w:spacing w:val="1"/>
        </w:rPr>
        <w:t xml:space="preserve"> </w:t>
      </w:r>
      <w:r>
        <w:rPr>
          <w:spacing w:val="-1"/>
        </w:rPr>
        <w:t>изазваног</w:t>
      </w:r>
      <w:r>
        <w:t xml:space="preserve"> </w:t>
      </w:r>
      <w:r>
        <w:rPr>
          <w:spacing w:val="-1"/>
        </w:rPr>
        <w:t>актом</w:t>
      </w:r>
      <w:r>
        <w:t xml:space="preserve"> </w:t>
      </w:r>
      <w:r>
        <w:rPr>
          <w:spacing w:val="-1"/>
        </w:rPr>
        <w:t>надлежног</w:t>
      </w:r>
      <w:r>
        <w:t xml:space="preserve"> </w:t>
      </w:r>
      <w:r>
        <w:rPr>
          <w:spacing w:val="-1"/>
        </w:rPr>
        <w:t>органа,</w:t>
      </w:r>
      <w:r>
        <w:t xml:space="preserve"> за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није одговоран</w:t>
      </w:r>
      <w:r>
        <w:rPr>
          <w:spacing w:val="81"/>
        </w:rPr>
        <w:t xml:space="preserve"> </w:t>
      </w:r>
      <w:r>
        <w:rPr>
          <w:spacing w:val="-1"/>
        </w:rPr>
        <w:t>извођач.</w:t>
      </w:r>
    </w:p>
    <w:p w14:paraId="5C0AE503" w14:textId="77777777" w:rsidR="00AE3D3A" w:rsidRDefault="00AE3D3A">
      <w:pPr>
        <w:pStyle w:val="BodyText"/>
        <w:kinsoku w:val="0"/>
        <w:overflowPunct w:val="0"/>
        <w:ind w:right="106" w:firstLine="707"/>
        <w:jc w:val="both"/>
        <w:rPr>
          <w:spacing w:val="-1"/>
        </w:rPr>
      </w:pPr>
      <w:r>
        <w:t>Захтев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продужење</w:t>
      </w:r>
      <w:r>
        <w:rPr>
          <w:spacing w:val="54"/>
        </w:rPr>
        <w:t xml:space="preserve"> </w:t>
      </w:r>
      <w:r>
        <w:t>рока</w:t>
      </w:r>
      <w:r>
        <w:rPr>
          <w:spacing w:val="51"/>
        </w:rPr>
        <w:t xml:space="preserve"> </w:t>
      </w:r>
      <w:r>
        <w:rPr>
          <w:spacing w:val="-1"/>
        </w:rPr>
        <w:t>извођења</w:t>
      </w:r>
      <w:r>
        <w:rPr>
          <w:spacing w:val="51"/>
        </w:rPr>
        <w:t xml:space="preserve"> </w:t>
      </w:r>
      <w:r>
        <w:t>радова</w:t>
      </w:r>
      <w:r>
        <w:rPr>
          <w:spacing w:val="54"/>
        </w:rPr>
        <w:t xml:space="preserve"> </w:t>
      </w:r>
      <w:r>
        <w:t>који</w:t>
      </w:r>
      <w:r>
        <w:rPr>
          <w:spacing w:val="54"/>
        </w:rPr>
        <w:t xml:space="preserve"> </w:t>
      </w:r>
      <w:r>
        <w:t>су</w:t>
      </w:r>
      <w:r>
        <w:rPr>
          <w:spacing w:val="47"/>
        </w:rPr>
        <w:t xml:space="preserve"> </w:t>
      </w:r>
      <w:r>
        <w:rPr>
          <w:spacing w:val="-1"/>
        </w:rPr>
        <w:t>предмет</w:t>
      </w:r>
      <w:r>
        <w:rPr>
          <w:spacing w:val="53"/>
        </w:rPr>
        <w:t xml:space="preserve"> </w:t>
      </w:r>
      <w:r>
        <w:t>овог</w:t>
      </w:r>
      <w:r>
        <w:rPr>
          <w:spacing w:val="54"/>
        </w:rPr>
        <w:t xml:space="preserve"> </w:t>
      </w:r>
      <w:r>
        <w:rPr>
          <w:spacing w:val="-1"/>
        </w:rPr>
        <w:t>уговора,</w:t>
      </w:r>
      <w:r>
        <w:rPr>
          <w:spacing w:val="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писаној</w:t>
      </w:r>
      <w:r>
        <w:rPr>
          <w:spacing w:val="14"/>
        </w:rPr>
        <w:t xml:space="preserve"> </w:t>
      </w:r>
      <w:r>
        <w:t>форми,</w:t>
      </w:r>
      <w:r>
        <w:rPr>
          <w:spacing w:val="16"/>
        </w:rPr>
        <w:t xml:space="preserve"> </w:t>
      </w:r>
      <w:r>
        <w:rPr>
          <w:spacing w:val="-4"/>
        </w:rPr>
        <w:t>уз</w:t>
      </w:r>
      <w:r>
        <w:rPr>
          <w:spacing w:val="15"/>
        </w:rPr>
        <w:t xml:space="preserve"> </w:t>
      </w:r>
      <w:r>
        <w:rPr>
          <w:spacing w:val="-1"/>
        </w:rPr>
        <w:t>сагласност</w:t>
      </w:r>
      <w:r>
        <w:rPr>
          <w:spacing w:val="14"/>
        </w:rPr>
        <w:t xml:space="preserve"> </w:t>
      </w:r>
      <w:r>
        <w:t>надзорног</w:t>
      </w:r>
      <w:r>
        <w:rPr>
          <w:spacing w:val="14"/>
        </w:rPr>
        <w:t xml:space="preserve"> </w:t>
      </w:r>
      <w:r>
        <w:rPr>
          <w:spacing w:val="-1"/>
        </w:rPr>
        <w:t>органа,</w:t>
      </w:r>
      <w:r>
        <w:rPr>
          <w:spacing w:val="14"/>
        </w:rPr>
        <w:t xml:space="preserve"> </w:t>
      </w:r>
      <w:r>
        <w:rPr>
          <w:spacing w:val="-1"/>
        </w:rPr>
        <w:t>извођач</w:t>
      </w:r>
      <w:r>
        <w:rPr>
          <w:spacing w:val="13"/>
        </w:rPr>
        <w:t xml:space="preserve"> </w:t>
      </w:r>
      <w:r>
        <w:t>подноси</w:t>
      </w:r>
      <w:r>
        <w:rPr>
          <w:spacing w:val="15"/>
        </w:rPr>
        <w:t xml:space="preserve"> </w:t>
      </w:r>
      <w:r>
        <w:rPr>
          <w:spacing w:val="-1"/>
        </w:rPr>
        <w:t>наручиоцу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року</w:t>
      </w:r>
      <w:r>
        <w:rPr>
          <w:spacing w:val="11"/>
        </w:rPr>
        <w:t xml:space="preserve"> </w:t>
      </w:r>
      <w:r>
        <w:t>од</w:t>
      </w:r>
      <w:r>
        <w:rPr>
          <w:spacing w:val="67"/>
        </w:rPr>
        <w:t xml:space="preserve"> </w:t>
      </w:r>
      <w:r>
        <w:t>два</w:t>
      </w:r>
      <w:r>
        <w:rPr>
          <w:spacing w:val="41"/>
        </w:rPr>
        <w:t xml:space="preserve"> </w:t>
      </w:r>
      <w:r>
        <w:rPr>
          <w:spacing w:val="-1"/>
        </w:rPr>
        <w:t>дана</w:t>
      </w:r>
      <w:r>
        <w:rPr>
          <w:spacing w:val="44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rPr>
          <w:spacing w:val="-1"/>
        </w:rPr>
        <w:t>сазнања</w:t>
      </w:r>
      <w:r>
        <w:rPr>
          <w:spacing w:val="42"/>
        </w:rPr>
        <w:t xml:space="preserve"> </w:t>
      </w:r>
      <w:r>
        <w:rPr>
          <w:spacing w:val="1"/>
        </w:rPr>
        <w:t>за</w:t>
      </w:r>
      <w:r>
        <w:rPr>
          <w:spacing w:val="42"/>
        </w:rPr>
        <w:t xml:space="preserve"> </w:t>
      </w:r>
      <w:r>
        <w:t>околност,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најкасније</w:t>
      </w:r>
      <w:r>
        <w:rPr>
          <w:spacing w:val="42"/>
        </w:rPr>
        <w:t xml:space="preserve"> </w:t>
      </w:r>
      <w:r>
        <w:t>15</w:t>
      </w:r>
      <w:r>
        <w:rPr>
          <w:spacing w:val="42"/>
        </w:rPr>
        <w:t xml:space="preserve"> </w:t>
      </w:r>
      <w:r>
        <w:rPr>
          <w:spacing w:val="-1"/>
        </w:rPr>
        <w:t>дана</w:t>
      </w:r>
      <w:r>
        <w:rPr>
          <w:spacing w:val="44"/>
        </w:rPr>
        <w:t xml:space="preserve"> </w:t>
      </w:r>
      <w:r>
        <w:t>пре</w:t>
      </w:r>
      <w:r>
        <w:rPr>
          <w:spacing w:val="42"/>
        </w:rPr>
        <w:t xml:space="preserve"> </w:t>
      </w:r>
      <w:r>
        <w:rPr>
          <w:spacing w:val="-1"/>
        </w:rPr>
        <w:t>истека</w:t>
      </w:r>
      <w:r>
        <w:rPr>
          <w:spacing w:val="45"/>
        </w:rPr>
        <w:t xml:space="preserve"> </w:t>
      </w:r>
      <w:r>
        <w:rPr>
          <w:spacing w:val="-1"/>
        </w:rPr>
        <w:t>коначног</w:t>
      </w:r>
      <w:r>
        <w:rPr>
          <w:spacing w:val="42"/>
        </w:rPr>
        <w:t xml:space="preserve"> </w:t>
      </w:r>
      <w:r>
        <w:t>рока</w:t>
      </w:r>
      <w:r>
        <w:rPr>
          <w:spacing w:val="42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rPr>
          <w:spacing w:val="-1"/>
        </w:rPr>
        <w:t>завршетак</w:t>
      </w:r>
      <w:r>
        <w:t xml:space="preserve"> </w:t>
      </w:r>
      <w:r>
        <w:rPr>
          <w:spacing w:val="-1"/>
        </w:rPr>
        <w:t>радова.</w:t>
      </w:r>
    </w:p>
    <w:p w14:paraId="29009ADA" w14:textId="77777777" w:rsidR="00AE3D3A" w:rsidRDefault="00AE3D3A">
      <w:pPr>
        <w:pStyle w:val="BodyText"/>
        <w:kinsoku w:val="0"/>
        <w:overflowPunct w:val="0"/>
        <w:ind w:right="108" w:firstLine="707"/>
        <w:jc w:val="both"/>
        <w:rPr>
          <w:spacing w:val="-1"/>
        </w:rPr>
      </w:pPr>
      <w:r>
        <w:t>Захтев</w:t>
      </w:r>
      <w:r>
        <w:rPr>
          <w:spacing w:val="27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продужење</w:t>
      </w:r>
      <w:r>
        <w:rPr>
          <w:spacing w:val="58"/>
        </w:rPr>
        <w:t xml:space="preserve"> </w:t>
      </w:r>
      <w:r>
        <w:t>рока</w:t>
      </w:r>
      <w:r>
        <w:rPr>
          <w:spacing w:val="56"/>
        </w:rPr>
        <w:t xml:space="preserve"> </w:t>
      </w:r>
      <w:r>
        <w:rPr>
          <w:spacing w:val="-1"/>
        </w:rPr>
        <w:t>Извођач</w:t>
      </w:r>
      <w:r>
        <w:rPr>
          <w:spacing w:val="30"/>
        </w:rPr>
        <w:t xml:space="preserve"> </w:t>
      </w:r>
      <w:r>
        <w:rPr>
          <w:spacing w:val="-1"/>
        </w:rPr>
        <w:t>уписује</w:t>
      </w:r>
      <w:r>
        <w:rPr>
          <w:spacing w:val="32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грађевински</w:t>
      </w:r>
      <w:r>
        <w:rPr>
          <w:spacing w:val="29"/>
        </w:rPr>
        <w:t xml:space="preserve"> </w:t>
      </w:r>
      <w:r>
        <w:t>дневник-</w:t>
      </w:r>
      <w:r>
        <w:rPr>
          <w:spacing w:val="56"/>
        </w:rPr>
        <w:t xml:space="preserve"> </w:t>
      </w:r>
      <w:r>
        <w:t>рок</w:t>
      </w:r>
      <w:r>
        <w:rPr>
          <w:spacing w:val="26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извођење</w:t>
      </w:r>
      <w:r>
        <w:rPr>
          <w:spacing w:val="3"/>
        </w:rPr>
        <w:t xml:space="preserve"> </w:t>
      </w:r>
      <w:r>
        <w:rPr>
          <w:spacing w:val="-1"/>
        </w:rPr>
        <w:t>радова</w:t>
      </w:r>
      <w:r>
        <w:rPr>
          <w:spacing w:val="3"/>
        </w:rPr>
        <w:t xml:space="preserve"> </w:t>
      </w:r>
      <w:r>
        <w:rPr>
          <w:spacing w:val="-1"/>
        </w:rPr>
        <w:t>продужава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t>онолико</w:t>
      </w:r>
      <w:r>
        <w:rPr>
          <w:spacing w:val="4"/>
        </w:rPr>
        <w:t xml:space="preserve"> </w:t>
      </w:r>
      <w:r>
        <w:rPr>
          <w:spacing w:val="-1"/>
        </w:rPr>
        <w:t>времена</w:t>
      </w:r>
      <w:r>
        <w:rPr>
          <w:spacing w:val="3"/>
        </w:rPr>
        <w:t xml:space="preserve"> </w:t>
      </w:r>
      <w:r>
        <w:rPr>
          <w:spacing w:val="-1"/>
        </w:rPr>
        <w:t>којико</w:t>
      </w:r>
      <w:r>
        <w:rPr>
          <w:spacing w:val="2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трајале</w:t>
      </w:r>
      <w:r>
        <w:rPr>
          <w:spacing w:val="3"/>
        </w:rPr>
        <w:t xml:space="preserve"> </w:t>
      </w:r>
      <w:r>
        <w:t>околности</w:t>
      </w:r>
      <w:r>
        <w:rPr>
          <w:spacing w:val="3"/>
        </w:rPr>
        <w:t xml:space="preserve"> </w:t>
      </w:r>
      <w:r>
        <w:t>због</w:t>
      </w:r>
      <w:r>
        <w:rPr>
          <w:spacing w:val="2"/>
        </w:rPr>
        <w:t xml:space="preserve"> </w:t>
      </w:r>
      <w:r>
        <w:rPr>
          <w:spacing w:val="-1"/>
        </w:rPr>
        <w:t>којих</w:t>
      </w:r>
      <w:r>
        <w:rPr>
          <w:spacing w:val="55"/>
        </w:rPr>
        <w:t xml:space="preserve"> </w:t>
      </w:r>
      <w:r>
        <w:t xml:space="preserve">је </w:t>
      </w:r>
      <w:r>
        <w:rPr>
          <w:spacing w:val="-1"/>
        </w:rPr>
        <w:t>радови</w:t>
      </w:r>
      <w:r>
        <w:t xml:space="preserve"> нису</w:t>
      </w:r>
      <w:r>
        <w:rPr>
          <w:spacing w:val="-5"/>
        </w:rPr>
        <w:t xml:space="preserve">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rPr>
          <w:spacing w:val="-7"/>
        </w:rPr>
        <w:t xml:space="preserve"> </w:t>
      </w:r>
      <w:r>
        <w:rPr>
          <w:spacing w:val="-1"/>
        </w:rPr>
        <w:t>изводе.</w:t>
      </w:r>
    </w:p>
    <w:p w14:paraId="17417337" w14:textId="77777777" w:rsidR="00AE3D3A" w:rsidRDefault="00AE3D3A">
      <w:pPr>
        <w:pStyle w:val="BodyText"/>
        <w:kinsoku w:val="0"/>
        <w:overflowPunct w:val="0"/>
        <w:ind w:right="108" w:firstLine="707"/>
        <w:jc w:val="both"/>
        <w:rPr>
          <w:spacing w:val="-1"/>
        </w:rPr>
      </w:pPr>
      <w:r>
        <w:t>У</w:t>
      </w:r>
      <w:r>
        <w:rPr>
          <w:spacing w:val="17"/>
        </w:rPr>
        <w:t xml:space="preserve"> </w:t>
      </w:r>
      <w:r>
        <w:t>случају</w:t>
      </w:r>
      <w:r>
        <w:rPr>
          <w:spacing w:val="11"/>
        </w:rPr>
        <w:t xml:space="preserve"> </w:t>
      </w:r>
      <w:r>
        <w:rPr>
          <w:spacing w:val="1"/>
        </w:rPr>
        <w:t>да</w:t>
      </w:r>
      <w:r>
        <w:rPr>
          <w:spacing w:val="15"/>
        </w:rPr>
        <w:t xml:space="preserve"> </w:t>
      </w:r>
      <w:r>
        <w:rPr>
          <w:spacing w:val="-1"/>
        </w:rPr>
        <w:t>извођач</w:t>
      </w:r>
      <w:r>
        <w:rPr>
          <w:spacing w:val="15"/>
        </w:rPr>
        <w:t xml:space="preserve"> </w:t>
      </w:r>
      <w:r>
        <w:rPr>
          <w:spacing w:val="1"/>
        </w:rPr>
        <w:t>не</w:t>
      </w:r>
      <w:r>
        <w:rPr>
          <w:spacing w:val="15"/>
        </w:rPr>
        <w:t xml:space="preserve"> </w:t>
      </w:r>
      <w:r>
        <w:rPr>
          <w:spacing w:val="-1"/>
        </w:rPr>
        <w:t>испуњава</w:t>
      </w:r>
      <w:r>
        <w:rPr>
          <w:spacing w:val="17"/>
        </w:rPr>
        <w:t xml:space="preserve"> </w:t>
      </w:r>
      <w:r>
        <w:t>предвиђену</w:t>
      </w:r>
      <w:r>
        <w:rPr>
          <w:spacing w:val="20"/>
        </w:rPr>
        <w:t xml:space="preserve"> </w:t>
      </w:r>
      <w:r>
        <w:rPr>
          <w:spacing w:val="-4"/>
        </w:rPr>
        <w:t>динамику,</w:t>
      </w:r>
      <w:r>
        <w:rPr>
          <w:spacing w:val="12"/>
        </w:rPr>
        <w:t xml:space="preserve"> </w:t>
      </w:r>
      <w:r>
        <w:rPr>
          <w:spacing w:val="-1"/>
        </w:rPr>
        <w:t>обавезан</w:t>
      </w:r>
      <w:r>
        <w:rPr>
          <w:spacing w:val="17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уведе</w:t>
      </w:r>
      <w:r>
        <w:rPr>
          <w:spacing w:val="20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рад</w:t>
      </w:r>
      <w:r>
        <w:rPr>
          <w:spacing w:val="24"/>
        </w:rPr>
        <w:t xml:space="preserve"> </w:t>
      </w:r>
      <w:r>
        <w:t>више</w:t>
      </w:r>
      <w:r>
        <w:rPr>
          <w:spacing w:val="22"/>
        </w:rPr>
        <w:t xml:space="preserve"> </w:t>
      </w:r>
      <w:r>
        <w:rPr>
          <w:spacing w:val="-1"/>
        </w:rPr>
        <w:t>извршилаца,</w:t>
      </w:r>
      <w:r>
        <w:rPr>
          <w:spacing w:val="26"/>
        </w:rPr>
        <w:t xml:space="preserve"> </w:t>
      </w:r>
      <w:r>
        <w:rPr>
          <w:spacing w:val="-3"/>
        </w:rPr>
        <w:t>без</w:t>
      </w:r>
      <w:r>
        <w:rPr>
          <w:spacing w:val="20"/>
        </w:rPr>
        <w:t xml:space="preserve"> </w:t>
      </w:r>
      <w:r>
        <w:rPr>
          <w:spacing w:val="-1"/>
        </w:rPr>
        <w:t>права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захтевање</w:t>
      </w:r>
      <w:r>
        <w:rPr>
          <w:spacing w:val="22"/>
        </w:rPr>
        <w:t xml:space="preserve"> </w:t>
      </w:r>
      <w:r>
        <w:rPr>
          <w:spacing w:val="-1"/>
        </w:rPr>
        <w:t>повећаних</w:t>
      </w:r>
      <w:r>
        <w:rPr>
          <w:spacing w:val="25"/>
        </w:rPr>
        <w:t xml:space="preserve"> </w:t>
      </w:r>
      <w:r>
        <w:t>трошкова</w:t>
      </w:r>
      <w:r>
        <w:rPr>
          <w:spacing w:val="2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rPr>
          <w:spacing w:val="-1"/>
        </w:rPr>
        <w:t>посебне</w:t>
      </w:r>
      <w:r>
        <w:rPr>
          <w:spacing w:val="81"/>
        </w:rPr>
        <w:t xml:space="preserve"> </w:t>
      </w:r>
      <w:r>
        <w:rPr>
          <w:spacing w:val="-1"/>
        </w:rPr>
        <w:t>накнаде.</w:t>
      </w:r>
    </w:p>
    <w:p w14:paraId="44EDCC89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71CC8F84" w14:textId="77777777" w:rsidR="00AE3D3A" w:rsidRDefault="00AE3D3A">
      <w:pPr>
        <w:pStyle w:val="Heading2"/>
        <w:kinsoku w:val="0"/>
        <w:overflowPunct w:val="0"/>
        <w:spacing w:line="274" w:lineRule="exact"/>
        <w:ind w:left="897" w:right="9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7.</w:t>
      </w:r>
    </w:p>
    <w:p w14:paraId="4FAA9C6F" w14:textId="77777777" w:rsidR="00AE3D3A" w:rsidRDefault="00AE3D3A">
      <w:pPr>
        <w:pStyle w:val="BodyText"/>
        <w:kinsoku w:val="0"/>
        <w:overflowPunct w:val="0"/>
        <w:ind w:right="111" w:firstLine="707"/>
        <w:jc w:val="both"/>
        <w:rPr>
          <w:spacing w:val="-1"/>
        </w:rPr>
      </w:pPr>
      <w:r>
        <w:t>Уколико</w:t>
      </w:r>
      <w:r>
        <w:rPr>
          <w:spacing w:val="21"/>
        </w:rPr>
        <w:t xml:space="preserve"> </w:t>
      </w:r>
      <w:r>
        <w:rPr>
          <w:spacing w:val="-1"/>
        </w:rPr>
        <w:t>извођач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заврши</w:t>
      </w:r>
      <w:r>
        <w:rPr>
          <w:spacing w:val="21"/>
        </w:rPr>
        <w:t xml:space="preserve"> </w:t>
      </w:r>
      <w:r>
        <w:rPr>
          <w:spacing w:val="-1"/>
        </w:rPr>
        <w:t>радове</w:t>
      </w:r>
      <w:r>
        <w:rPr>
          <w:spacing w:val="20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rPr>
          <w:spacing w:val="-1"/>
        </w:rPr>
        <w:t>предмет</w:t>
      </w:r>
      <w:r>
        <w:rPr>
          <w:spacing w:val="22"/>
        </w:rPr>
        <w:t xml:space="preserve"> </w:t>
      </w:r>
      <w:r>
        <w:t>овог</w:t>
      </w:r>
      <w:r>
        <w:rPr>
          <w:spacing w:val="23"/>
        </w:rPr>
        <w:t xml:space="preserve"> </w:t>
      </w:r>
      <w:r>
        <w:rPr>
          <w:spacing w:val="-1"/>
        </w:rPr>
        <w:t>уговора</w:t>
      </w:r>
      <w:r>
        <w:rPr>
          <w:spacing w:val="24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уговореном</w:t>
      </w:r>
      <w:r>
        <w:rPr>
          <w:spacing w:val="57"/>
        </w:rPr>
        <w:t xml:space="preserve"> </w:t>
      </w:r>
      <w:r>
        <w:rPr>
          <w:spacing w:val="-1"/>
        </w:rPr>
        <w:t>року,</w:t>
      </w:r>
      <w:r>
        <w:rPr>
          <w:spacing w:val="4"/>
        </w:rPr>
        <w:t xml:space="preserve"> </w:t>
      </w:r>
      <w:r>
        <w:rPr>
          <w:spacing w:val="-1"/>
        </w:rPr>
        <w:t>дужан</w:t>
      </w:r>
      <w:r>
        <w:rPr>
          <w:spacing w:val="5"/>
        </w:rPr>
        <w:t xml:space="preserve"> </w:t>
      </w:r>
      <w:r>
        <w:rPr>
          <w:spacing w:val="1"/>
        </w:rPr>
        <w:t>је</w:t>
      </w:r>
      <w:r>
        <w:rPr>
          <w:spacing w:val="3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плати</w:t>
      </w:r>
      <w:r>
        <w:rPr>
          <w:spacing w:val="6"/>
        </w:rPr>
        <w:t xml:space="preserve"> </w:t>
      </w:r>
      <w:r>
        <w:t>наручиоцу</w:t>
      </w:r>
      <w:r>
        <w:rPr>
          <w:spacing w:val="4"/>
        </w:rPr>
        <w:t xml:space="preserve"> </w:t>
      </w:r>
      <w:r>
        <w:t>уговорну</w:t>
      </w:r>
      <w:r>
        <w:rPr>
          <w:spacing w:val="-1"/>
        </w:rPr>
        <w:t xml:space="preserve"> </w:t>
      </w:r>
      <w:r>
        <w:t>казну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висини</w:t>
      </w:r>
      <w:r>
        <w:rPr>
          <w:spacing w:val="5"/>
        </w:rPr>
        <w:t xml:space="preserve"> </w:t>
      </w:r>
      <w:r>
        <w:t>0,1‰</w:t>
      </w:r>
      <w:r>
        <w:rPr>
          <w:spacing w:val="4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2"/>
        </w:rPr>
        <w:t>укупно</w:t>
      </w:r>
      <w:r>
        <w:rPr>
          <w:spacing w:val="9"/>
        </w:rPr>
        <w:t xml:space="preserve"> </w:t>
      </w:r>
      <w:r>
        <w:rPr>
          <w:spacing w:val="-1"/>
        </w:rPr>
        <w:t>уговорене</w:t>
      </w:r>
      <w:r>
        <w:rPr>
          <w:spacing w:val="52"/>
        </w:rPr>
        <w:t xml:space="preserve"> </w:t>
      </w:r>
      <w:r>
        <w:rPr>
          <w:spacing w:val="-1"/>
        </w:rPr>
        <w:t>вредности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сваки</w:t>
      </w:r>
      <w:r>
        <w:rPr>
          <w:spacing w:val="3"/>
        </w:rPr>
        <w:t xml:space="preserve"> </w:t>
      </w:r>
      <w:r>
        <w:rPr>
          <w:spacing w:val="-1"/>
        </w:rPr>
        <w:t>дан</w:t>
      </w:r>
      <w:r>
        <w:rPr>
          <w:spacing w:val="3"/>
        </w:rPr>
        <w:t xml:space="preserve"> </w:t>
      </w:r>
      <w:r>
        <w:rPr>
          <w:spacing w:val="-1"/>
        </w:rPr>
        <w:t>закашњења,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тим</w:t>
      </w:r>
      <w:r>
        <w:rPr>
          <w:spacing w:val="3"/>
        </w:rPr>
        <w:t xml:space="preserve"> </w:t>
      </w:r>
      <w:r>
        <w:t>што</w:t>
      </w:r>
      <w:r>
        <w:rPr>
          <w:spacing w:val="2"/>
        </w:rPr>
        <w:t xml:space="preserve"> </w:t>
      </w:r>
      <w:r>
        <w:rPr>
          <w:spacing w:val="-1"/>
        </w:rPr>
        <w:t>укупан</w:t>
      </w:r>
      <w:r>
        <w:rPr>
          <w:spacing w:val="5"/>
        </w:rPr>
        <w:t xml:space="preserve"> </w:t>
      </w:r>
      <w:r>
        <w:rPr>
          <w:spacing w:val="-1"/>
        </w:rPr>
        <w:t>износ</w:t>
      </w:r>
      <w:r>
        <w:rPr>
          <w:spacing w:val="10"/>
        </w:rPr>
        <w:t xml:space="preserve"> </w:t>
      </w:r>
      <w:r>
        <w:rPr>
          <w:spacing w:val="-1"/>
        </w:rPr>
        <w:t>казне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rPr>
          <w:spacing w:val="3"/>
        </w:rPr>
        <w:t xml:space="preserve"> </w:t>
      </w:r>
      <w:r>
        <w:t>бити</w:t>
      </w:r>
      <w:r>
        <w:rPr>
          <w:spacing w:val="4"/>
        </w:rPr>
        <w:t xml:space="preserve"> </w:t>
      </w:r>
      <w:r>
        <w:rPr>
          <w:spacing w:val="-1"/>
        </w:rPr>
        <w:t>већиод</w:t>
      </w:r>
      <w:r>
        <w:rPr>
          <w:spacing w:val="65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 xml:space="preserve">од </w:t>
      </w:r>
      <w:r>
        <w:rPr>
          <w:spacing w:val="-1"/>
        </w:rPr>
        <w:t>вредности</w:t>
      </w:r>
      <w:r>
        <w:rPr>
          <w:spacing w:val="3"/>
        </w:rPr>
        <w:t xml:space="preserve"> </w:t>
      </w:r>
      <w:r>
        <w:rPr>
          <w:spacing w:val="-2"/>
        </w:rPr>
        <w:t>укупно</w:t>
      </w:r>
      <w:r>
        <w:rPr>
          <w:spacing w:val="2"/>
        </w:rPr>
        <w:t xml:space="preserve"> </w:t>
      </w:r>
      <w:r>
        <w:rPr>
          <w:spacing w:val="-1"/>
        </w:rPr>
        <w:t>уговорених</w:t>
      </w:r>
      <w:r>
        <w:rPr>
          <w:spacing w:val="2"/>
        </w:rPr>
        <w:t xml:space="preserve"> </w:t>
      </w:r>
      <w:r>
        <w:rPr>
          <w:spacing w:val="-1"/>
        </w:rPr>
        <w:t>радова.</w:t>
      </w:r>
    </w:p>
    <w:p w14:paraId="5F40344D" w14:textId="77777777" w:rsidR="00AE3D3A" w:rsidRDefault="00AE3D3A">
      <w:pPr>
        <w:pStyle w:val="BodyText"/>
        <w:kinsoku w:val="0"/>
        <w:overflowPunct w:val="0"/>
        <w:ind w:right="116" w:firstLine="707"/>
        <w:jc w:val="both"/>
        <w:rPr>
          <w:spacing w:val="-1"/>
        </w:rPr>
      </w:pPr>
      <w:r>
        <w:rPr>
          <w:spacing w:val="-1"/>
        </w:rPr>
        <w:t>Наплату</w:t>
      </w:r>
      <w:r>
        <w:rPr>
          <w:spacing w:val="14"/>
        </w:rPr>
        <w:t xml:space="preserve"> </w:t>
      </w:r>
      <w:r>
        <w:rPr>
          <w:spacing w:val="-1"/>
        </w:rPr>
        <w:t>уговорне</w:t>
      </w:r>
      <w:r>
        <w:rPr>
          <w:spacing w:val="13"/>
        </w:rPr>
        <w:t xml:space="preserve"> </w:t>
      </w:r>
      <w:r>
        <w:t>казне</w:t>
      </w:r>
      <w:r>
        <w:rPr>
          <w:spacing w:val="13"/>
        </w:rPr>
        <w:t xml:space="preserve"> </w:t>
      </w:r>
      <w:r>
        <w:rPr>
          <w:spacing w:val="-1"/>
        </w:rPr>
        <w:t>наручилац</w:t>
      </w:r>
      <w:r>
        <w:rPr>
          <w:spacing w:val="15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извршити,</w:t>
      </w:r>
      <w:r>
        <w:rPr>
          <w:spacing w:val="14"/>
        </w:rPr>
        <w:t xml:space="preserve"> </w:t>
      </w:r>
      <w:r>
        <w:rPr>
          <w:spacing w:val="-2"/>
        </w:rPr>
        <w:t>без</w:t>
      </w:r>
      <w:r>
        <w:rPr>
          <w:spacing w:val="15"/>
        </w:rPr>
        <w:t xml:space="preserve"> </w:t>
      </w:r>
      <w:r>
        <w:rPr>
          <w:spacing w:val="-1"/>
        </w:rPr>
        <w:t>претходног</w:t>
      </w:r>
      <w:r>
        <w:rPr>
          <w:spacing w:val="11"/>
        </w:rPr>
        <w:t xml:space="preserve"> </w:t>
      </w:r>
      <w:r>
        <w:rPr>
          <w:spacing w:val="-1"/>
        </w:rPr>
        <w:t>пристанка</w:t>
      </w:r>
      <w:r>
        <w:rPr>
          <w:spacing w:val="59"/>
        </w:rPr>
        <w:t xml:space="preserve"> </w:t>
      </w:r>
      <w:r>
        <w:rPr>
          <w:spacing w:val="-1"/>
        </w:rPr>
        <w:t>извођача,</w:t>
      </w:r>
      <w:r>
        <w:rPr>
          <w:spacing w:val="4"/>
        </w:rPr>
        <w:t xml:space="preserve"> </w:t>
      </w:r>
      <w:r>
        <w:rPr>
          <w:spacing w:val="-1"/>
        </w:rPr>
        <w:t>умањењем рачуна наведеног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окончаној</w:t>
      </w:r>
      <w:r>
        <w:t xml:space="preserve"> </w:t>
      </w:r>
      <w:r>
        <w:rPr>
          <w:spacing w:val="-1"/>
        </w:rPr>
        <w:t>ситуацији.</w:t>
      </w:r>
    </w:p>
    <w:p w14:paraId="3D234FFB" w14:textId="77777777" w:rsidR="00AE3D3A" w:rsidRDefault="00AE3D3A">
      <w:pPr>
        <w:pStyle w:val="BodyText"/>
        <w:kinsoku w:val="0"/>
        <w:overflowPunct w:val="0"/>
        <w:ind w:right="110" w:firstLine="707"/>
        <w:jc w:val="both"/>
        <w:rPr>
          <w:spacing w:val="-1"/>
        </w:rPr>
      </w:pPr>
      <w:r>
        <w:t>Ако</w:t>
      </w:r>
      <w:r>
        <w:rPr>
          <w:spacing w:val="7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наручилац</w:t>
      </w:r>
      <w:r>
        <w:rPr>
          <w:spacing w:val="7"/>
        </w:rPr>
        <w:t xml:space="preserve"> </w:t>
      </w:r>
      <w:r>
        <w:t>због</w:t>
      </w:r>
      <w:r>
        <w:rPr>
          <w:spacing w:val="7"/>
        </w:rPr>
        <w:t xml:space="preserve"> </w:t>
      </w:r>
      <w:r>
        <w:rPr>
          <w:spacing w:val="-1"/>
        </w:rPr>
        <w:t>кашњења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извођењу</w:t>
      </w:r>
      <w:r>
        <w:rPr>
          <w:spacing w:val="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предаји</w:t>
      </w:r>
      <w:r>
        <w:rPr>
          <w:spacing w:val="8"/>
        </w:rPr>
        <w:t xml:space="preserve"> </w:t>
      </w:r>
      <w:r>
        <w:t>изведених</w:t>
      </w:r>
      <w:r>
        <w:rPr>
          <w:spacing w:val="6"/>
        </w:rPr>
        <w:t xml:space="preserve"> </w:t>
      </w:r>
      <w:r>
        <w:rPr>
          <w:spacing w:val="-1"/>
        </w:rPr>
        <w:t>радова</w:t>
      </w:r>
      <w:r>
        <w:rPr>
          <w:spacing w:val="49"/>
        </w:rPr>
        <w:t xml:space="preserve"> </w:t>
      </w:r>
      <w:r>
        <w:rPr>
          <w:spacing w:val="-1"/>
        </w:rPr>
        <w:t>претрпео</w:t>
      </w:r>
      <w:r>
        <w:rPr>
          <w:spacing w:val="4"/>
        </w:rPr>
        <w:t xml:space="preserve"> </w:t>
      </w:r>
      <w:r>
        <w:t>штету</w:t>
      </w:r>
      <w:r>
        <w:rPr>
          <w:spacing w:val="-1"/>
        </w:rPr>
        <w:t xml:space="preserve"> </w:t>
      </w:r>
      <w:r>
        <w:t>која</w:t>
      </w:r>
      <w:r>
        <w:rPr>
          <w:spacing w:val="4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rPr>
          <w:spacing w:val="-1"/>
        </w:rPr>
        <w:t>већа</w:t>
      </w:r>
      <w:r>
        <w:rPr>
          <w:spacing w:val="3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rPr>
          <w:spacing w:val="-1"/>
        </w:rPr>
        <w:t>уговорне</w:t>
      </w:r>
      <w:r>
        <w:rPr>
          <w:spacing w:val="3"/>
        </w:rPr>
        <w:t xml:space="preserve"> </w:t>
      </w:r>
      <w:r>
        <w:rPr>
          <w:spacing w:val="-1"/>
        </w:rPr>
        <w:t>казне,</w:t>
      </w:r>
      <w:r>
        <w:rPr>
          <w:spacing w:val="6"/>
        </w:rPr>
        <w:t xml:space="preserve"> </w:t>
      </w:r>
      <w:r>
        <w:rPr>
          <w:spacing w:val="-1"/>
        </w:rPr>
        <w:t>може</w:t>
      </w:r>
      <w:r>
        <w:rPr>
          <w:spacing w:val="5"/>
        </w:rPr>
        <w:t xml:space="preserve"> </w:t>
      </w:r>
      <w:r>
        <w:rPr>
          <w:spacing w:val="-1"/>
        </w:rPr>
        <w:t>захтевати</w:t>
      </w:r>
      <w:r>
        <w:rPr>
          <w:spacing w:val="6"/>
        </w:rPr>
        <w:t xml:space="preserve"> </w:t>
      </w:r>
      <w:r>
        <w:rPr>
          <w:spacing w:val="-1"/>
        </w:rPr>
        <w:t>накнаду</w:t>
      </w:r>
      <w:r>
        <w:rPr>
          <w:spacing w:val="2"/>
        </w:rPr>
        <w:t xml:space="preserve"> </w:t>
      </w:r>
      <w:r>
        <w:t>штете,</w:t>
      </w:r>
      <w:r>
        <w:rPr>
          <w:spacing w:val="4"/>
        </w:rPr>
        <w:t xml:space="preserve"> </w:t>
      </w:r>
      <w:r>
        <w:t>односно</w:t>
      </w:r>
      <w:r>
        <w:rPr>
          <w:spacing w:val="65"/>
        </w:rPr>
        <w:t xml:space="preserve"> </w:t>
      </w:r>
      <w:r>
        <w:rPr>
          <w:spacing w:val="-1"/>
        </w:rPr>
        <w:t>поред</w:t>
      </w:r>
      <w:r>
        <w:rPr>
          <w:spacing w:val="9"/>
        </w:rPr>
        <w:t xml:space="preserve"> </w:t>
      </w:r>
      <w:r>
        <w:rPr>
          <w:spacing w:val="-1"/>
        </w:rPr>
        <w:t>уговорне</w:t>
      </w:r>
      <w:r>
        <w:rPr>
          <w:spacing w:val="8"/>
        </w:rPr>
        <w:t xml:space="preserve"> </w:t>
      </w:r>
      <w:r>
        <w:rPr>
          <w:spacing w:val="-1"/>
        </w:rPr>
        <w:t>казне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разлику</w:t>
      </w:r>
      <w:r>
        <w:rPr>
          <w:spacing w:val="2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spacing w:val="-1"/>
        </w:rPr>
        <w:t>пуног</w:t>
      </w:r>
      <w:r>
        <w:rPr>
          <w:spacing w:val="6"/>
        </w:rPr>
        <w:t xml:space="preserve"> </w:t>
      </w:r>
      <w:r>
        <w:rPr>
          <w:spacing w:val="-1"/>
        </w:rPr>
        <w:t>износа</w:t>
      </w:r>
      <w:r>
        <w:rPr>
          <w:spacing w:val="6"/>
        </w:rPr>
        <w:t xml:space="preserve"> </w:t>
      </w:r>
      <w:r>
        <w:rPr>
          <w:spacing w:val="-1"/>
        </w:rPr>
        <w:t>претрпљене</w:t>
      </w:r>
      <w:r>
        <w:rPr>
          <w:spacing w:val="6"/>
        </w:rPr>
        <w:t xml:space="preserve"> </w:t>
      </w:r>
      <w:r>
        <w:t>штете.</w:t>
      </w:r>
      <w:r>
        <w:rPr>
          <w:spacing w:val="8"/>
        </w:rPr>
        <w:t xml:space="preserve"> </w:t>
      </w:r>
      <w:r>
        <w:rPr>
          <w:spacing w:val="-1"/>
        </w:rPr>
        <w:t>Постојање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износ</w:t>
      </w:r>
      <w:r>
        <w:rPr>
          <w:spacing w:val="72"/>
        </w:rPr>
        <w:t xml:space="preserve"> </w:t>
      </w:r>
      <w:r>
        <w:t xml:space="preserve">штете </w:t>
      </w:r>
      <w:r>
        <w:rPr>
          <w:spacing w:val="-1"/>
        </w:rPr>
        <w:t>наручилац</w:t>
      </w:r>
      <w:r>
        <w:t xml:space="preserve"> </w:t>
      </w:r>
      <w:r>
        <w:rPr>
          <w:spacing w:val="-1"/>
        </w:rPr>
        <w:t>мора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докаже.</w:t>
      </w:r>
    </w:p>
    <w:p w14:paraId="0EC01A24" w14:textId="77777777" w:rsidR="00AE3D3A" w:rsidRDefault="00AE3D3A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14:paraId="7AB79544" w14:textId="77777777" w:rsidR="00AE3D3A" w:rsidRDefault="00AE3D3A">
      <w:pPr>
        <w:kinsoku w:val="0"/>
        <w:overflowPunct w:val="0"/>
        <w:spacing w:before="12" w:line="200" w:lineRule="exact"/>
        <w:rPr>
          <w:sz w:val="20"/>
          <w:szCs w:val="20"/>
        </w:rPr>
        <w:sectPr w:rsidR="00AE3D3A"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6FE648C3" w14:textId="77777777" w:rsidR="00AE3D3A" w:rsidRDefault="00AE3D3A">
      <w:pPr>
        <w:kinsoku w:val="0"/>
        <w:overflowPunct w:val="0"/>
        <w:spacing w:before="18" w:line="320" w:lineRule="exact"/>
        <w:rPr>
          <w:sz w:val="32"/>
          <w:szCs w:val="32"/>
        </w:rPr>
      </w:pPr>
    </w:p>
    <w:p w14:paraId="708252CE" w14:textId="77777777" w:rsidR="00AE3D3A" w:rsidRDefault="00AE3D3A">
      <w:pPr>
        <w:pStyle w:val="BodyText"/>
        <w:kinsoku w:val="0"/>
        <w:overflowPunct w:val="0"/>
        <w:ind w:left="460"/>
      </w:pPr>
      <w:r>
        <w:rPr>
          <w:spacing w:val="-1"/>
        </w:rPr>
        <w:t xml:space="preserve">Извођач </w:t>
      </w:r>
      <w:r>
        <w:t>се</w:t>
      </w:r>
      <w:r>
        <w:rPr>
          <w:spacing w:val="-1"/>
        </w:rPr>
        <w:t xml:space="preserve"> обавезује</w:t>
      </w:r>
      <w:r>
        <w:t xml:space="preserve"> :</w:t>
      </w:r>
    </w:p>
    <w:p w14:paraId="52AF8D50" w14:textId="77777777" w:rsidR="00AE3D3A" w:rsidRDefault="00AE3D3A">
      <w:pPr>
        <w:pStyle w:val="Heading2"/>
        <w:kinsoku w:val="0"/>
        <w:overflowPunct w:val="0"/>
        <w:spacing w:before="69"/>
        <w:ind w:left="460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Члан</w:t>
      </w:r>
      <w:r>
        <w:t xml:space="preserve"> 8.</w:t>
      </w:r>
    </w:p>
    <w:p w14:paraId="33CD263B" w14:textId="77777777" w:rsidR="00AE3D3A" w:rsidRDefault="00AE3D3A">
      <w:pPr>
        <w:pStyle w:val="Heading2"/>
        <w:kinsoku w:val="0"/>
        <w:overflowPunct w:val="0"/>
        <w:spacing w:before="69"/>
        <w:ind w:left="460"/>
        <w:rPr>
          <w:b w:val="0"/>
          <w:bCs w:val="0"/>
        </w:rPr>
        <w:sectPr w:rsidR="00AE3D3A">
          <w:type w:val="continuous"/>
          <w:pgSz w:w="11900" w:h="16820"/>
          <w:pgMar w:top="980" w:right="1320" w:bottom="280" w:left="1340" w:header="720" w:footer="720" w:gutter="0"/>
          <w:cols w:num="2" w:space="720" w:equalWidth="0">
            <w:col w:w="2718" w:space="1031"/>
            <w:col w:w="5491"/>
          </w:cols>
          <w:noEndnote/>
        </w:sectPr>
      </w:pPr>
    </w:p>
    <w:p w14:paraId="60407C0D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0"/>
        <w:rPr>
          <w:spacing w:val="-1"/>
        </w:rPr>
      </w:pPr>
      <w:r>
        <w:t>да</w:t>
      </w:r>
      <w:r>
        <w:rPr>
          <w:spacing w:val="59"/>
        </w:rPr>
        <w:t xml:space="preserve"> </w:t>
      </w:r>
      <w:r>
        <w:t>пре</w:t>
      </w:r>
      <w:r>
        <w:rPr>
          <w:spacing w:val="58"/>
        </w:rPr>
        <w:t xml:space="preserve"> </w:t>
      </w:r>
      <w:r>
        <w:t>почетка</w:t>
      </w:r>
      <w:r>
        <w:rPr>
          <w:spacing w:val="58"/>
        </w:rPr>
        <w:t xml:space="preserve"> </w:t>
      </w:r>
      <w:r>
        <w:rPr>
          <w:spacing w:val="-1"/>
        </w:rPr>
        <w:t>радова</w:t>
      </w:r>
      <w:r>
        <w:t xml:space="preserve">  </w:t>
      </w:r>
      <w:r>
        <w:rPr>
          <w:spacing w:val="-1"/>
        </w:rPr>
        <w:t>наручиоцу</w:t>
      </w:r>
      <w:r>
        <w:rPr>
          <w:spacing w:val="54"/>
        </w:rPr>
        <w:t xml:space="preserve"> </w:t>
      </w:r>
      <w:r>
        <w:t>достави</w:t>
      </w:r>
      <w:r>
        <w:rPr>
          <w:spacing w:val="60"/>
        </w:rPr>
        <w:t xml:space="preserve"> </w:t>
      </w:r>
      <w:r>
        <w:rPr>
          <w:spacing w:val="-1"/>
        </w:rPr>
        <w:t>решење</w:t>
      </w:r>
      <w:r>
        <w:rPr>
          <w:spacing w:val="60"/>
        </w:rPr>
        <w:t xml:space="preserve"> </w:t>
      </w:r>
      <w:r>
        <w:t xml:space="preserve">о </w:t>
      </w:r>
      <w:r>
        <w:rPr>
          <w:spacing w:val="32"/>
        </w:rPr>
        <w:t xml:space="preserve"> </w:t>
      </w:r>
      <w:r>
        <w:rPr>
          <w:spacing w:val="-1"/>
        </w:rPr>
        <w:t>именовању</w:t>
      </w:r>
      <w:r>
        <w:rPr>
          <w:spacing w:val="54"/>
        </w:rPr>
        <w:t xml:space="preserve"> </w:t>
      </w:r>
      <w:r>
        <w:t>одговорног</w:t>
      </w:r>
      <w:r>
        <w:rPr>
          <w:spacing w:val="54"/>
        </w:rPr>
        <w:t xml:space="preserve"> </w:t>
      </w:r>
      <w:r>
        <w:rPr>
          <w:spacing w:val="-1"/>
        </w:rPr>
        <w:t>извођача радова;</w:t>
      </w:r>
    </w:p>
    <w:p w14:paraId="24E3D7AA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  <w:tab w:val="left" w:pos="1252"/>
          <w:tab w:val="left" w:pos="2196"/>
          <w:tab w:val="left" w:pos="2731"/>
          <w:tab w:val="left" w:pos="3967"/>
          <w:tab w:val="left" w:pos="6004"/>
          <w:tab w:val="left" w:pos="7419"/>
          <w:tab w:val="left" w:pos="8235"/>
        </w:tabs>
        <w:kinsoku w:val="0"/>
        <w:overflowPunct w:val="0"/>
        <w:ind w:right="113"/>
        <w:rPr>
          <w:spacing w:val="-1"/>
        </w:rPr>
      </w:pPr>
      <w:r>
        <w:t>да</w:t>
      </w:r>
      <w:r>
        <w:tab/>
      </w:r>
      <w:r>
        <w:rPr>
          <w:spacing w:val="-1"/>
        </w:rPr>
        <w:t>испуни</w:t>
      </w:r>
      <w:r>
        <w:rPr>
          <w:spacing w:val="-1"/>
        </w:rPr>
        <w:tab/>
        <w:t>све</w:t>
      </w:r>
      <w:r>
        <w:rPr>
          <w:spacing w:val="-1"/>
        </w:rPr>
        <w:tab/>
        <w:t>уговорене</w:t>
      </w:r>
      <w:r>
        <w:rPr>
          <w:spacing w:val="-1"/>
        </w:rPr>
        <w:tab/>
      </w:r>
      <w:r>
        <w:rPr>
          <w:spacing w:val="-3"/>
        </w:rPr>
        <w:t>обавезе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стручно,</w:t>
      </w:r>
      <w:r>
        <w:rPr>
          <w:spacing w:val="-1"/>
        </w:rPr>
        <w:tab/>
      </w:r>
      <w:r>
        <w:t>квалитетно,</w:t>
      </w:r>
      <w:r>
        <w:tab/>
      </w:r>
      <w:r>
        <w:rPr>
          <w:spacing w:val="-1"/>
        </w:rPr>
        <w:t>према</w:t>
      </w:r>
      <w:r>
        <w:rPr>
          <w:spacing w:val="-1"/>
        </w:rPr>
        <w:tab/>
        <w:t>важећим</w:t>
      </w:r>
      <w:r>
        <w:rPr>
          <w:spacing w:val="41"/>
        </w:rPr>
        <w:t xml:space="preserve"> </w:t>
      </w:r>
      <w:r>
        <w:rPr>
          <w:spacing w:val="-1"/>
        </w:rPr>
        <w:t xml:space="preserve">стандардима </w:t>
      </w:r>
      <w:r>
        <w:t>за</w:t>
      </w:r>
      <w:r>
        <w:rPr>
          <w:spacing w:val="-1"/>
        </w:rPr>
        <w:t xml:space="preserve"> </w:t>
      </w:r>
      <w:r>
        <w:rPr>
          <w:spacing w:val="1"/>
        </w:rPr>
        <w:t>ту</w:t>
      </w:r>
      <w:r>
        <w:rPr>
          <w:spacing w:val="-5"/>
        </w:rPr>
        <w:t xml:space="preserve"> </w:t>
      </w:r>
      <w:r>
        <w:t>врсту</w:t>
      </w:r>
      <w:r>
        <w:rPr>
          <w:spacing w:val="-2"/>
        </w:rPr>
        <w:t xml:space="preserve"> </w:t>
      </w:r>
      <w:r>
        <w:rPr>
          <w:spacing w:val="-1"/>
        </w:rPr>
        <w:t xml:space="preserve">посла 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уговореном</w:t>
      </w:r>
      <w:r>
        <w:rPr>
          <w:spacing w:val="2"/>
        </w:rPr>
        <w:t xml:space="preserve"> </w:t>
      </w:r>
      <w:r>
        <w:rPr>
          <w:spacing w:val="-1"/>
        </w:rPr>
        <w:t>року;</w:t>
      </w:r>
    </w:p>
    <w:p w14:paraId="53D55F89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04"/>
        <w:rPr>
          <w:spacing w:val="-1"/>
        </w:rPr>
      </w:pPr>
      <w:r>
        <w:t xml:space="preserve">да </w:t>
      </w:r>
      <w:r>
        <w:rPr>
          <w:spacing w:val="8"/>
        </w:rPr>
        <w:t xml:space="preserve"> </w:t>
      </w:r>
      <w:r>
        <w:rPr>
          <w:spacing w:val="-4"/>
        </w:rPr>
        <w:t>обезбеди</w:t>
      </w:r>
      <w:r>
        <w:t xml:space="preserve"> </w:t>
      </w:r>
      <w:r>
        <w:rPr>
          <w:spacing w:val="6"/>
        </w:rPr>
        <w:t xml:space="preserve"> </w:t>
      </w:r>
      <w:r>
        <w:t xml:space="preserve">довољну </w:t>
      </w:r>
      <w:r>
        <w:rPr>
          <w:spacing w:val="4"/>
        </w:rPr>
        <w:t xml:space="preserve"> </w:t>
      </w:r>
      <w:r>
        <w:t xml:space="preserve">радну </w:t>
      </w:r>
      <w:r>
        <w:rPr>
          <w:spacing w:val="4"/>
        </w:rPr>
        <w:t xml:space="preserve"> </w:t>
      </w:r>
      <w:r>
        <w:t xml:space="preserve">снагу </w:t>
      </w:r>
      <w:r>
        <w:rPr>
          <w:spacing w:val="2"/>
        </w:rPr>
        <w:t xml:space="preserve"> </w:t>
      </w:r>
      <w:r>
        <w:t xml:space="preserve">на </w:t>
      </w:r>
      <w:r>
        <w:rPr>
          <w:spacing w:val="8"/>
        </w:rPr>
        <w:t xml:space="preserve"> </w:t>
      </w:r>
      <w:r>
        <w:t xml:space="preserve">градилишту </w:t>
      </w:r>
      <w:r>
        <w:rPr>
          <w:spacing w:val="2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1"/>
        </w:rPr>
        <w:t>благовремену</w:t>
      </w:r>
      <w:r>
        <w:t xml:space="preserve"> </w:t>
      </w:r>
      <w:r>
        <w:rPr>
          <w:spacing w:val="9"/>
        </w:rPr>
        <w:t xml:space="preserve"> </w:t>
      </w:r>
      <w:r>
        <w:t>испоруку</w:t>
      </w:r>
      <w:r>
        <w:rPr>
          <w:spacing w:val="59"/>
        </w:rPr>
        <w:t xml:space="preserve"> </w:t>
      </w:r>
      <w:r>
        <w:rPr>
          <w:spacing w:val="-1"/>
        </w:rPr>
        <w:t>уговореног</w:t>
      </w:r>
      <w:r>
        <w:t xml:space="preserve"> </w:t>
      </w:r>
      <w:r>
        <w:rPr>
          <w:spacing w:val="-1"/>
        </w:rPr>
        <w:t>материјала</w:t>
      </w:r>
      <w:r>
        <w:t xml:space="preserve"> потребну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извођење</w:t>
      </w:r>
      <w:r>
        <w:rPr>
          <w:spacing w:val="3"/>
        </w:rPr>
        <w:t xml:space="preserve"> </w:t>
      </w:r>
      <w:r>
        <w:rPr>
          <w:spacing w:val="-1"/>
        </w:rPr>
        <w:t>уговором</w:t>
      </w:r>
      <w:r>
        <w:rPr>
          <w:spacing w:val="-2"/>
        </w:rPr>
        <w:t xml:space="preserve"> </w:t>
      </w:r>
      <w:r>
        <w:rPr>
          <w:spacing w:val="-1"/>
        </w:rPr>
        <w:t>преузетих</w:t>
      </w:r>
      <w:r>
        <w:rPr>
          <w:spacing w:val="7"/>
        </w:rPr>
        <w:t xml:space="preserve"> </w:t>
      </w:r>
      <w:r>
        <w:rPr>
          <w:spacing w:val="-1"/>
        </w:rPr>
        <w:t>радова;</w:t>
      </w:r>
    </w:p>
    <w:p w14:paraId="3BBEEF40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7"/>
      </w:pPr>
      <w:r>
        <w:t>да</w:t>
      </w:r>
      <w:r>
        <w:rPr>
          <w:spacing w:val="25"/>
        </w:rPr>
        <w:t xml:space="preserve"> </w:t>
      </w:r>
      <w:r>
        <w:rPr>
          <w:spacing w:val="-1"/>
        </w:rPr>
        <w:t>уведе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рад</w:t>
      </w:r>
      <w:r>
        <w:rPr>
          <w:spacing w:val="24"/>
        </w:rPr>
        <w:t xml:space="preserve"> </w:t>
      </w:r>
      <w:r>
        <w:t>више</w:t>
      </w:r>
      <w:r>
        <w:rPr>
          <w:spacing w:val="22"/>
        </w:rPr>
        <w:t xml:space="preserve"> </w:t>
      </w:r>
      <w:r>
        <w:rPr>
          <w:spacing w:val="-1"/>
        </w:rPr>
        <w:t>смена,</w:t>
      </w:r>
      <w:r>
        <w:rPr>
          <w:spacing w:val="23"/>
        </w:rPr>
        <w:t xml:space="preserve"> </w:t>
      </w:r>
      <w:r>
        <w:rPr>
          <w:spacing w:val="-1"/>
        </w:rPr>
        <w:t>продужи</w:t>
      </w:r>
      <w:r>
        <w:rPr>
          <w:spacing w:val="24"/>
        </w:rPr>
        <w:t xml:space="preserve"> </w:t>
      </w:r>
      <w:r>
        <w:t>смену</w:t>
      </w:r>
      <w:r>
        <w:rPr>
          <w:spacing w:val="18"/>
        </w:rPr>
        <w:t xml:space="preserve"> </w:t>
      </w:r>
      <w:r>
        <w:rPr>
          <w:spacing w:val="1"/>
        </w:rPr>
        <w:t>или</w:t>
      </w:r>
      <w:r>
        <w:rPr>
          <w:spacing w:val="27"/>
        </w:rPr>
        <w:t xml:space="preserve"> </w:t>
      </w:r>
      <w:r>
        <w:rPr>
          <w:spacing w:val="-2"/>
        </w:rPr>
        <w:t>уведе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рад</w:t>
      </w:r>
      <w:r>
        <w:rPr>
          <w:spacing w:val="24"/>
        </w:rPr>
        <w:t xml:space="preserve"> </w:t>
      </w:r>
      <w:r>
        <w:t>више</w:t>
      </w:r>
      <w:r>
        <w:rPr>
          <w:spacing w:val="22"/>
        </w:rPr>
        <w:t xml:space="preserve"> </w:t>
      </w:r>
      <w:r>
        <w:rPr>
          <w:spacing w:val="-1"/>
        </w:rPr>
        <w:t>извршилаца,</w:t>
      </w:r>
      <w:r>
        <w:rPr>
          <w:spacing w:val="48"/>
        </w:rPr>
        <w:t xml:space="preserve"> </w:t>
      </w:r>
      <w:r>
        <w:rPr>
          <w:spacing w:val="-3"/>
        </w:rPr>
        <w:t>без</w:t>
      </w:r>
      <w:r>
        <w:rPr>
          <w:spacing w:val="30"/>
        </w:rPr>
        <w:t xml:space="preserve"> </w:t>
      </w:r>
      <w:r>
        <w:rPr>
          <w:spacing w:val="-1"/>
        </w:rPr>
        <w:t>права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повећање</w:t>
      </w:r>
      <w:r>
        <w:rPr>
          <w:spacing w:val="33"/>
        </w:rPr>
        <w:t xml:space="preserve"> </w:t>
      </w:r>
      <w:r>
        <w:t>трошкова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rPr>
          <w:spacing w:val="-1"/>
        </w:rPr>
        <w:t>посебне</w:t>
      </w:r>
      <w:r>
        <w:rPr>
          <w:spacing w:val="30"/>
        </w:rPr>
        <w:t xml:space="preserve"> </w:t>
      </w:r>
      <w:r>
        <w:rPr>
          <w:spacing w:val="-1"/>
        </w:rPr>
        <w:t>накнаде</w:t>
      </w:r>
      <w:r>
        <w:rPr>
          <w:spacing w:val="31"/>
        </w:rPr>
        <w:t xml:space="preserve"> </w:t>
      </w:r>
      <w:r>
        <w:rPr>
          <w:spacing w:val="1"/>
        </w:rPr>
        <w:t>за</w:t>
      </w:r>
    </w:p>
    <w:p w14:paraId="26ED33FB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7"/>
        <w:sectPr w:rsidR="00AE3D3A">
          <w:type w:val="continuous"/>
          <w:pgSz w:w="11900" w:h="16820"/>
          <w:pgMar w:top="980" w:right="1320" w:bottom="280" w:left="1340" w:header="720" w:footer="720" w:gutter="0"/>
          <w:cols w:space="720" w:equalWidth="0">
            <w:col w:w="9240"/>
          </w:cols>
          <w:noEndnote/>
        </w:sectPr>
      </w:pPr>
    </w:p>
    <w:p w14:paraId="74EFF3D4" w14:textId="77777777" w:rsidR="00AE3D3A" w:rsidRDefault="00AE3D3A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346A0F71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DF2C9A" w14:textId="77777777" w:rsidR="00AE3D3A" w:rsidRDefault="00AE3D3A">
      <w:pPr>
        <w:pStyle w:val="BodyText"/>
        <w:kinsoku w:val="0"/>
        <w:overflowPunct w:val="0"/>
        <w:spacing w:before="69"/>
        <w:ind w:left="820"/>
        <w:rPr>
          <w:spacing w:val="-1"/>
        </w:rPr>
      </w:pPr>
      <w:r>
        <w:t>то</w:t>
      </w:r>
      <w:r>
        <w:rPr>
          <w:spacing w:val="2"/>
        </w:rPr>
        <w:t xml:space="preserve"> </w:t>
      </w:r>
      <w:r>
        <w:rPr>
          <w:spacing w:val="-1"/>
        </w:rPr>
        <w:t>уколико</w:t>
      </w:r>
      <w:r>
        <w:t xml:space="preserve"> не</w:t>
      </w:r>
      <w:r>
        <w:rPr>
          <w:spacing w:val="-1"/>
        </w:rPr>
        <w:t xml:space="preserve"> испуњава</w:t>
      </w:r>
      <w:r>
        <w:rPr>
          <w:spacing w:val="1"/>
        </w:rPr>
        <w:t xml:space="preserve"> </w:t>
      </w:r>
      <w:r>
        <w:t>предвиђену</w:t>
      </w:r>
      <w:r>
        <w:rPr>
          <w:spacing w:val="-5"/>
        </w:rPr>
        <w:t xml:space="preserve"> </w:t>
      </w:r>
      <w:r>
        <w:rPr>
          <w:spacing w:val="-1"/>
        </w:rPr>
        <w:t>динамику;</w:t>
      </w:r>
    </w:p>
    <w:p w14:paraId="03BF05E3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3"/>
        <w:jc w:val="both"/>
        <w:rPr>
          <w:spacing w:val="-1"/>
        </w:rPr>
      </w:pPr>
      <w:r>
        <w:t>да</w:t>
      </w:r>
      <w:r>
        <w:rPr>
          <w:spacing w:val="6"/>
        </w:rPr>
        <w:t xml:space="preserve"> </w:t>
      </w:r>
      <w:r>
        <w:rPr>
          <w:spacing w:val="-3"/>
        </w:rPr>
        <w:t>обезбеди</w:t>
      </w:r>
      <w:r>
        <w:t xml:space="preserve"> </w:t>
      </w:r>
      <w:r>
        <w:rPr>
          <w:spacing w:val="-4"/>
        </w:rPr>
        <w:t>безбедност</w:t>
      </w:r>
      <w:r>
        <w:rPr>
          <w:spacing w:val="-1"/>
        </w:rPr>
        <w:t xml:space="preserve"> свих</w:t>
      </w:r>
      <w:r>
        <w:rPr>
          <w:spacing w:val="9"/>
        </w:rPr>
        <w:t xml:space="preserve"> </w:t>
      </w:r>
      <w:r>
        <w:rPr>
          <w:spacing w:val="-1"/>
        </w:rPr>
        <w:t>лица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4"/>
        </w:rPr>
        <w:t>градилишту,</w:t>
      </w:r>
      <w:r>
        <w:rPr>
          <w:spacing w:val="2"/>
        </w:rPr>
        <w:t xml:space="preserve"> </w:t>
      </w:r>
      <w:r>
        <w:rPr>
          <w:spacing w:val="-1"/>
        </w:rPr>
        <w:t>као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одговарајуће</w:t>
      </w:r>
      <w:r>
        <w:rPr>
          <w:spacing w:val="6"/>
        </w:rPr>
        <w:t xml:space="preserve"> </w:t>
      </w:r>
      <w:r>
        <w:rPr>
          <w:spacing w:val="-1"/>
        </w:rPr>
        <w:t>обезбеђење</w:t>
      </w:r>
      <w:r>
        <w:rPr>
          <w:spacing w:val="77"/>
        </w:rPr>
        <w:t xml:space="preserve"> </w:t>
      </w:r>
      <w:r>
        <w:rPr>
          <w:spacing w:val="-1"/>
        </w:rPr>
        <w:t>складишта</w:t>
      </w:r>
      <w:r>
        <w:rPr>
          <w:spacing w:val="59"/>
        </w:rPr>
        <w:t xml:space="preserve"> </w:t>
      </w:r>
      <w:r>
        <w:rPr>
          <w:spacing w:val="-1"/>
        </w:rPr>
        <w:t>својих</w:t>
      </w:r>
      <w:r>
        <w:rPr>
          <w:spacing w:val="1"/>
        </w:rPr>
        <w:t xml:space="preserve"> </w:t>
      </w:r>
      <w:r>
        <w:rPr>
          <w:spacing w:val="-1"/>
        </w:rPr>
        <w:t>материјала</w:t>
      </w:r>
      <w:r>
        <w:rPr>
          <w:spacing w:val="58"/>
        </w:rPr>
        <w:t xml:space="preserve"> </w:t>
      </w:r>
      <w:r>
        <w:t xml:space="preserve">и </w:t>
      </w:r>
      <w:r>
        <w:rPr>
          <w:spacing w:val="-1"/>
        </w:rPr>
        <w:t>слично,</w:t>
      </w:r>
      <w:r>
        <w:rPr>
          <w:spacing w:val="59"/>
        </w:rPr>
        <w:t xml:space="preserve"> </w:t>
      </w:r>
      <w:r>
        <w:t>тако да</w:t>
      </w:r>
      <w:r>
        <w:rPr>
          <w:spacing w:val="59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rPr>
          <w:spacing w:val="-1"/>
        </w:rPr>
        <w:t>наручилац</w:t>
      </w:r>
      <w:r>
        <w:t xml:space="preserve"> </w:t>
      </w:r>
      <w:r>
        <w:rPr>
          <w:spacing w:val="-1"/>
        </w:rPr>
        <w:t>ослобађа</w:t>
      </w:r>
      <w:r>
        <w:rPr>
          <w:spacing w:val="1"/>
        </w:rPr>
        <w:t xml:space="preserve"> </w:t>
      </w:r>
      <w:r>
        <w:rPr>
          <w:spacing w:val="-1"/>
        </w:rPr>
        <w:t>свих</w:t>
      </w:r>
      <w:r>
        <w:rPr>
          <w:spacing w:val="81"/>
        </w:rPr>
        <w:t xml:space="preserve"> </w:t>
      </w:r>
      <w:r>
        <w:rPr>
          <w:spacing w:val="-1"/>
        </w:rPr>
        <w:t>одговорности</w:t>
      </w:r>
      <w:r>
        <w:rPr>
          <w:spacing w:val="37"/>
        </w:rPr>
        <w:t xml:space="preserve"> </w:t>
      </w:r>
      <w:r>
        <w:rPr>
          <w:spacing w:val="-1"/>
        </w:rPr>
        <w:t>према</w:t>
      </w:r>
      <w:r>
        <w:rPr>
          <w:spacing w:val="34"/>
        </w:rPr>
        <w:t xml:space="preserve"> </w:t>
      </w:r>
      <w:r>
        <w:rPr>
          <w:spacing w:val="-1"/>
        </w:rPr>
        <w:t>државним</w:t>
      </w:r>
      <w:r>
        <w:rPr>
          <w:spacing w:val="35"/>
        </w:rPr>
        <w:t xml:space="preserve"> </w:t>
      </w:r>
      <w:r>
        <w:rPr>
          <w:spacing w:val="-1"/>
        </w:rPr>
        <w:t>органима,</w:t>
      </w:r>
      <w:r>
        <w:rPr>
          <w:spacing w:val="35"/>
        </w:rPr>
        <w:t xml:space="preserve"> </w:t>
      </w:r>
      <w:r>
        <w:t>што</w:t>
      </w:r>
      <w:r>
        <w:rPr>
          <w:spacing w:val="38"/>
        </w:rPr>
        <w:t xml:space="preserve"> </w:t>
      </w:r>
      <w:r>
        <w:rPr>
          <w:spacing w:val="-1"/>
        </w:rPr>
        <w:t>се</w:t>
      </w:r>
      <w:r>
        <w:rPr>
          <w:spacing w:val="34"/>
        </w:rPr>
        <w:t xml:space="preserve"> </w:t>
      </w:r>
      <w:r>
        <w:t>тиче</w:t>
      </w:r>
      <w:r>
        <w:rPr>
          <w:spacing w:val="36"/>
        </w:rPr>
        <w:t xml:space="preserve"> </w:t>
      </w:r>
      <w:r>
        <w:rPr>
          <w:spacing w:val="-1"/>
        </w:rPr>
        <w:t>безбедности,</w:t>
      </w:r>
      <w:r>
        <w:rPr>
          <w:spacing w:val="35"/>
        </w:rPr>
        <w:t xml:space="preserve"> </w:t>
      </w:r>
      <w:r>
        <w:rPr>
          <w:spacing w:val="-1"/>
        </w:rPr>
        <w:t>прописа</w:t>
      </w:r>
      <w:r>
        <w:rPr>
          <w:spacing w:val="34"/>
        </w:rPr>
        <w:t xml:space="preserve"> </w:t>
      </w:r>
      <w:r>
        <w:t>о</w:t>
      </w:r>
      <w:r>
        <w:rPr>
          <w:spacing w:val="91"/>
        </w:rPr>
        <w:t xml:space="preserve"> </w:t>
      </w:r>
      <w:r>
        <w:rPr>
          <w:spacing w:val="-1"/>
        </w:rPr>
        <w:t>заштити</w:t>
      </w:r>
      <w:r>
        <w:rPr>
          <w:spacing w:val="29"/>
        </w:rPr>
        <w:t xml:space="preserve"> </w:t>
      </w:r>
      <w:r>
        <w:t>животне</w:t>
      </w:r>
      <w:r>
        <w:rPr>
          <w:spacing w:val="27"/>
        </w:rPr>
        <w:t xml:space="preserve"> </w:t>
      </w:r>
      <w:r>
        <w:rPr>
          <w:spacing w:val="-1"/>
        </w:rPr>
        <w:t>средине,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радно-правних</w:t>
      </w:r>
      <w:r>
        <w:rPr>
          <w:spacing w:val="28"/>
        </w:rPr>
        <w:t xml:space="preserve"> </w:t>
      </w:r>
      <w:r>
        <w:rPr>
          <w:spacing w:val="-1"/>
        </w:rPr>
        <w:t>прописа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време</w:t>
      </w:r>
      <w:r>
        <w:rPr>
          <w:spacing w:val="32"/>
        </w:rPr>
        <w:t xml:space="preserve"> </w:t>
      </w:r>
      <w:r>
        <w:rPr>
          <w:spacing w:val="-1"/>
        </w:rPr>
        <w:t>укупног</w:t>
      </w:r>
      <w:r>
        <w:rPr>
          <w:spacing w:val="28"/>
        </w:rPr>
        <w:t xml:space="preserve"> </w:t>
      </w:r>
      <w:r>
        <w:rPr>
          <w:spacing w:val="-1"/>
        </w:rPr>
        <w:t>трајања</w:t>
      </w:r>
      <w:r>
        <w:rPr>
          <w:spacing w:val="77"/>
        </w:rPr>
        <w:t xml:space="preserve"> </w:t>
      </w:r>
      <w:r>
        <w:rPr>
          <w:spacing w:val="-1"/>
        </w:rPr>
        <w:t xml:space="preserve">извођења </w:t>
      </w:r>
      <w:r>
        <w:t>радова</w:t>
      </w:r>
      <w:r>
        <w:rPr>
          <w:spacing w:val="-1"/>
        </w:rPr>
        <w:t xml:space="preserve"> </w:t>
      </w:r>
      <w:r>
        <w:t xml:space="preserve">до </w:t>
      </w:r>
      <w:r>
        <w:rPr>
          <w:spacing w:val="-1"/>
        </w:rPr>
        <w:t>предаје</w:t>
      </w:r>
      <w:r>
        <w:t xml:space="preserve"> </w:t>
      </w:r>
      <w:r>
        <w:rPr>
          <w:spacing w:val="-1"/>
        </w:rPr>
        <w:t>радова</w:t>
      </w:r>
      <w:r>
        <w:rPr>
          <w:spacing w:val="-2"/>
        </w:rPr>
        <w:t xml:space="preserve"> </w:t>
      </w:r>
      <w:r>
        <w:rPr>
          <w:spacing w:val="-1"/>
        </w:rPr>
        <w:t>наручиоцу;</w:t>
      </w:r>
    </w:p>
    <w:p w14:paraId="52518532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t>да</w:t>
      </w:r>
      <w:r>
        <w:rPr>
          <w:spacing w:val="-1"/>
        </w:rPr>
        <w:t xml:space="preserve"> се строго</w:t>
      </w:r>
      <w:r>
        <w:t xml:space="preserve"> придржава </w:t>
      </w:r>
      <w:r>
        <w:rPr>
          <w:spacing w:val="-1"/>
        </w:rPr>
        <w:t xml:space="preserve">мера </w:t>
      </w:r>
      <w:r>
        <w:t>заштите на</w:t>
      </w:r>
      <w:r>
        <w:rPr>
          <w:spacing w:val="-1"/>
        </w:rPr>
        <w:t xml:space="preserve"> раду;</w:t>
      </w:r>
    </w:p>
    <w:p w14:paraId="1C6F9DB1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rPr>
          <w:spacing w:val="-1"/>
        </w:rPr>
      </w:pPr>
      <w:r>
        <w:t>да</w:t>
      </w:r>
      <w:r>
        <w:rPr>
          <w:spacing w:val="-1"/>
        </w:rPr>
        <w:t xml:space="preserve"> омогући</w:t>
      </w:r>
      <w:r>
        <w:t xml:space="preserve"> </w:t>
      </w:r>
      <w:r>
        <w:rPr>
          <w:spacing w:val="-1"/>
        </w:rPr>
        <w:t>вршење</w:t>
      </w:r>
      <w:r>
        <w:rPr>
          <w:spacing w:val="1"/>
        </w:rPr>
        <w:t xml:space="preserve"> </w:t>
      </w:r>
      <w:r>
        <w:rPr>
          <w:spacing w:val="-1"/>
        </w:rPr>
        <w:t>стручног</w:t>
      </w:r>
      <w:r>
        <w:t xml:space="preserve"> надзора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градилишту;</w:t>
      </w:r>
    </w:p>
    <w:p w14:paraId="01015091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10"/>
        <w:jc w:val="both"/>
        <w:rPr>
          <w:spacing w:val="-1"/>
        </w:rPr>
      </w:pPr>
      <w:r>
        <w:t>да</w:t>
      </w:r>
      <w:r>
        <w:rPr>
          <w:spacing w:val="27"/>
        </w:rPr>
        <w:t xml:space="preserve"> </w:t>
      </w:r>
      <w:r>
        <w:rPr>
          <w:spacing w:val="-1"/>
        </w:rPr>
        <w:t>уредно</w:t>
      </w:r>
      <w:r>
        <w:rPr>
          <w:spacing w:val="26"/>
        </w:rPr>
        <w:t xml:space="preserve"> </w:t>
      </w:r>
      <w:r>
        <w:rPr>
          <w:spacing w:val="-3"/>
        </w:rPr>
        <w:t>води</w:t>
      </w:r>
      <w:r>
        <w:rPr>
          <w:spacing w:val="23"/>
        </w:rPr>
        <w:t xml:space="preserve"> </w:t>
      </w:r>
      <w:r>
        <w:rPr>
          <w:spacing w:val="-1"/>
        </w:rPr>
        <w:t>све</w:t>
      </w:r>
      <w:r>
        <w:rPr>
          <w:spacing w:val="24"/>
        </w:rPr>
        <w:t xml:space="preserve"> </w:t>
      </w:r>
      <w:r>
        <w:rPr>
          <w:spacing w:val="-1"/>
        </w:rPr>
        <w:t>књиге</w:t>
      </w:r>
      <w:r>
        <w:rPr>
          <w:spacing w:val="25"/>
        </w:rPr>
        <w:t xml:space="preserve"> </w:t>
      </w:r>
      <w:r>
        <w:rPr>
          <w:spacing w:val="-1"/>
        </w:rPr>
        <w:t>предвиђене</w:t>
      </w:r>
      <w:r>
        <w:rPr>
          <w:spacing w:val="25"/>
        </w:rPr>
        <w:t xml:space="preserve"> </w:t>
      </w:r>
      <w:r>
        <w:rPr>
          <w:spacing w:val="-1"/>
        </w:rPr>
        <w:t>законом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другим</w:t>
      </w:r>
      <w:r>
        <w:rPr>
          <w:spacing w:val="29"/>
        </w:rPr>
        <w:t xml:space="preserve"> </w:t>
      </w:r>
      <w:r>
        <w:rPr>
          <w:spacing w:val="-1"/>
        </w:rPr>
        <w:t>прописима</w:t>
      </w:r>
      <w:r>
        <w:rPr>
          <w:spacing w:val="25"/>
        </w:rPr>
        <w:t xml:space="preserve"> </w:t>
      </w:r>
      <w:r>
        <w:rPr>
          <w:spacing w:val="-1"/>
        </w:rPr>
        <w:t>Републике</w:t>
      </w:r>
      <w:r>
        <w:rPr>
          <w:spacing w:val="63"/>
        </w:rPr>
        <w:t xml:space="preserve"> </w:t>
      </w:r>
      <w:r>
        <w:t xml:space="preserve">Србије, </w:t>
      </w:r>
      <w:r>
        <w:rPr>
          <w:spacing w:val="-1"/>
        </w:rPr>
        <w:t>који</w:t>
      </w:r>
      <w:r>
        <w:t xml:space="preserve"> </w:t>
      </w:r>
      <w:r>
        <w:rPr>
          <w:spacing w:val="-1"/>
        </w:rPr>
        <w:t>регулишу</w:t>
      </w:r>
      <w:r>
        <w:rPr>
          <w:spacing w:val="-3"/>
        </w:rPr>
        <w:t xml:space="preserve"> </w:t>
      </w:r>
      <w:r>
        <w:t>ову</w:t>
      </w:r>
      <w:r>
        <w:rPr>
          <w:spacing w:val="-5"/>
        </w:rPr>
        <w:t xml:space="preserve"> </w:t>
      </w:r>
      <w:r>
        <w:rPr>
          <w:spacing w:val="-1"/>
        </w:rPr>
        <w:t>област;</w:t>
      </w:r>
    </w:p>
    <w:p w14:paraId="2A7C862C" w14:textId="77777777" w:rsidR="00AE3D3A" w:rsidRDefault="00AE3D3A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ind w:right="108"/>
        <w:jc w:val="both"/>
        <w:rPr>
          <w:spacing w:val="-1"/>
        </w:rPr>
      </w:pPr>
      <w:r>
        <w:t>да</w:t>
      </w:r>
      <w:r>
        <w:rPr>
          <w:spacing w:val="44"/>
        </w:rPr>
        <w:t xml:space="preserve"> </w:t>
      </w:r>
      <w:r>
        <w:rPr>
          <w:spacing w:val="-1"/>
        </w:rPr>
        <w:t>поступи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1"/>
        </w:rPr>
        <w:t>свим</w:t>
      </w:r>
      <w:r>
        <w:rPr>
          <w:spacing w:val="44"/>
        </w:rPr>
        <w:t xml:space="preserve"> </w:t>
      </w:r>
      <w:r>
        <w:rPr>
          <w:spacing w:val="-1"/>
        </w:rPr>
        <w:t>основаним</w:t>
      </w:r>
      <w:r>
        <w:rPr>
          <w:spacing w:val="44"/>
        </w:rPr>
        <w:t xml:space="preserve"> </w:t>
      </w:r>
      <w:r>
        <w:rPr>
          <w:spacing w:val="-1"/>
        </w:rPr>
        <w:t>примедбама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захтевима</w:t>
      </w:r>
      <w:r>
        <w:rPr>
          <w:spacing w:val="44"/>
        </w:rPr>
        <w:t xml:space="preserve"> </w:t>
      </w:r>
      <w:r>
        <w:rPr>
          <w:spacing w:val="-1"/>
        </w:rPr>
        <w:t>наручиоца</w:t>
      </w:r>
      <w:r>
        <w:rPr>
          <w:spacing w:val="46"/>
        </w:rPr>
        <w:t xml:space="preserve"> </w:t>
      </w:r>
      <w:r>
        <w:t>датим</w:t>
      </w:r>
      <w:r>
        <w:rPr>
          <w:spacing w:val="4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основу</w:t>
      </w:r>
      <w:r>
        <w:rPr>
          <w:spacing w:val="33"/>
        </w:rPr>
        <w:t xml:space="preserve"> </w:t>
      </w:r>
      <w:r>
        <w:rPr>
          <w:spacing w:val="-1"/>
        </w:rPr>
        <w:t>извршеног</w:t>
      </w:r>
      <w:r>
        <w:rPr>
          <w:spacing w:val="38"/>
        </w:rPr>
        <w:t xml:space="preserve"> </w:t>
      </w:r>
      <w:r>
        <w:rPr>
          <w:spacing w:val="-1"/>
        </w:rPr>
        <w:t>надзора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rPr>
          <w:spacing w:val="-5"/>
        </w:rPr>
        <w:t>циљу,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зависности</w:t>
      </w:r>
      <w:r>
        <w:rPr>
          <w:spacing w:val="41"/>
        </w:rPr>
        <w:t xml:space="preserve"> </w:t>
      </w:r>
      <w:r>
        <w:rPr>
          <w:spacing w:val="-2"/>
        </w:rPr>
        <w:t>од</w:t>
      </w:r>
      <w:r>
        <w:rPr>
          <w:spacing w:val="29"/>
        </w:rPr>
        <w:t xml:space="preserve"> </w:t>
      </w:r>
      <w:r>
        <w:rPr>
          <w:spacing w:val="-1"/>
        </w:rPr>
        <w:t>конкретне</w:t>
      </w:r>
      <w:r>
        <w:rPr>
          <w:spacing w:val="53"/>
        </w:rPr>
        <w:t xml:space="preserve"> </w:t>
      </w:r>
      <w:r>
        <w:rPr>
          <w:spacing w:val="-1"/>
        </w:rPr>
        <w:t>ситуације,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свом</w:t>
      </w:r>
      <w:r>
        <w:rPr>
          <w:spacing w:val="15"/>
        </w:rPr>
        <w:t xml:space="preserve"> </w:t>
      </w:r>
      <w:r>
        <w:rPr>
          <w:spacing w:val="-4"/>
        </w:rPr>
        <w:t>трошку,</w:t>
      </w:r>
      <w:r>
        <w:rPr>
          <w:spacing w:val="7"/>
        </w:rPr>
        <w:t xml:space="preserve"> </w:t>
      </w:r>
      <w:r>
        <w:t>изврши</w:t>
      </w:r>
      <w:r>
        <w:rPr>
          <w:spacing w:val="14"/>
        </w:rPr>
        <w:t xml:space="preserve"> </w:t>
      </w:r>
      <w:r>
        <w:rPr>
          <w:spacing w:val="-1"/>
        </w:rPr>
        <w:t>поправку</w:t>
      </w:r>
      <w:r>
        <w:rPr>
          <w:spacing w:val="6"/>
        </w:rPr>
        <w:t xml:space="preserve"> </w:t>
      </w:r>
      <w:r>
        <w:rPr>
          <w:spacing w:val="1"/>
        </w:rPr>
        <w:t>или</w:t>
      </w:r>
      <w:r>
        <w:rPr>
          <w:spacing w:val="15"/>
        </w:rPr>
        <w:t xml:space="preserve"> </w:t>
      </w:r>
      <w:r>
        <w:rPr>
          <w:spacing w:val="-1"/>
        </w:rPr>
        <w:t>рушење</w:t>
      </w:r>
      <w:r>
        <w:rPr>
          <w:spacing w:val="13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rPr>
          <w:spacing w:val="-1"/>
        </w:rPr>
        <w:t>поновно</w:t>
      </w:r>
      <w:r>
        <w:rPr>
          <w:spacing w:val="14"/>
        </w:rPr>
        <w:t xml:space="preserve"> </w:t>
      </w:r>
      <w:r>
        <w:rPr>
          <w:spacing w:val="-1"/>
        </w:rPr>
        <w:t>извођење</w:t>
      </w:r>
      <w:r>
        <w:rPr>
          <w:spacing w:val="47"/>
        </w:rPr>
        <w:t xml:space="preserve"> </w:t>
      </w:r>
      <w:r>
        <w:rPr>
          <w:spacing w:val="-1"/>
        </w:rPr>
        <w:t>радова,</w:t>
      </w:r>
      <w:r>
        <w:rPr>
          <w:spacing w:val="57"/>
        </w:rPr>
        <w:t xml:space="preserve"> </w:t>
      </w:r>
      <w:r>
        <w:t>замену</w:t>
      </w:r>
      <w:r>
        <w:rPr>
          <w:spacing w:val="50"/>
        </w:rPr>
        <w:t xml:space="preserve"> </w:t>
      </w:r>
      <w:r>
        <w:t>набављеног</w:t>
      </w:r>
      <w:r>
        <w:rPr>
          <w:spacing w:val="57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уграђеног</w:t>
      </w:r>
      <w:r>
        <w:rPr>
          <w:spacing w:val="57"/>
        </w:rPr>
        <w:t xml:space="preserve"> </w:t>
      </w:r>
      <w:r>
        <w:rPr>
          <w:spacing w:val="-1"/>
        </w:rPr>
        <w:t>материјала,</w:t>
      </w:r>
      <w:r>
        <w:rPr>
          <w:spacing w:val="57"/>
        </w:rPr>
        <w:t xml:space="preserve"> </w:t>
      </w:r>
      <w:r>
        <w:rPr>
          <w:spacing w:val="-1"/>
        </w:rPr>
        <w:t>опреме,</w:t>
      </w:r>
      <w:r>
        <w:rPr>
          <w:spacing w:val="1"/>
        </w:rPr>
        <w:t xml:space="preserve"> </w:t>
      </w:r>
      <w:r>
        <w:rPr>
          <w:spacing w:val="-1"/>
        </w:rPr>
        <w:t>уређаја</w:t>
      </w:r>
      <w:r>
        <w:rPr>
          <w:spacing w:val="5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постројења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убрзања</w:t>
      </w:r>
      <w:r>
        <w:rPr>
          <w:spacing w:val="3"/>
        </w:rPr>
        <w:t xml:space="preserve"> </w:t>
      </w:r>
      <w:r>
        <w:rPr>
          <w:spacing w:val="-1"/>
        </w:rPr>
        <w:t>извођења</w:t>
      </w:r>
      <w:r>
        <w:rPr>
          <w:spacing w:val="3"/>
        </w:rPr>
        <w:t xml:space="preserve"> </w:t>
      </w:r>
      <w:r>
        <w:t>радова</w:t>
      </w:r>
      <w:r>
        <w:rPr>
          <w:spacing w:val="5"/>
        </w:rPr>
        <w:t xml:space="preserve"> </w:t>
      </w:r>
      <w:r>
        <w:rPr>
          <w:spacing w:val="-1"/>
        </w:rPr>
        <w:t>када</w:t>
      </w:r>
      <w:r>
        <w:rPr>
          <w:spacing w:val="3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запао</w:t>
      </w:r>
      <w:r>
        <w:rPr>
          <w:spacing w:val="9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доцњу</w:t>
      </w:r>
      <w:r>
        <w:rPr>
          <w:spacing w:val="4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погледу</w:t>
      </w:r>
      <w:r>
        <w:rPr>
          <w:spacing w:val="66"/>
        </w:rPr>
        <w:t xml:space="preserve"> </w:t>
      </w:r>
      <w:r>
        <w:rPr>
          <w:spacing w:val="-1"/>
        </w:rPr>
        <w:t>уговорених</w:t>
      </w:r>
      <w:r>
        <w:rPr>
          <w:spacing w:val="2"/>
        </w:rPr>
        <w:t xml:space="preserve"> </w:t>
      </w:r>
      <w:r>
        <w:rPr>
          <w:spacing w:val="-1"/>
        </w:rPr>
        <w:t>рокова</w:t>
      </w:r>
      <w:r>
        <w:rPr>
          <w:spacing w:val="-2"/>
        </w:rPr>
        <w:t xml:space="preserve"> </w:t>
      </w:r>
      <w:r>
        <w:rPr>
          <w:spacing w:val="-1"/>
        </w:rPr>
        <w:t>извођења</w:t>
      </w:r>
      <w:r>
        <w:rPr>
          <w:spacing w:val="-11"/>
        </w:rPr>
        <w:t xml:space="preserve"> </w:t>
      </w:r>
      <w:r>
        <w:rPr>
          <w:spacing w:val="-1"/>
        </w:rPr>
        <w:t>радова;</w:t>
      </w:r>
    </w:p>
    <w:p w14:paraId="06340202" w14:textId="77777777" w:rsidR="00AE3D3A" w:rsidRDefault="00AE3D3A">
      <w:pPr>
        <w:pStyle w:val="BodyText"/>
        <w:kinsoku w:val="0"/>
        <w:overflowPunct w:val="0"/>
        <w:ind w:left="820" w:right="111" w:hanging="360"/>
        <w:jc w:val="both"/>
        <w:rPr>
          <w:spacing w:val="-1"/>
        </w:rPr>
      </w:pPr>
      <w:r>
        <w:t>10)да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завршеним</w:t>
      </w:r>
      <w:r>
        <w:rPr>
          <w:spacing w:val="8"/>
        </w:rPr>
        <w:t xml:space="preserve"> </w:t>
      </w:r>
      <w:r>
        <w:t>радовима</w:t>
      </w:r>
      <w:r>
        <w:rPr>
          <w:spacing w:val="8"/>
        </w:rPr>
        <w:t xml:space="preserve"> </w:t>
      </w:r>
      <w:r>
        <w:rPr>
          <w:spacing w:val="-1"/>
        </w:rPr>
        <w:t>одмах</w:t>
      </w:r>
      <w:r>
        <w:rPr>
          <w:spacing w:val="11"/>
        </w:rPr>
        <w:t xml:space="preserve"> </w:t>
      </w:r>
      <w:r>
        <w:rPr>
          <w:spacing w:val="-1"/>
        </w:rPr>
        <w:t>обавести</w:t>
      </w:r>
      <w:r>
        <w:rPr>
          <w:spacing w:val="11"/>
        </w:rPr>
        <w:t xml:space="preserve"> </w:t>
      </w:r>
      <w:r>
        <w:rPr>
          <w:spacing w:val="-1"/>
        </w:rPr>
        <w:t>наручиоца</w:t>
      </w:r>
      <w:r>
        <w:rPr>
          <w:spacing w:val="8"/>
        </w:rPr>
        <w:t xml:space="preserve"> </w:t>
      </w:r>
      <w:r>
        <w:rPr>
          <w:spacing w:val="1"/>
        </w:rPr>
        <w:t>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rPr>
          <w:spacing w:val="1"/>
        </w:rPr>
        <w:t>завршио</w:t>
      </w:r>
      <w:r>
        <w:rPr>
          <w:spacing w:val="9"/>
        </w:rPr>
        <w:t xml:space="preserve"> </w:t>
      </w:r>
      <w:r>
        <w:rPr>
          <w:spacing w:val="-1"/>
        </w:rPr>
        <w:t>радове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да</w:t>
      </w:r>
      <w:r>
        <w:rPr>
          <w:spacing w:val="48"/>
        </w:rPr>
        <w:t xml:space="preserve"> </w:t>
      </w:r>
      <w:r>
        <w:t xml:space="preserve">је </w:t>
      </w:r>
      <w:r>
        <w:rPr>
          <w:spacing w:val="-1"/>
        </w:rPr>
        <w:t>спреман</w:t>
      </w:r>
      <w:r>
        <w:t xml:space="preserve"> за</w:t>
      </w:r>
      <w:r>
        <w:rPr>
          <w:spacing w:val="-1"/>
        </w:rPr>
        <w:t xml:space="preserve"> </w:t>
      </w:r>
      <w:r>
        <w:t xml:space="preserve">њихов </w:t>
      </w:r>
      <w:r>
        <w:rPr>
          <w:spacing w:val="-1"/>
        </w:rPr>
        <w:t>пријем;</w:t>
      </w:r>
    </w:p>
    <w:p w14:paraId="143DB24D" w14:textId="77777777" w:rsidR="00AE3D3A" w:rsidRDefault="00AE3D3A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spacing w:before="7" w:line="274" w:lineRule="exact"/>
        <w:ind w:right="116"/>
        <w:jc w:val="both"/>
        <w:rPr>
          <w:spacing w:val="-1"/>
        </w:rPr>
      </w:pPr>
      <w:r>
        <w:t>да</w:t>
      </w:r>
      <w:r>
        <w:rPr>
          <w:spacing w:val="32"/>
        </w:rPr>
        <w:t xml:space="preserve"> </w:t>
      </w:r>
      <w:r>
        <w:rPr>
          <w:spacing w:val="-1"/>
        </w:rPr>
        <w:t>сноси</w:t>
      </w:r>
      <w:r>
        <w:rPr>
          <w:spacing w:val="34"/>
        </w:rPr>
        <w:t xml:space="preserve"> </w:t>
      </w:r>
      <w:r>
        <w:t>трошкове</w:t>
      </w:r>
      <w:r>
        <w:rPr>
          <w:spacing w:val="31"/>
        </w:rPr>
        <w:t xml:space="preserve"> </w:t>
      </w:r>
      <w:r>
        <w:rPr>
          <w:spacing w:val="-1"/>
        </w:rPr>
        <w:t>накнадних</w:t>
      </w:r>
      <w:r>
        <w:rPr>
          <w:spacing w:val="33"/>
        </w:rPr>
        <w:t xml:space="preserve"> </w:t>
      </w:r>
      <w:r>
        <w:rPr>
          <w:spacing w:val="-1"/>
        </w:rPr>
        <w:t>прегледа</w:t>
      </w:r>
      <w:r>
        <w:rPr>
          <w:spacing w:val="32"/>
        </w:rPr>
        <w:t xml:space="preserve"> </w:t>
      </w:r>
      <w:r>
        <w:rPr>
          <w:spacing w:val="-1"/>
        </w:rPr>
        <w:t>комисије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пријем</w:t>
      </w:r>
      <w:r>
        <w:rPr>
          <w:spacing w:val="32"/>
        </w:rPr>
        <w:t xml:space="preserve"> </w:t>
      </w:r>
      <w:r>
        <w:rPr>
          <w:spacing w:val="-1"/>
        </w:rPr>
        <w:t>радова</w:t>
      </w:r>
      <w:r>
        <w:rPr>
          <w:spacing w:val="34"/>
        </w:rPr>
        <w:t xml:space="preserve"> </w:t>
      </w:r>
      <w:r>
        <w:rPr>
          <w:spacing w:val="-1"/>
        </w:rPr>
        <w:t>уколико</w:t>
      </w:r>
      <w:r>
        <w:rPr>
          <w:spacing w:val="33"/>
        </w:rPr>
        <w:t xml:space="preserve"> </w:t>
      </w:r>
      <w:r>
        <w:rPr>
          <w:spacing w:val="-1"/>
        </w:rPr>
        <w:t>се</w:t>
      </w:r>
      <w:r>
        <w:rPr>
          <w:spacing w:val="65"/>
        </w:rPr>
        <w:t xml:space="preserve"> </w:t>
      </w:r>
      <w:r>
        <w:rPr>
          <w:spacing w:val="-1"/>
        </w:rPr>
        <w:t>утврде</w:t>
      </w:r>
      <w:r>
        <w:rPr>
          <w:spacing w:val="-2"/>
        </w:rPr>
        <w:t xml:space="preserve"> </w:t>
      </w:r>
      <w:r>
        <w:rPr>
          <w:spacing w:val="-1"/>
        </w:rPr>
        <w:t>неправилности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недостаци,</w:t>
      </w:r>
    </w:p>
    <w:p w14:paraId="1DEDEC35" w14:textId="77777777" w:rsidR="00AE3D3A" w:rsidRDefault="00AE3D3A">
      <w:pPr>
        <w:pStyle w:val="BodyText"/>
        <w:numPr>
          <w:ilvl w:val="0"/>
          <w:numId w:val="6"/>
        </w:numPr>
        <w:tabs>
          <w:tab w:val="left" w:pos="821"/>
        </w:tabs>
        <w:kinsoku w:val="0"/>
        <w:overflowPunct w:val="0"/>
        <w:ind w:right="115"/>
        <w:jc w:val="both"/>
      </w:pPr>
      <w:r>
        <w:t>о</w:t>
      </w:r>
      <w:r>
        <w:rPr>
          <w:spacing w:val="28"/>
        </w:rPr>
        <w:t xml:space="preserve"> </w:t>
      </w:r>
      <w:r>
        <w:rPr>
          <w:spacing w:val="-1"/>
        </w:rPr>
        <w:t>свом</w:t>
      </w:r>
      <w:r>
        <w:rPr>
          <w:spacing w:val="27"/>
        </w:rPr>
        <w:t xml:space="preserve"> </w:t>
      </w:r>
      <w:r>
        <w:t>трошку</w:t>
      </w:r>
      <w:r>
        <w:rPr>
          <w:spacing w:val="23"/>
        </w:rPr>
        <w:t xml:space="preserve"> </w:t>
      </w:r>
      <w:r>
        <w:t>отклони</w:t>
      </w:r>
      <w:r>
        <w:rPr>
          <w:spacing w:val="29"/>
        </w:rPr>
        <w:t xml:space="preserve"> </w:t>
      </w:r>
      <w:r>
        <w:t>сву</w:t>
      </w:r>
      <w:r>
        <w:rPr>
          <w:spacing w:val="23"/>
        </w:rPr>
        <w:t xml:space="preserve"> </w:t>
      </w:r>
      <w:r>
        <w:rPr>
          <w:spacing w:val="1"/>
        </w:rPr>
        <w:t>штету</w:t>
      </w:r>
      <w:r>
        <w:rPr>
          <w:spacing w:val="23"/>
        </w:rPr>
        <w:t xml:space="preserve"> </w:t>
      </w:r>
      <w:r>
        <w:t>трећим</w:t>
      </w:r>
      <w:r>
        <w:rPr>
          <w:spacing w:val="27"/>
        </w:rPr>
        <w:t xml:space="preserve"> </w:t>
      </w:r>
      <w:r>
        <w:t>лицима</w:t>
      </w:r>
      <w:r>
        <w:rPr>
          <w:spacing w:val="27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која</w:t>
      </w:r>
      <w:r>
        <w:rPr>
          <w:spacing w:val="28"/>
        </w:rPr>
        <w:t xml:space="preserve"> </w:t>
      </w:r>
      <w:r>
        <w:rPr>
          <w:spacing w:val="-1"/>
        </w:rPr>
        <w:t>настане</w:t>
      </w:r>
      <w:r>
        <w:rPr>
          <w:spacing w:val="27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rPr>
          <w:spacing w:val="-1"/>
        </w:rPr>
        <w:t>време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3"/>
        </w:rPr>
        <w:t>вези</w:t>
      </w:r>
      <w:r>
        <w:rPr>
          <w:spacing w:val="-6"/>
        </w:rPr>
        <w:t xml:space="preserve"> </w:t>
      </w:r>
      <w:r>
        <w:rPr>
          <w:spacing w:val="-1"/>
        </w:rPr>
        <w:t>са извођењем</w:t>
      </w:r>
      <w:r>
        <w:rPr>
          <w:spacing w:val="2"/>
        </w:rPr>
        <w:t xml:space="preserve"> </w:t>
      </w:r>
      <w:r>
        <w:t>радова</w:t>
      </w:r>
    </w:p>
    <w:p w14:paraId="4B8B803D" w14:textId="77777777" w:rsidR="00AE3D3A" w:rsidRDefault="00AE3D3A">
      <w:pPr>
        <w:pStyle w:val="BodyText"/>
        <w:kinsoku w:val="0"/>
        <w:overflowPunct w:val="0"/>
        <w:ind w:left="820" w:right="111" w:hanging="360"/>
        <w:jc w:val="both"/>
        <w:rPr>
          <w:spacing w:val="-1"/>
        </w:rPr>
      </w:pPr>
      <w:r>
        <w:rPr>
          <w:spacing w:val="-1"/>
        </w:rPr>
        <w:t>13)Након</w:t>
      </w:r>
      <w:r>
        <w:rPr>
          <w:spacing w:val="22"/>
        </w:rPr>
        <w:t xml:space="preserve"> </w:t>
      </w:r>
      <w:r>
        <w:rPr>
          <w:spacing w:val="-1"/>
        </w:rPr>
        <w:t>завршетрка</w:t>
      </w:r>
      <w:r>
        <w:rPr>
          <w:spacing w:val="20"/>
        </w:rPr>
        <w:t xml:space="preserve"> </w:t>
      </w:r>
      <w:r>
        <w:t>радова</w:t>
      </w:r>
      <w:r>
        <w:rPr>
          <w:spacing w:val="24"/>
        </w:rPr>
        <w:t xml:space="preserve"> </w:t>
      </w:r>
      <w:r>
        <w:rPr>
          <w:spacing w:val="-1"/>
        </w:rPr>
        <w:t>уклони</w:t>
      </w:r>
      <w:r>
        <w:rPr>
          <w:spacing w:val="22"/>
        </w:rPr>
        <w:t xml:space="preserve"> </w:t>
      </w:r>
      <w:r>
        <w:t>градилишне</w:t>
      </w:r>
      <w:r>
        <w:rPr>
          <w:spacing w:val="20"/>
        </w:rPr>
        <w:t xml:space="preserve"> </w:t>
      </w:r>
      <w:r>
        <w:t>објекте,</w:t>
      </w:r>
      <w:r>
        <w:rPr>
          <w:spacing w:val="24"/>
        </w:rPr>
        <w:t xml:space="preserve"> </w:t>
      </w:r>
      <w:r>
        <w:rPr>
          <w:spacing w:val="-1"/>
        </w:rPr>
        <w:t>депоновани</w:t>
      </w:r>
      <w:r>
        <w:rPr>
          <w:spacing w:val="22"/>
        </w:rPr>
        <w:t xml:space="preserve"> </w:t>
      </w:r>
      <w:r>
        <w:rPr>
          <w:spacing w:val="-1"/>
        </w:rPr>
        <w:t>материјал</w:t>
      </w:r>
      <w:r>
        <w:rPr>
          <w:spacing w:val="2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4"/>
        </w:rPr>
        <w:t>механизацију,</w:t>
      </w:r>
      <w:r>
        <w:rPr>
          <w:spacing w:val="-5"/>
        </w:rPr>
        <w:t xml:space="preserve"> </w:t>
      </w:r>
      <w:r>
        <w:rPr>
          <w:spacing w:val="-3"/>
        </w:rPr>
        <w:t>одвезе</w:t>
      </w:r>
      <w:r>
        <w:rPr>
          <w:spacing w:val="-6"/>
        </w:rPr>
        <w:t xml:space="preserve"> </w:t>
      </w:r>
      <w:r>
        <w:rPr>
          <w:spacing w:val="-1"/>
        </w:rPr>
        <w:t xml:space="preserve">отпадке </w:t>
      </w:r>
      <w:r>
        <w:t>на</w:t>
      </w:r>
      <w:r>
        <w:rPr>
          <w:spacing w:val="-1"/>
        </w:rPr>
        <w:t xml:space="preserve"> депонију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уреди</w:t>
      </w:r>
      <w:r>
        <w:rPr>
          <w:spacing w:val="1"/>
        </w:rPr>
        <w:t xml:space="preserve"> </w:t>
      </w:r>
      <w:r>
        <w:rPr>
          <w:spacing w:val="-1"/>
        </w:rPr>
        <w:t>терен</w:t>
      </w:r>
      <w:r>
        <w:rPr>
          <w:spacing w:val="4"/>
        </w:rPr>
        <w:t xml:space="preserve"> </w:t>
      </w:r>
      <w:r>
        <w:rPr>
          <w:spacing w:val="-4"/>
        </w:rPr>
        <w:t>где</w:t>
      </w:r>
      <w:r>
        <w:rPr>
          <w:spacing w:val="-10"/>
        </w:rP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 xml:space="preserve">извођени </w:t>
      </w:r>
      <w:r>
        <w:rPr>
          <w:spacing w:val="-1"/>
        </w:rPr>
        <w:t>радови.</w:t>
      </w:r>
    </w:p>
    <w:p w14:paraId="41C37139" w14:textId="77777777" w:rsidR="00AE3D3A" w:rsidRDefault="00AE3D3A">
      <w:pPr>
        <w:pStyle w:val="BodyText"/>
        <w:kinsoku w:val="0"/>
        <w:overflowPunct w:val="0"/>
        <w:spacing w:before="9"/>
        <w:ind w:left="820" w:right="115" w:hanging="360"/>
        <w:jc w:val="both"/>
        <w:rPr>
          <w:spacing w:val="-1"/>
        </w:rPr>
      </w:pPr>
      <w:r>
        <w:rPr>
          <w:position w:val="1"/>
        </w:rPr>
        <w:t>14)</w:t>
      </w:r>
      <w:r>
        <w:rPr>
          <w:spacing w:val="25"/>
          <w:position w:val="1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гарантује</w:t>
      </w:r>
      <w:r>
        <w:rPr>
          <w:spacing w:val="25"/>
        </w:rPr>
        <w:t xml:space="preserve"> </w:t>
      </w:r>
      <w:r>
        <w:rPr>
          <w:spacing w:val="-1"/>
        </w:rPr>
        <w:t>квалитет</w:t>
      </w:r>
      <w:r>
        <w:rPr>
          <w:spacing w:val="26"/>
        </w:rPr>
        <w:t xml:space="preserve"> </w:t>
      </w:r>
      <w:r>
        <w:rPr>
          <w:spacing w:val="-1"/>
        </w:rPr>
        <w:t>изведених</w:t>
      </w:r>
      <w:r>
        <w:rPr>
          <w:spacing w:val="28"/>
        </w:rPr>
        <w:t xml:space="preserve"> </w:t>
      </w:r>
      <w:r>
        <w:rPr>
          <w:spacing w:val="-1"/>
        </w:rPr>
        <w:t>радова,</w:t>
      </w:r>
      <w:r>
        <w:rPr>
          <w:spacing w:val="28"/>
        </w:rPr>
        <w:t xml:space="preserve"> </w:t>
      </w:r>
      <w:r>
        <w:rPr>
          <w:spacing w:val="-1"/>
        </w:rPr>
        <w:t>употребљеног</w:t>
      </w:r>
      <w:r>
        <w:rPr>
          <w:spacing w:val="26"/>
        </w:rPr>
        <w:t xml:space="preserve"> </w:t>
      </w:r>
      <w:r>
        <w:rPr>
          <w:spacing w:val="-1"/>
        </w:rPr>
        <w:t>материјала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опреме,</w:t>
      </w:r>
      <w:r>
        <w:rPr>
          <w:spacing w:val="26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тим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отклањању</w:t>
      </w:r>
      <w:r>
        <w:rPr>
          <w:spacing w:val="-4"/>
        </w:rPr>
        <w:t xml:space="preserve"> </w:t>
      </w:r>
      <w:r>
        <w:t>недостатка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гарантном</w:t>
      </w:r>
      <w:r>
        <w:rPr>
          <w:spacing w:val="-1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 xml:space="preserve">изведене </w:t>
      </w:r>
      <w:r>
        <w:t>радове</w:t>
      </w:r>
      <w:r>
        <w:rPr>
          <w:spacing w:val="-2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rPr>
          <w:spacing w:val="-1"/>
        </w:rPr>
        <w:t>мора</w:t>
      </w:r>
      <w:r>
        <w:rPr>
          <w:spacing w:val="32"/>
        </w:rPr>
        <w:t xml:space="preserve"> </w:t>
      </w:r>
      <w:r>
        <w:t>да</w:t>
      </w:r>
      <w:r>
        <w:rPr>
          <w:spacing w:val="-1"/>
        </w:rPr>
        <w:t xml:space="preserve"> приступи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року</w:t>
      </w:r>
      <w:r>
        <w:rPr>
          <w:spacing w:val="-5"/>
        </w:rPr>
        <w:t xml:space="preserve"> </w:t>
      </w:r>
      <w:r>
        <w:t>од 5</w:t>
      </w:r>
      <w:r>
        <w:rPr>
          <w:spacing w:val="2"/>
        </w:rPr>
        <w:t xml:space="preserve"> </w:t>
      </w:r>
      <w:r>
        <w:rPr>
          <w:spacing w:val="-1"/>
        </w:rPr>
        <w:t xml:space="preserve">дана </w:t>
      </w:r>
      <w:r>
        <w:t>по пријему</w:t>
      </w:r>
      <w:r>
        <w:rPr>
          <w:spacing w:val="-8"/>
        </w:rPr>
        <w:t xml:space="preserve"> </w:t>
      </w:r>
      <w:r>
        <w:rPr>
          <w:spacing w:val="-1"/>
        </w:rPr>
        <w:t>писменог</w:t>
      </w:r>
      <w:r>
        <w:t xml:space="preserve"> </w:t>
      </w:r>
      <w:r>
        <w:rPr>
          <w:spacing w:val="-1"/>
        </w:rPr>
        <w:t>позива</w:t>
      </w:r>
      <w:r>
        <w:rPr>
          <w:spacing w:val="-2"/>
        </w:rPr>
        <w:t xml:space="preserve"> </w:t>
      </w:r>
      <w:r>
        <w:t xml:space="preserve">од </w:t>
      </w:r>
      <w:r>
        <w:rPr>
          <w:spacing w:val="-1"/>
        </w:rPr>
        <w:t>стране наручиоца.</w:t>
      </w:r>
    </w:p>
    <w:p w14:paraId="01DB7DC3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5C746473" w14:textId="77777777" w:rsidR="00AE3D3A" w:rsidRDefault="00AE3D3A">
      <w:pPr>
        <w:pStyle w:val="Heading2"/>
        <w:kinsoku w:val="0"/>
        <w:overflowPunct w:val="0"/>
        <w:spacing w:line="274" w:lineRule="exact"/>
        <w:ind w:left="0" w:right="11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9.</w:t>
      </w:r>
    </w:p>
    <w:p w14:paraId="783E7BF9" w14:textId="77777777" w:rsidR="00AE3D3A" w:rsidRDefault="00AE3D3A">
      <w:pPr>
        <w:pStyle w:val="BodyText"/>
        <w:kinsoku w:val="0"/>
        <w:overflowPunct w:val="0"/>
        <w:ind w:right="115" w:firstLine="707"/>
        <w:jc w:val="both"/>
        <w:rPr>
          <w:spacing w:val="-1"/>
        </w:rPr>
      </w:pPr>
      <w:r>
        <w:rPr>
          <w:spacing w:val="-1"/>
        </w:rPr>
        <w:t>Надзор</w:t>
      </w:r>
      <w:r>
        <w:rPr>
          <w:spacing w:val="6"/>
        </w:rPr>
        <w:t xml:space="preserve"> </w:t>
      </w:r>
      <w:r>
        <w:rPr>
          <w:spacing w:val="-1"/>
        </w:rPr>
        <w:t>над</w:t>
      </w:r>
      <w:r>
        <w:rPr>
          <w:spacing w:val="7"/>
        </w:rPr>
        <w:t xml:space="preserve"> </w:t>
      </w:r>
      <w:r>
        <w:rPr>
          <w:spacing w:val="-1"/>
        </w:rPr>
        <w:t>извођењем</w:t>
      </w:r>
      <w:r>
        <w:rPr>
          <w:spacing w:val="6"/>
        </w:rPr>
        <w:t xml:space="preserve"> </w:t>
      </w:r>
      <w:r>
        <w:rPr>
          <w:spacing w:val="-1"/>
        </w:rPr>
        <w:t>радова</w:t>
      </w:r>
      <w:r>
        <w:rPr>
          <w:spacing w:val="5"/>
        </w:rPr>
        <w:t xml:space="preserve"> </w:t>
      </w:r>
      <w:r>
        <w:t>биће</w:t>
      </w:r>
      <w:r>
        <w:rPr>
          <w:spacing w:val="6"/>
        </w:rPr>
        <w:t xml:space="preserve"> </w:t>
      </w:r>
      <w:r>
        <w:t>одређен</w:t>
      </w:r>
      <w:r>
        <w:rPr>
          <w:spacing w:val="7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-1"/>
        </w:rPr>
        <w:t>стране</w:t>
      </w:r>
      <w:r>
        <w:rPr>
          <w:spacing w:val="6"/>
        </w:rPr>
        <w:t xml:space="preserve"> </w:t>
      </w:r>
      <w:r>
        <w:rPr>
          <w:spacing w:val="-1"/>
        </w:rPr>
        <w:t>наручиоца</w:t>
      </w:r>
      <w:r>
        <w:rPr>
          <w:spacing w:val="6"/>
        </w:rPr>
        <w:t xml:space="preserve"> </w:t>
      </w:r>
      <w:r>
        <w:rPr>
          <w:spacing w:val="-1"/>
        </w:rPr>
        <w:t>посебним</w:t>
      </w:r>
      <w:r>
        <w:rPr>
          <w:spacing w:val="69"/>
        </w:rPr>
        <w:t xml:space="preserve"> </w:t>
      </w:r>
      <w:r>
        <w:rPr>
          <w:spacing w:val="-1"/>
        </w:rPr>
        <w:t>решењем.</w:t>
      </w:r>
    </w:p>
    <w:p w14:paraId="1026FB64" w14:textId="77777777" w:rsidR="00AE3D3A" w:rsidRDefault="00AE3D3A">
      <w:pPr>
        <w:pStyle w:val="BodyText"/>
        <w:kinsoku w:val="0"/>
        <w:overflowPunct w:val="0"/>
        <w:ind w:right="111" w:firstLine="707"/>
        <w:jc w:val="both"/>
        <w:rPr>
          <w:spacing w:val="-1"/>
        </w:rPr>
      </w:pPr>
      <w:r>
        <w:rPr>
          <w:spacing w:val="-1"/>
        </w:rPr>
        <w:t>Стручни</w:t>
      </w:r>
      <w:r>
        <w:rPr>
          <w:spacing w:val="5"/>
        </w:rPr>
        <w:t xml:space="preserve"> </w:t>
      </w:r>
      <w:r>
        <w:t>надзор</w:t>
      </w:r>
      <w:r>
        <w:rPr>
          <w:spacing w:val="4"/>
        </w:rPr>
        <w:t xml:space="preserve"> </w:t>
      </w:r>
      <w:r>
        <w:rPr>
          <w:spacing w:val="-1"/>
        </w:rPr>
        <w:t>пуноправно</w:t>
      </w:r>
      <w:r>
        <w:rPr>
          <w:spacing w:val="4"/>
        </w:rPr>
        <w:t xml:space="preserve"> </w:t>
      </w:r>
      <w:r>
        <w:rPr>
          <w:spacing w:val="-1"/>
        </w:rPr>
        <w:t>заступа</w:t>
      </w:r>
      <w:r>
        <w:rPr>
          <w:spacing w:val="3"/>
        </w:rPr>
        <w:t xml:space="preserve"> </w:t>
      </w:r>
      <w:r>
        <w:rPr>
          <w:spacing w:val="-1"/>
        </w:rPr>
        <w:t>наручиоца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његово</w:t>
      </w:r>
      <w:r>
        <w:rPr>
          <w:spacing w:val="4"/>
        </w:rPr>
        <w:t xml:space="preserve"> </w:t>
      </w:r>
      <w:r>
        <w:rPr>
          <w:spacing w:val="-1"/>
        </w:rPr>
        <w:t>име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његов</w:t>
      </w:r>
      <w:r>
        <w:rPr>
          <w:spacing w:val="4"/>
        </w:rPr>
        <w:t xml:space="preserve"> </w:t>
      </w:r>
      <w:r>
        <w:rPr>
          <w:spacing w:val="-1"/>
        </w:rPr>
        <w:t>рачун</w:t>
      </w:r>
      <w:r>
        <w:rPr>
          <w:spacing w:val="42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предузима</w:t>
      </w:r>
      <w:r>
        <w:rPr>
          <w:spacing w:val="17"/>
        </w:rPr>
        <w:t xml:space="preserve"> </w:t>
      </w:r>
      <w:r>
        <w:t>све</w:t>
      </w:r>
      <w:r>
        <w:rPr>
          <w:spacing w:val="15"/>
        </w:rPr>
        <w:t xml:space="preserve"> </w:t>
      </w:r>
      <w:r>
        <w:t>радње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3"/>
        </w:rPr>
        <w:t>вези</w:t>
      </w:r>
      <w:r>
        <w:rPr>
          <w:spacing w:val="13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предметом</w:t>
      </w:r>
      <w:r>
        <w:rPr>
          <w:spacing w:val="16"/>
        </w:rPr>
        <w:t xml:space="preserve"> </w:t>
      </w:r>
      <w:r>
        <w:t>овог</w:t>
      </w:r>
      <w:r>
        <w:rPr>
          <w:spacing w:val="20"/>
        </w:rPr>
        <w:t xml:space="preserve"> </w:t>
      </w:r>
      <w:r>
        <w:rPr>
          <w:spacing w:val="-1"/>
        </w:rPr>
        <w:t>уговора,</w:t>
      </w:r>
      <w:r>
        <w:t xml:space="preserve"> а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11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rPr>
          <w:spacing w:val="-1"/>
        </w:rPr>
        <w:t xml:space="preserve">одредбама </w:t>
      </w:r>
      <w:r>
        <w:t>Закона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планирању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изградњи.</w:t>
      </w:r>
    </w:p>
    <w:p w14:paraId="4286EF97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4DA2398A" w14:textId="77777777" w:rsidR="00AE3D3A" w:rsidRDefault="00AE3D3A">
      <w:pPr>
        <w:pStyle w:val="Heading2"/>
        <w:kinsoku w:val="0"/>
        <w:overflowPunct w:val="0"/>
        <w:spacing w:line="274" w:lineRule="exact"/>
        <w:ind w:left="0" w:right="11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10.</w:t>
      </w:r>
    </w:p>
    <w:p w14:paraId="63863A1F" w14:textId="77777777" w:rsidR="00AE3D3A" w:rsidRDefault="00AE3D3A">
      <w:pPr>
        <w:pStyle w:val="BodyText"/>
        <w:kinsoku w:val="0"/>
        <w:overflowPunct w:val="0"/>
        <w:ind w:right="113" w:firstLine="707"/>
        <w:jc w:val="both"/>
        <w:rPr>
          <w:spacing w:val="-1"/>
        </w:rPr>
      </w:pPr>
      <w:r>
        <w:rPr>
          <w:spacing w:val="-1"/>
        </w:rPr>
        <w:t>Извођач</w:t>
      </w:r>
      <w:r>
        <w:rPr>
          <w:spacing w:val="1"/>
        </w:rPr>
        <w:t xml:space="preserve"> </w:t>
      </w:r>
      <w:r>
        <w:t>радова</w:t>
      </w:r>
      <w:r>
        <w:rPr>
          <w:spacing w:val="60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дужан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1"/>
        </w:rPr>
        <w:t xml:space="preserve">року </w:t>
      </w:r>
      <w:r>
        <w:rPr>
          <w:spacing w:val="-2"/>
        </w:rPr>
        <w:t>од</w:t>
      </w:r>
      <w:r>
        <w:rPr>
          <w:spacing w:val="57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spacing w:val="-2"/>
        </w:rPr>
        <w:t>од</w:t>
      </w:r>
      <w:r>
        <w:rPr>
          <w:spacing w:val="57"/>
        </w:rPr>
        <w:t xml:space="preserve"> </w:t>
      </w:r>
      <w:r>
        <w:rPr>
          <w:spacing w:val="-1"/>
        </w:rPr>
        <w:t>дана</w:t>
      </w:r>
      <w:r>
        <w:rPr>
          <w:spacing w:val="2"/>
        </w:rPr>
        <w:t xml:space="preserve"> </w:t>
      </w:r>
      <w:r>
        <w:rPr>
          <w:spacing w:val="-1"/>
        </w:rPr>
        <w:t>закључења</w:t>
      </w:r>
      <w:r>
        <w:rPr>
          <w:spacing w:val="6"/>
        </w:rPr>
        <w:t xml:space="preserve"> </w:t>
      </w:r>
      <w:r>
        <w:rPr>
          <w:spacing w:val="-1"/>
        </w:rPr>
        <w:t>уговора</w:t>
      </w:r>
      <w:r>
        <w:rPr>
          <w:spacing w:val="47"/>
        </w:rPr>
        <w:t xml:space="preserve"> </w:t>
      </w:r>
      <w:r>
        <w:rPr>
          <w:spacing w:val="-1"/>
        </w:rPr>
        <w:t>осигура</w:t>
      </w:r>
      <w:r>
        <w:rPr>
          <w:spacing w:val="32"/>
        </w:rPr>
        <w:t xml:space="preserve"> </w:t>
      </w:r>
      <w:r>
        <w:rPr>
          <w:spacing w:val="-1"/>
        </w:rPr>
        <w:t>радове,</w:t>
      </w:r>
      <w:r>
        <w:rPr>
          <w:spacing w:val="33"/>
        </w:rPr>
        <w:t xml:space="preserve"> </w:t>
      </w:r>
      <w:r>
        <w:rPr>
          <w:spacing w:val="-1"/>
        </w:rPr>
        <w:t>раднике,</w:t>
      </w:r>
      <w:r>
        <w:rPr>
          <w:spacing w:val="33"/>
        </w:rPr>
        <w:t xml:space="preserve"> </w:t>
      </w:r>
      <w:r>
        <w:rPr>
          <w:spacing w:val="-1"/>
        </w:rPr>
        <w:t>материјал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опрему</w:t>
      </w:r>
      <w:r>
        <w:rPr>
          <w:spacing w:val="33"/>
        </w:rPr>
        <w:t xml:space="preserve"> </w:t>
      </w:r>
      <w:r>
        <w:rPr>
          <w:spacing w:val="-2"/>
        </w:rPr>
        <w:t>од</w:t>
      </w:r>
      <w:r>
        <w:rPr>
          <w:spacing w:val="31"/>
        </w:rPr>
        <w:t xml:space="preserve"> </w:t>
      </w:r>
      <w:r>
        <w:rPr>
          <w:spacing w:val="-1"/>
        </w:rPr>
        <w:t>уобичајених</w:t>
      </w:r>
      <w:r>
        <w:rPr>
          <w:spacing w:val="35"/>
        </w:rPr>
        <w:t xml:space="preserve"> </w:t>
      </w:r>
      <w:r>
        <w:rPr>
          <w:spacing w:val="-1"/>
        </w:rPr>
        <w:t>ризика</w:t>
      </w:r>
      <w:r>
        <w:rPr>
          <w:spacing w:val="30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rPr>
          <w:spacing w:val="-1"/>
        </w:rPr>
        <w:t>њихове</w:t>
      </w:r>
      <w:r>
        <w:rPr>
          <w:spacing w:val="31"/>
        </w:rPr>
        <w:t xml:space="preserve"> </w:t>
      </w:r>
      <w:r>
        <w:rPr>
          <w:spacing w:val="-2"/>
        </w:rPr>
        <w:t>пуне</w:t>
      </w:r>
      <w:r>
        <w:rPr>
          <w:spacing w:val="67"/>
        </w:rPr>
        <w:t xml:space="preserve"> </w:t>
      </w:r>
      <w:r>
        <w:rPr>
          <w:spacing w:val="-1"/>
        </w:rPr>
        <w:t>вредности</w:t>
      </w:r>
      <w:r>
        <w:rPr>
          <w:spacing w:val="1"/>
        </w:rPr>
        <w:t xml:space="preserve"> </w:t>
      </w:r>
      <w:r>
        <w:rPr>
          <w:spacing w:val="-1"/>
        </w:rPr>
        <w:t xml:space="preserve">(осигурање </w:t>
      </w:r>
      <w:r>
        <w:t>објекта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-1"/>
        </w:rPr>
        <w:t>изградњи).</w:t>
      </w:r>
    </w:p>
    <w:p w14:paraId="2F70B30B" w14:textId="77777777" w:rsidR="00AE3D3A" w:rsidRDefault="00AE3D3A">
      <w:pPr>
        <w:pStyle w:val="BodyText"/>
        <w:kinsoku w:val="0"/>
        <w:overflowPunct w:val="0"/>
        <w:ind w:right="110" w:firstLine="707"/>
        <w:jc w:val="both"/>
        <w:rPr>
          <w:spacing w:val="-1"/>
        </w:rPr>
      </w:pPr>
      <w:r>
        <w:rPr>
          <w:spacing w:val="-1"/>
        </w:rPr>
        <w:t>Извођач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обавезан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спроводи</w:t>
      </w:r>
      <w:r>
        <w:rPr>
          <w:spacing w:val="2"/>
        </w:rPr>
        <w:t xml:space="preserve"> </w:t>
      </w:r>
      <w:r>
        <w:rPr>
          <w:spacing w:val="-1"/>
        </w:rPr>
        <w:t>све</w:t>
      </w:r>
      <w:r>
        <w:t xml:space="preserve"> </w:t>
      </w:r>
      <w:r>
        <w:rPr>
          <w:spacing w:val="-1"/>
        </w:rPr>
        <w:t>потребне</w:t>
      </w:r>
      <w:r>
        <w:rPr>
          <w:spacing w:val="1"/>
        </w:rPr>
        <w:t xml:space="preserve"> </w:t>
      </w:r>
      <w:r>
        <w:rPr>
          <w:spacing w:val="-1"/>
        </w:rPr>
        <w:t>мере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5"/>
        </w:rPr>
        <w:t>раду,</w:t>
      </w:r>
      <w:r>
        <w:rPr>
          <w:spacing w:val="26"/>
        </w:rPr>
        <w:t xml:space="preserve"> </w:t>
      </w:r>
      <w:r>
        <w:rPr>
          <w:spacing w:val="-1"/>
        </w:rPr>
        <w:t>као</w:t>
      </w:r>
      <w:r>
        <w:rPr>
          <w:spacing w:val="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 xml:space="preserve">противпожарне заштите </w:t>
      </w:r>
      <w:r>
        <w:t xml:space="preserve">и заштите </w:t>
      </w:r>
      <w:r>
        <w:rPr>
          <w:spacing w:val="-1"/>
        </w:rPr>
        <w:t>животне</w:t>
      </w:r>
      <w:r>
        <w:rPr>
          <w:spacing w:val="-3"/>
        </w:rPr>
        <w:t xml:space="preserve"> </w:t>
      </w:r>
      <w:r>
        <w:rPr>
          <w:spacing w:val="-1"/>
        </w:rPr>
        <w:t>средине.</w:t>
      </w:r>
    </w:p>
    <w:p w14:paraId="11918989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17560CC3" w14:textId="77777777" w:rsidR="00AE3D3A" w:rsidRDefault="00AE3D3A">
      <w:pPr>
        <w:pStyle w:val="Heading2"/>
        <w:kinsoku w:val="0"/>
        <w:overflowPunct w:val="0"/>
        <w:spacing w:line="274" w:lineRule="exact"/>
        <w:ind w:left="0" w:right="11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11.</w:t>
      </w:r>
    </w:p>
    <w:p w14:paraId="5B344CF6" w14:textId="77777777" w:rsidR="00AE3D3A" w:rsidRDefault="00AE3D3A">
      <w:pPr>
        <w:pStyle w:val="BodyText"/>
        <w:kinsoku w:val="0"/>
        <w:overflowPunct w:val="0"/>
        <w:ind w:left="232" w:right="251"/>
        <w:jc w:val="center"/>
        <w:rPr>
          <w:spacing w:val="-1"/>
        </w:rPr>
      </w:pPr>
      <w:r>
        <w:t xml:space="preserve">Уколико </w:t>
      </w:r>
      <w:r>
        <w:rPr>
          <w:spacing w:val="-1"/>
        </w:rPr>
        <w:t xml:space="preserve">се </w:t>
      </w:r>
      <w:r>
        <w:t>током</w:t>
      </w:r>
      <w:r>
        <w:rPr>
          <w:spacing w:val="-1"/>
        </w:rPr>
        <w:t xml:space="preserve"> извођења </w:t>
      </w:r>
      <w:r>
        <w:t>радова</w:t>
      </w:r>
      <w:r>
        <w:rPr>
          <w:spacing w:val="-2"/>
        </w:rPr>
        <w:t xml:space="preserve"> </w:t>
      </w:r>
      <w:r>
        <w:t>који</w:t>
      </w:r>
      <w:r>
        <w:rPr>
          <w:spacing w:val="1"/>
        </w:rPr>
        <w:t xml:space="preserve"> су</w:t>
      </w:r>
      <w:r>
        <w:rPr>
          <w:spacing w:val="-5"/>
        </w:rPr>
        <w:t xml:space="preserve"> </w:t>
      </w:r>
      <w:r>
        <w:rPr>
          <w:spacing w:val="-1"/>
        </w:rPr>
        <w:t>предмет</w:t>
      </w:r>
      <w:r>
        <w:t xml:space="preserve"> овог</w:t>
      </w:r>
      <w:r>
        <w:rPr>
          <w:spacing w:val="4"/>
        </w:rPr>
        <w:t xml:space="preserve"> </w:t>
      </w:r>
      <w:r>
        <w:rPr>
          <w:spacing w:val="-1"/>
        </w:rPr>
        <w:t>уговора</w:t>
      </w:r>
      <w:r>
        <w:rPr>
          <w:spacing w:val="-2"/>
        </w:rPr>
        <w:t xml:space="preserve"> </w:t>
      </w:r>
      <w:r>
        <w:t xml:space="preserve">појави </w:t>
      </w:r>
      <w:r>
        <w:rPr>
          <w:spacing w:val="-1"/>
        </w:rPr>
        <w:t>вишак</w:t>
      </w:r>
      <w: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1"/>
        </w:rPr>
        <w:t>мањак</w:t>
      </w:r>
      <w:r>
        <w:t xml:space="preserve"> радова</w:t>
      </w:r>
      <w:r>
        <w:rPr>
          <w:spacing w:val="-1"/>
        </w:rPr>
        <w:t xml:space="preserve"> </w:t>
      </w:r>
      <w:r>
        <w:t>(повећана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 xml:space="preserve">умањена количина </w:t>
      </w:r>
      <w:r>
        <w:t>код</w:t>
      </w:r>
      <w:r>
        <w:rPr>
          <w:spacing w:val="2"/>
        </w:rPr>
        <w:t xml:space="preserve"> </w:t>
      </w:r>
      <w:r>
        <w:rPr>
          <w:spacing w:val="-1"/>
        </w:rPr>
        <w:t>уговорених позиција</w:t>
      </w:r>
    </w:p>
    <w:p w14:paraId="00795515" w14:textId="77777777" w:rsidR="00AE3D3A" w:rsidRDefault="00AE3D3A">
      <w:pPr>
        <w:pStyle w:val="BodyText"/>
        <w:kinsoku w:val="0"/>
        <w:overflowPunct w:val="0"/>
        <w:ind w:left="232" w:right="251"/>
        <w:jc w:val="center"/>
        <w:rPr>
          <w:spacing w:val="-1"/>
        </w:rPr>
        <w:sectPr w:rsidR="00AE3D3A">
          <w:pgSz w:w="11900" w:h="16820"/>
          <w:pgMar w:top="980" w:right="1320" w:bottom="280" w:left="1340" w:header="752" w:footer="0" w:gutter="0"/>
          <w:cols w:space="720"/>
          <w:noEndnote/>
        </w:sectPr>
      </w:pPr>
    </w:p>
    <w:p w14:paraId="49C1C6B1" w14:textId="77777777" w:rsidR="00AE3D3A" w:rsidRDefault="00AE3D3A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29F059C2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B0242C" w14:textId="77777777" w:rsidR="00AE3D3A" w:rsidRDefault="00AE3D3A">
      <w:pPr>
        <w:pStyle w:val="BodyText"/>
        <w:kinsoku w:val="0"/>
        <w:overflowPunct w:val="0"/>
        <w:spacing w:before="69"/>
        <w:ind w:right="172"/>
        <w:jc w:val="both"/>
        <w:rPr>
          <w:spacing w:val="-1"/>
        </w:rPr>
      </w:pPr>
      <w:r>
        <w:rPr>
          <w:spacing w:val="-1"/>
        </w:rPr>
        <w:t>радова),</w:t>
      </w:r>
      <w:r>
        <w:rPr>
          <w:spacing w:val="20"/>
        </w:rPr>
        <w:t xml:space="preserve"> </w:t>
      </w:r>
      <w:r>
        <w:rPr>
          <w:spacing w:val="-1"/>
        </w:rPr>
        <w:t>извођач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-1"/>
        </w:rPr>
        <w:t>дужан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застане</w:t>
      </w:r>
      <w:r>
        <w:rPr>
          <w:spacing w:val="20"/>
        </w:rPr>
        <w:t xml:space="preserve"> </w:t>
      </w:r>
      <w:r>
        <w:rPr>
          <w:spacing w:val="-1"/>
        </w:rPr>
        <w:t>са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врстом</w:t>
      </w:r>
      <w:r>
        <w:rPr>
          <w:spacing w:val="21"/>
        </w:rPr>
        <w:t xml:space="preserve"> </w:t>
      </w:r>
      <w:r>
        <w:rPr>
          <w:spacing w:val="-1"/>
        </w:rPr>
        <w:t>радова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томе</w:t>
      </w:r>
      <w:r>
        <w:rPr>
          <w:spacing w:val="20"/>
        </w:rPr>
        <w:t xml:space="preserve"> </w:t>
      </w:r>
      <w:r>
        <w:t>обавести</w:t>
      </w:r>
      <w:r>
        <w:rPr>
          <w:spacing w:val="23"/>
        </w:rPr>
        <w:t xml:space="preserve"> </w:t>
      </w:r>
      <w:r>
        <w:rPr>
          <w:spacing w:val="-1"/>
        </w:rPr>
        <w:t>стручни</w:t>
      </w:r>
      <w:r>
        <w:rPr>
          <w:spacing w:val="59"/>
        </w:rPr>
        <w:t xml:space="preserve"> </w:t>
      </w:r>
      <w:r>
        <w:t>надзор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Наручиоца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писменој</w:t>
      </w:r>
      <w:r>
        <w:rPr>
          <w:spacing w:val="24"/>
        </w:rPr>
        <w:t xml:space="preserve"> </w:t>
      </w:r>
      <w:r>
        <w:t>форми</w:t>
      </w:r>
      <w:r>
        <w:rPr>
          <w:spacing w:val="24"/>
        </w:rPr>
        <w:t xml:space="preserve"> </w:t>
      </w:r>
      <w:r>
        <w:t>која</w:t>
      </w:r>
      <w:r>
        <w:rPr>
          <w:spacing w:val="23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rPr>
          <w:spacing w:val="-1"/>
        </w:rPr>
        <w:t>сдржати</w:t>
      </w:r>
      <w:r>
        <w:rPr>
          <w:spacing w:val="25"/>
        </w:rPr>
        <w:t xml:space="preserve"> </w:t>
      </w:r>
      <w:r>
        <w:rPr>
          <w:spacing w:val="-1"/>
        </w:rPr>
        <w:t>оверени</w:t>
      </w:r>
      <w:r>
        <w:rPr>
          <w:spacing w:val="24"/>
        </w:rPr>
        <w:t xml:space="preserve"> </w:t>
      </w:r>
      <w:r>
        <w:rPr>
          <w:spacing w:val="-1"/>
        </w:rPr>
        <w:t>преглед</w:t>
      </w:r>
      <w:r>
        <w:rPr>
          <w:spacing w:val="24"/>
        </w:rPr>
        <w:t xml:space="preserve"> </w:t>
      </w:r>
      <w:r>
        <w:t>вишка</w:t>
      </w:r>
      <w:r>
        <w:rPr>
          <w:spacing w:val="49"/>
        </w:rPr>
        <w:t xml:space="preserve"> </w:t>
      </w:r>
      <w:r>
        <w:rPr>
          <w:spacing w:val="-1"/>
        </w:rPr>
        <w:t>уговорених</w:t>
      </w:r>
      <w:r>
        <w:rPr>
          <w:spacing w:val="37"/>
        </w:rPr>
        <w:t xml:space="preserve"> </w:t>
      </w:r>
      <w:r>
        <w:rPr>
          <w:spacing w:val="-1"/>
        </w:rPr>
        <w:t>радова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позицијама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писмено</w:t>
      </w:r>
      <w:r>
        <w:rPr>
          <w:spacing w:val="33"/>
        </w:rPr>
        <w:t xml:space="preserve"> </w:t>
      </w:r>
      <w:r>
        <w:rPr>
          <w:spacing w:val="-1"/>
        </w:rPr>
        <w:t>образложење.</w:t>
      </w:r>
      <w:r>
        <w:rPr>
          <w:spacing w:val="38"/>
        </w:rPr>
        <w:t xml:space="preserve"> </w:t>
      </w:r>
      <w:r>
        <w:rPr>
          <w:spacing w:val="-1"/>
        </w:rPr>
        <w:t>Вишак</w:t>
      </w:r>
      <w:r>
        <w:rPr>
          <w:spacing w:val="36"/>
        </w:rPr>
        <w:t xml:space="preserve"> </w:t>
      </w:r>
      <w:r>
        <w:rPr>
          <w:spacing w:val="-1"/>
        </w:rPr>
        <w:t>радова</w:t>
      </w:r>
      <w:r>
        <w:rPr>
          <w:spacing w:val="34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rPr>
          <w:spacing w:val="-1"/>
        </w:rPr>
        <w:t>уговара</w:t>
      </w:r>
      <w:r>
        <w:rPr>
          <w:spacing w:val="77"/>
        </w:rPr>
        <w:t xml:space="preserve"> </w:t>
      </w:r>
      <w:r>
        <w:rPr>
          <w:spacing w:val="-1"/>
        </w:rPr>
        <w:t xml:space="preserve">посебним Анексом </w:t>
      </w:r>
      <w:r>
        <w:t>овог</w:t>
      </w:r>
      <w:r>
        <w:rPr>
          <w:spacing w:val="1"/>
        </w:rPr>
        <w:t xml:space="preserve"> </w:t>
      </w:r>
      <w:r>
        <w:rPr>
          <w:spacing w:val="-3"/>
        </w:rPr>
        <w:t>Уговора</w:t>
      </w:r>
      <w:r>
        <w:rPr>
          <w:spacing w:val="-9"/>
        </w:rPr>
        <w:t xml:space="preserve"> </w:t>
      </w:r>
      <w:r>
        <w:rPr>
          <w:spacing w:val="-1"/>
        </w:rPr>
        <w:t>који</w:t>
      </w:r>
      <w:r>
        <w:t xml:space="preserve"> ће</w:t>
      </w:r>
      <w:r>
        <w:rPr>
          <w:spacing w:val="-1"/>
        </w:rPr>
        <w:t xml:space="preserve"> закључити</w:t>
      </w:r>
      <w:r>
        <w:rPr>
          <w:spacing w:val="1"/>
        </w:rPr>
        <w:t xml:space="preserve"> </w:t>
      </w:r>
      <w:r>
        <w:rPr>
          <w:spacing w:val="-1"/>
        </w:rPr>
        <w:t>Наручилац</w:t>
      </w:r>
      <w:r>
        <w:t xml:space="preserve"> и </w:t>
      </w:r>
      <w:r>
        <w:rPr>
          <w:spacing w:val="-1"/>
        </w:rPr>
        <w:t>Извођач</w:t>
      </w:r>
      <w:r>
        <w:rPr>
          <w:spacing w:val="3"/>
        </w:rPr>
        <w:t xml:space="preserve"> </w:t>
      </w:r>
      <w:r>
        <w:rPr>
          <w:spacing w:val="-1"/>
        </w:rPr>
        <w:t>радова.</w:t>
      </w:r>
    </w:p>
    <w:p w14:paraId="74686467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63E0BB00" w14:textId="77777777" w:rsidR="00AE3D3A" w:rsidRDefault="00AE3D3A">
      <w:pPr>
        <w:pStyle w:val="Heading2"/>
        <w:kinsoku w:val="0"/>
        <w:overflowPunct w:val="0"/>
        <w:spacing w:line="274" w:lineRule="exact"/>
        <w:ind w:left="4095" w:right="41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12.</w:t>
      </w:r>
    </w:p>
    <w:p w14:paraId="3F72EB4E" w14:textId="77777777" w:rsidR="00AE3D3A" w:rsidRDefault="00AE3D3A">
      <w:pPr>
        <w:pStyle w:val="BodyText"/>
        <w:kinsoku w:val="0"/>
        <w:overflowPunct w:val="0"/>
        <w:ind w:right="170" w:firstLine="707"/>
        <w:jc w:val="both"/>
        <w:rPr>
          <w:spacing w:val="-1"/>
        </w:rPr>
      </w:pPr>
      <w:r>
        <w:t>У</w:t>
      </w:r>
      <w:r>
        <w:rPr>
          <w:spacing w:val="43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rPr>
          <w:spacing w:val="-1"/>
        </w:rPr>
        <w:t>појави</w:t>
      </w:r>
      <w:r>
        <w:rPr>
          <w:spacing w:val="47"/>
        </w:rPr>
        <w:t xml:space="preserve"> </w:t>
      </w:r>
      <w:r>
        <w:rPr>
          <w:spacing w:val="-3"/>
        </w:rPr>
        <w:t>потреба</w:t>
      </w:r>
      <w:r>
        <w:rPr>
          <w:spacing w:val="35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извођењем</w:t>
      </w:r>
      <w:r>
        <w:rPr>
          <w:spacing w:val="44"/>
        </w:rPr>
        <w:t xml:space="preserve"> </w:t>
      </w:r>
      <w:r>
        <w:rPr>
          <w:spacing w:val="-1"/>
        </w:rPr>
        <w:t>додатних</w:t>
      </w:r>
      <w:r>
        <w:rPr>
          <w:spacing w:val="45"/>
        </w:rPr>
        <w:t xml:space="preserve"> </w:t>
      </w:r>
      <w:r>
        <w:rPr>
          <w:spacing w:val="-1"/>
        </w:rPr>
        <w:t>радова</w:t>
      </w:r>
      <w:r>
        <w:rPr>
          <w:spacing w:val="41"/>
        </w:rPr>
        <w:t xml:space="preserve"> </w:t>
      </w:r>
      <w:r>
        <w:rPr>
          <w:spacing w:val="-1"/>
        </w:rPr>
        <w:t>(непредвиђени</w:t>
      </w:r>
      <w:r>
        <w:rPr>
          <w:spacing w:val="73"/>
        </w:rPr>
        <w:t xml:space="preserve"> </w:t>
      </w:r>
      <w:r>
        <w:rPr>
          <w:spacing w:val="-1"/>
        </w:rPr>
        <w:t>радови),</w:t>
      </w:r>
      <w:r>
        <w:rPr>
          <w:spacing w:val="35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t>нису</w:t>
      </w:r>
      <w:r>
        <w:rPr>
          <w:spacing w:val="35"/>
        </w:rPr>
        <w:t xml:space="preserve"> </w:t>
      </w:r>
      <w:r>
        <w:rPr>
          <w:spacing w:val="-1"/>
        </w:rPr>
        <w:t>укључени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првобитни</w:t>
      </w:r>
      <w:r>
        <w:rPr>
          <w:spacing w:val="36"/>
        </w:rPr>
        <w:t xml:space="preserve"> </w:t>
      </w:r>
      <w:r>
        <w:rPr>
          <w:spacing w:val="-1"/>
        </w:rPr>
        <w:t>предмер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предрачун</w:t>
      </w:r>
      <w:r>
        <w:rPr>
          <w:spacing w:val="39"/>
        </w:rPr>
        <w:t xml:space="preserve"> </w:t>
      </w:r>
      <w:r>
        <w:rPr>
          <w:spacing w:val="-1"/>
        </w:rPr>
        <w:t>радова,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rPr>
          <w:spacing w:val="1"/>
        </w:rPr>
        <w:t>су</w:t>
      </w:r>
      <w:r>
        <w:rPr>
          <w:spacing w:val="46"/>
        </w:rPr>
        <w:t xml:space="preserve"> </w:t>
      </w:r>
      <w:r>
        <w:t>због</w:t>
      </w:r>
      <w:r>
        <w:rPr>
          <w:spacing w:val="4"/>
        </w:rPr>
        <w:t xml:space="preserve"> </w:t>
      </w:r>
      <w:r>
        <w:rPr>
          <w:spacing w:val="-1"/>
        </w:rPr>
        <w:t>непредвиђених</w:t>
      </w:r>
      <w:r>
        <w:rPr>
          <w:spacing w:val="6"/>
        </w:rPr>
        <w:t xml:space="preserve"> </w:t>
      </w:r>
      <w:r>
        <w:rPr>
          <w:spacing w:val="-1"/>
        </w:rPr>
        <w:t>околности</w:t>
      </w:r>
      <w:r>
        <w:rPr>
          <w:spacing w:val="3"/>
        </w:rPr>
        <w:t xml:space="preserve"> </w:t>
      </w:r>
      <w:r>
        <w:rPr>
          <w:spacing w:val="-1"/>
        </w:rPr>
        <w:t>постали</w:t>
      </w:r>
      <w:r>
        <w:rPr>
          <w:spacing w:val="3"/>
        </w:rPr>
        <w:t xml:space="preserve"> </w:t>
      </w:r>
      <w:r>
        <w:rPr>
          <w:spacing w:val="-1"/>
        </w:rPr>
        <w:t>неопходни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извршење</w:t>
      </w:r>
      <w:r>
        <w:rPr>
          <w:spacing w:val="3"/>
        </w:rPr>
        <w:t xml:space="preserve"> </w:t>
      </w:r>
      <w:r>
        <w:t>радова</w:t>
      </w:r>
      <w:r>
        <w:rPr>
          <w:spacing w:val="3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rPr>
          <w:spacing w:val="-1"/>
        </w:rPr>
        <w:t>предмет</w:t>
      </w:r>
      <w:r>
        <w:rPr>
          <w:spacing w:val="69"/>
        </w:rPr>
        <w:t xml:space="preserve"> </w:t>
      </w:r>
      <w:r>
        <w:t>овог</w:t>
      </w:r>
      <w:r>
        <w:rPr>
          <w:spacing w:val="20"/>
        </w:rPr>
        <w:t xml:space="preserve"> </w:t>
      </w:r>
      <w:r>
        <w:rPr>
          <w:spacing w:val="-1"/>
        </w:rPr>
        <w:t>уговора,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7"/>
        </w:rPr>
        <w:t xml:space="preserve"> </w:t>
      </w:r>
      <w:r>
        <w:rPr>
          <w:spacing w:val="-1"/>
        </w:rPr>
        <w:t>спровести</w:t>
      </w:r>
      <w:r>
        <w:rPr>
          <w:spacing w:val="18"/>
        </w:rPr>
        <w:t xml:space="preserve"> </w:t>
      </w:r>
      <w:r>
        <w:rPr>
          <w:spacing w:val="-1"/>
        </w:rPr>
        <w:t>преговарачки</w:t>
      </w:r>
      <w:r>
        <w:rPr>
          <w:spacing w:val="17"/>
        </w:rPr>
        <w:t xml:space="preserve"> </w:t>
      </w:r>
      <w:r>
        <w:rPr>
          <w:spacing w:val="-1"/>
        </w:rPr>
        <w:t>поступак</w:t>
      </w:r>
      <w:r>
        <w:rPr>
          <w:spacing w:val="22"/>
        </w:rPr>
        <w:t xml:space="preserve"> </w:t>
      </w:r>
      <w:r>
        <w:rPr>
          <w:spacing w:val="-3"/>
        </w:rPr>
        <w:t>без</w:t>
      </w:r>
      <w:r>
        <w:rPr>
          <w:spacing w:val="13"/>
        </w:rPr>
        <w:t xml:space="preserve"> </w:t>
      </w:r>
      <w:r>
        <w:rPr>
          <w:spacing w:val="-1"/>
        </w:rPr>
        <w:t>објављивања</w:t>
      </w:r>
      <w:r>
        <w:rPr>
          <w:spacing w:val="77"/>
        </w:rPr>
        <w:t xml:space="preserve"> </w:t>
      </w:r>
      <w:r>
        <w:rPr>
          <w:spacing w:val="-1"/>
        </w:rPr>
        <w:t>јавног</w:t>
      </w:r>
      <w:r>
        <w:rPr>
          <w:spacing w:val="45"/>
        </w:rPr>
        <w:t xml:space="preserve"> </w:t>
      </w:r>
      <w:r>
        <w:t>позива</w:t>
      </w:r>
      <w:r>
        <w:rPr>
          <w:spacing w:val="43"/>
        </w:rPr>
        <w:t xml:space="preserve"> </w:t>
      </w:r>
      <w:r>
        <w:rPr>
          <w:spacing w:val="-3"/>
        </w:rPr>
        <w:t>(уз</w:t>
      </w:r>
      <w:r>
        <w:rPr>
          <w:spacing w:val="46"/>
        </w:rPr>
        <w:t xml:space="preserve"> </w:t>
      </w:r>
      <w:r>
        <w:t>предходну</w:t>
      </w:r>
      <w:r>
        <w:rPr>
          <w:spacing w:val="40"/>
        </w:rPr>
        <w:t xml:space="preserve"> </w:t>
      </w:r>
      <w:r>
        <w:rPr>
          <w:spacing w:val="-1"/>
        </w:rPr>
        <w:t>сагласност</w:t>
      </w:r>
      <w:r>
        <w:rPr>
          <w:spacing w:val="50"/>
        </w:rPr>
        <w:t xml:space="preserve"> </w:t>
      </w:r>
      <w:r>
        <w:rPr>
          <w:spacing w:val="-3"/>
        </w:rPr>
        <w:t>Управе</w:t>
      </w:r>
      <w:r>
        <w:rPr>
          <w:spacing w:val="40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јавне</w:t>
      </w:r>
      <w:r>
        <w:rPr>
          <w:spacing w:val="44"/>
        </w:rPr>
        <w:t xml:space="preserve"> </w:t>
      </w:r>
      <w:r>
        <w:rPr>
          <w:spacing w:val="-1"/>
        </w:rPr>
        <w:t>набвке),</w:t>
      </w:r>
      <w:r>
        <w:rPr>
          <w:spacing w:val="44"/>
        </w:rPr>
        <w:t xml:space="preserve"> </w:t>
      </w:r>
      <w:r>
        <w:t>под</w:t>
      </w:r>
      <w:r>
        <w:rPr>
          <w:spacing w:val="48"/>
        </w:rPr>
        <w:t xml:space="preserve"> </w:t>
      </w:r>
      <w:r>
        <w:rPr>
          <w:spacing w:val="-1"/>
        </w:rPr>
        <w:t>условом</w:t>
      </w:r>
      <w:r>
        <w:rPr>
          <w:spacing w:val="44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rPr>
          <w:spacing w:val="-1"/>
        </w:rPr>
        <w:t>се</w:t>
      </w:r>
      <w:r>
        <w:rPr>
          <w:spacing w:val="75"/>
        </w:rPr>
        <w:t xml:space="preserve"> </w:t>
      </w:r>
      <w:r>
        <w:rPr>
          <w:spacing w:val="-1"/>
        </w:rPr>
        <w:t>уговор</w:t>
      </w:r>
      <w:r>
        <w:rPr>
          <w:spacing w:val="37"/>
        </w:rPr>
        <w:t xml:space="preserve"> </w:t>
      </w:r>
      <w:r>
        <w:rPr>
          <w:spacing w:val="-1"/>
        </w:rPr>
        <w:t>закључи</w:t>
      </w:r>
      <w:r>
        <w:rPr>
          <w:spacing w:val="33"/>
        </w:rPr>
        <w:t xml:space="preserve"> </w:t>
      </w:r>
      <w:r>
        <w:rPr>
          <w:spacing w:val="-1"/>
        </w:rPr>
        <w:t>са</w:t>
      </w:r>
      <w:r>
        <w:rPr>
          <w:spacing w:val="34"/>
        </w:rPr>
        <w:t xml:space="preserve"> </w:t>
      </w:r>
      <w:r>
        <w:rPr>
          <w:spacing w:val="-1"/>
        </w:rPr>
        <w:t>извођачем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2"/>
        </w:rPr>
        <w:t>укупна</w:t>
      </w:r>
      <w:r>
        <w:rPr>
          <w:spacing w:val="37"/>
        </w:rPr>
        <w:t xml:space="preserve"> </w:t>
      </w:r>
      <w:r>
        <w:t>вредност</w:t>
      </w:r>
      <w:r>
        <w:rPr>
          <w:spacing w:val="36"/>
        </w:rPr>
        <w:t xml:space="preserve"> </w:t>
      </w:r>
      <w:r>
        <w:rPr>
          <w:spacing w:val="-1"/>
        </w:rPr>
        <w:t>свих</w:t>
      </w:r>
      <w:r>
        <w:rPr>
          <w:spacing w:val="37"/>
        </w:rPr>
        <w:t xml:space="preserve"> </w:t>
      </w:r>
      <w:r>
        <w:rPr>
          <w:spacing w:val="-1"/>
        </w:rPr>
        <w:t>додатних</w:t>
      </w:r>
      <w:r>
        <w:rPr>
          <w:spacing w:val="35"/>
        </w:rPr>
        <w:t xml:space="preserve"> </w:t>
      </w:r>
      <w:r>
        <w:rPr>
          <w:spacing w:val="-1"/>
        </w:rPr>
        <w:t>радова</w:t>
      </w:r>
      <w:r>
        <w:rPr>
          <w:spacing w:val="34"/>
        </w:rPr>
        <w:t xml:space="preserve"> </w:t>
      </w:r>
      <w:r>
        <w:t>није</w:t>
      </w:r>
      <w:r>
        <w:rPr>
          <w:spacing w:val="35"/>
        </w:rPr>
        <w:t xml:space="preserve"> </w:t>
      </w:r>
      <w:r>
        <w:t>већа</w:t>
      </w:r>
      <w:r>
        <w:rPr>
          <w:spacing w:val="67"/>
        </w:rPr>
        <w:t xml:space="preserve"> </w:t>
      </w:r>
      <w:r>
        <w:t>15%</w:t>
      </w:r>
      <w:r>
        <w:rPr>
          <w:spacing w:val="-1"/>
        </w:rPr>
        <w:t xml:space="preserve"> </w:t>
      </w:r>
      <w:r>
        <w:rPr>
          <w:spacing w:val="-2"/>
        </w:rPr>
        <w:t>од</w:t>
      </w:r>
      <w:r>
        <w:rPr>
          <w:spacing w:val="-3"/>
        </w:rPr>
        <w:t xml:space="preserve"> </w:t>
      </w:r>
      <w:r>
        <w:rPr>
          <w:spacing w:val="-2"/>
        </w:rPr>
        <w:t>укупне</w:t>
      </w:r>
      <w:r>
        <w:rPr>
          <w:spacing w:val="-1"/>
        </w:rPr>
        <w:t xml:space="preserve"> </w:t>
      </w:r>
      <w:r>
        <w:t>вредности</w:t>
      </w:r>
      <w:r>
        <w:rPr>
          <w:spacing w:val="1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rPr>
          <w:spacing w:val="-1"/>
        </w:rPr>
        <w:t>уговора.</w:t>
      </w:r>
    </w:p>
    <w:p w14:paraId="36B9F64A" w14:textId="77777777" w:rsidR="00AE3D3A" w:rsidRDefault="00AE3D3A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172A3E64" w14:textId="77777777" w:rsidR="00AE3D3A" w:rsidRDefault="00AE3D3A">
      <w:pPr>
        <w:pStyle w:val="Heading2"/>
        <w:kinsoku w:val="0"/>
        <w:overflowPunct w:val="0"/>
        <w:spacing w:line="274" w:lineRule="exact"/>
        <w:ind w:left="4095" w:right="41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13.</w:t>
      </w:r>
    </w:p>
    <w:p w14:paraId="4AA83D12" w14:textId="77777777" w:rsidR="00AE3D3A" w:rsidRDefault="00AE3D3A">
      <w:pPr>
        <w:pStyle w:val="BodyText"/>
        <w:kinsoku w:val="0"/>
        <w:overflowPunct w:val="0"/>
        <w:ind w:right="165" w:firstLine="707"/>
        <w:jc w:val="both"/>
        <w:rPr>
          <w:spacing w:val="-1"/>
        </w:rPr>
      </w:pPr>
      <w:r>
        <w:rPr>
          <w:spacing w:val="-1"/>
        </w:rPr>
        <w:t>Извођач</w:t>
      </w:r>
      <w:r>
        <w:rPr>
          <w:spacing w:val="11"/>
        </w:rPr>
        <w:t xml:space="preserve"> </w:t>
      </w:r>
      <w:r>
        <w:t>може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без</w:t>
      </w:r>
      <w:r>
        <w:rPr>
          <w:spacing w:val="6"/>
        </w:rPr>
        <w:t xml:space="preserve"> </w:t>
      </w:r>
      <w:r>
        <w:rPr>
          <w:spacing w:val="-1"/>
        </w:rPr>
        <w:t>претходне</w:t>
      </w:r>
      <w:r>
        <w:rPr>
          <w:spacing w:val="10"/>
        </w:rPr>
        <w:t xml:space="preserve"> </w:t>
      </w:r>
      <w:r>
        <w:rPr>
          <w:spacing w:val="-1"/>
        </w:rPr>
        <w:t>сагласности</w:t>
      </w:r>
      <w:r>
        <w:rPr>
          <w:spacing w:val="13"/>
        </w:rPr>
        <w:t xml:space="preserve"> </w:t>
      </w:r>
      <w:r>
        <w:rPr>
          <w:spacing w:val="-1"/>
        </w:rPr>
        <w:t>наручиоца,</w:t>
      </w:r>
      <w:r>
        <w:rPr>
          <w:spacing w:val="11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rPr>
          <w:spacing w:val="-4"/>
        </w:rPr>
        <w:t>уз</w:t>
      </w:r>
      <w:r>
        <w:rPr>
          <w:spacing w:val="15"/>
        </w:rPr>
        <w:t xml:space="preserve"> </w:t>
      </w:r>
      <w:r>
        <w:rPr>
          <w:spacing w:val="-1"/>
        </w:rPr>
        <w:t>сагласност</w:t>
      </w:r>
      <w:r>
        <w:rPr>
          <w:spacing w:val="12"/>
        </w:rPr>
        <w:t xml:space="preserve"> </w:t>
      </w:r>
      <w:r>
        <w:rPr>
          <w:spacing w:val="-1"/>
        </w:rPr>
        <w:t>стручног</w:t>
      </w:r>
      <w:r>
        <w:rPr>
          <w:spacing w:val="67"/>
        </w:rPr>
        <w:t xml:space="preserve"> </w:t>
      </w:r>
      <w:r>
        <w:t>надзора</w:t>
      </w:r>
      <w:r>
        <w:rPr>
          <w:spacing w:val="46"/>
        </w:rPr>
        <w:t xml:space="preserve"> </w:t>
      </w:r>
      <w:r>
        <w:rPr>
          <w:spacing w:val="-1"/>
        </w:rPr>
        <w:t>извести</w:t>
      </w:r>
      <w:r>
        <w:rPr>
          <w:spacing w:val="47"/>
        </w:rPr>
        <w:t xml:space="preserve"> </w:t>
      </w:r>
      <w:r>
        <w:t>хитне</w:t>
      </w:r>
      <w:r>
        <w:rPr>
          <w:spacing w:val="44"/>
        </w:rPr>
        <w:t xml:space="preserve"> </w:t>
      </w:r>
      <w:r>
        <w:rPr>
          <w:spacing w:val="-1"/>
        </w:rPr>
        <w:t>непредвиђене</w:t>
      </w:r>
      <w:r>
        <w:rPr>
          <w:spacing w:val="46"/>
        </w:rPr>
        <w:t xml:space="preserve"> </w:t>
      </w:r>
      <w:r>
        <w:rPr>
          <w:spacing w:val="-1"/>
        </w:rPr>
        <w:t>радове,</w:t>
      </w:r>
      <w:r>
        <w:rPr>
          <w:spacing w:val="52"/>
        </w:rPr>
        <w:t xml:space="preserve"> </w:t>
      </w:r>
      <w:r>
        <w:rPr>
          <w:spacing w:val="-1"/>
        </w:rPr>
        <w:t>уколико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t>њихово</w:t>
      </w:r>
      <w:r>
        <w:rPr>
          <w:spacing w:val="47"/>
        </w:rPr>
        <w:t xml:space="preserve"> </w:t>
      </w:r>
      <w:r>
        <w:rPr>
          <w:spacing w:val="-1"/>
        </w:rPr>
        <w:t>извођење</w:t>
      </w:r>
      <w:r>
        <w:rPr>
          <w:spacing w:val="46"/>
        </w:rPr>
        <w:t xml:space="preserve"> </w:t>
      </w:r>
      <w:r>
        <w:rPr>
          <w:spacing w:val="-1"/>
        </w:rPr>
        <w:t>нужно</w:t>
      </w:r>
      <w:r>
        <w:rPr>
          <w:spacing w:val="47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стабилност</w:t>
      </w:r>
      <w:r>
        <w:rPr>
          <w:spacing w:val="7"/>
        </w:rPr>
        <w:t xml:space="preserve"> </w:t>
      </w:r>
      <w:r>
        <w:t>објекта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спречавање</w:t>
      </w:r>
      <w:r>
        <w:rPr>
          <w:spacing w:val="9"/>
        </w:rPr>
        <w:t xml:space="preserve"> </w:t>
      </w:r>
      <w:r>
        <w:rPr>
          <w:spacing w:val="-3"/>
        </w:rPr>
        <w:t>штете,</w:t>
      </w:r>
      <w:r>
        <w:rPr>
          <w:spacing w:val="2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изазвани</w:t>
      </w:r>
      <w:r>
        <w:rPr>
          <w:spacing w:val="7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rPr>
          <w:spacing w:val="-1"/>
        </w:rPr>
        <w:t>променом</w:t>
      </w:r>
      <w:r>
        <w:rPr>
          <w:spacing w:val="8"/>
        </w:rPr>
        <w:t xml:space="preserve"> </w:t>
      </w:r>
      <w:r>
        <w:rPr>
          <w:spacing w:val="-1"/>
        </w:rPr>
        <w:t>тла,</w:t>
      </w:r>
      <w:r>
        <w:rPr>
          <w:spacing w:val="6"/>
        </w:rPr>
        <w:t xml:space="preserve"> </w:t>
      </w:r>
      <w:r>
        <w:rPr>
          <w:spacing w:val="-1"/>
        </w:rPr>
        <w:t>појавом</w:t>
      </w:r>
      <w:r>
        <w:rPr>
          <w:spacing w:val="10"/>
        </w:rPr>
        <w:t xml:space="preserve"> </w:t>
      </w:r>
      <w:r>
        <w:rPr>
          <w:spacing w:val="-3"/>
        </w:rPr>
        <w:t>воде</w:t>
      </w:r>
      <w:r>
        <w:rPr>
          <w:spacing w:val="89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другим</w:t>
      </w:r>
      <w:r>
        <w:rPr>
          <w:spacing w:val="30"/>
        </w:rPr>
        <w:t xml:space="preserve"> </w:t>
      </w:r>
      <w:r>
        <w:rPr>
          <w:spacing w:val="-1"/>
        </w:rPr>
        <w:t>ванредним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неочекиваним</w:t>
      </w:r>
      <w:r>
        <w:rPr>
          <w:spacing w:val="22"/>
        </w:rPr>
        <w:t xml:space="preserve"> </w:t>
      </w:r>
      <w:r>
        <w:rPr>
          <w:spacing w:val="-1"/>
        </w:rPr>
        <w:t>догађајима,</w:t>
      </w:r>
      <w:r>
        <w:rPr>
          <w:spacing w:val="30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rPr>
          <w:spacing w:val="-1"/>
        </w:rPr>
        <w:t>се</w:t>
      </w:r>
      <w:r>
        <w:rPr>
          <w:spacing w:val="30"/>
        </w:rPr>
        <w:t xml:space="preserve"> </w:t>
      </w:r>
      <w:r>
        <w:t>нису</w:t>
      </w:r>
      <w:r>
        <w:rPr>
          <w:spacing w:val="23"/>
        </w:rPr>
        <w:t xml:space="preserve"> </w:t>
      </w:r>
      <w:r>
        <w:t>могли</w:t>
      </w:r>
      <w:r>
        <w:rPr>
          <w:spacing w:val="32"/>
        </w:rPr>
        <w:t xml:space="preserve"> </w:t>
      </w:r>
      <w:r>
        <w:rPr>
          <w:spacing w:val="-1"/>
        </w:rPr>
        <w:t>предвидети</w:t>
      </w:r>
      <w:r>
        <w:rPr>
          <w:spacing w:val="34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току</w:t>
      </w:r>
      <w:r>
        <w:rPr>
          <w:spacing w:val="-8"/>
        </w:rPr>
        <w:t xml:space="preserve"> </w:t>
      </w:r>
      <w:r>
        <w:rPr>
          <w:spacing w:val="-1"/>
        </w:rPr>
        <w:t xml:space="preserve">израде </w:t>
      </w:r>
      <w:r>
        <w:t>пројектне</w:t>
      </w:r>
      <w:r>
        <w:rPr>
          <w:spacing w:val="-7"/>
        </w:rPr>
        <w:t xml:space="preserve"> </w:t>
      </w:r>
      <w:r>
        <w:rPr>
          <w:spacing w:val="-1"/>
        </w:rPr>
        <w:t>документације.</w:t>
      </w:r>
    </w:p>
    <w:p w14:paraId="333BC4F7" w14:textId="77777777" w:rsidR="00AE3D3A" w:rsidRDefault="00AE3D3A">
      <w:pPr>
        <w:pStyle w:val="BodyText"/>
        <w:kinsoku w:val="0"/>
        <w:overflowPunct w:val="0"/>
        <w:ind w:right="176" w:firstLine="707"/>
        <w:jc w:val="both"/>
        <w:rPr>
          <w:spacing w:val="-1"/>
        </w:rPr>
      </w:pPr>
      <w:r>
        <w:rPr>
          <w:spacing w:val="-1"/>
        </w:rPr>
        <w:t>Извођач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стручни</w:t>
      </w:r>
      <w:r>
        <w:rPr>
          <w:spacing w:val="29"/>
        </w:rPr>
        <w:t xml:space="preserve"> </w:t>
      </w:r>
      <w:r>
        <w:t>надзор</w:t>
      </w:r>
      <w:r>
        <w:rPr>
          <w:spacing w:val="28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rPr>
          <w:spacing w:val="-1"/>
        </w:rPr>
        <w:t>дужни</w:t>
      </w:r>
      <w:r>
        <w:rPr>
          <w:spacing w:val="29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1"/>
        </w:rPr>
        <w:t>истог</w:t>
      </w:r>
      <w:r>
        <w:rPr>
          <w:spacing w:val="26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rPr>
          <w:spacing w:val="-1"/>
        </w:rPr>
        <w:t>када</w:t>
      </w:r>
      <w:r>
        <w:rPr>
          <w:spacing w:val="27"/>
        </w:rPr>
        <w:t xml:space="preserve"> </w:t>
      </w:r>
      <w:r>
        <w:rPr>
          <w:spacing w:val="-1"/>
        </w:rPr>
        <w:t>наступе</w:t>
      </w:r>
      <w:r>
        <w:rPr>
          <w:spacing w:val="56"/>
        </w:rPr>
        <w:t xml:space="preserve"> </w:t>
      </w:r>
      <w:r>
        <w:t>околности</w:t>
      </w:r>
      <w:r>
        <w:rPr>
          <w:spacing w:val="27"/>
        </w:rPr>
        <w:t xml:space="preserve"> </w:t>
      </w:r>
      <w:r>
        <w:rPr>
          <w:spacing w:val="-1"/>
        </w:rPr>
        <w:t>из</w:t>
      </w:r>
      <w:r>
        <w:rPr>
          <w:spacing w:val="47"/>
        </w:rPr>
        <w:t xml:space="preserve"> </w:t>
      </w:r>
      <w:r>
        <w:rPr>
          <w:spacing w:val="-1"/>
        </w:rPr>
        <w:t xml:space="preserve">клаузуле </w:t>
      </w:r>
      <w:r>
        <w:t xml:space="preserve">1. овог </w:t>
      </w:r>
      <w:r>
        <w:rPr>
          <w:spacing w:val="-1"/>
        </w:rPr>
        <w:t>члана,</w:t>
      </w:r>
      <w:r>
        <w:t xml:space="preserve"> о </w:t>
      </w:r>
      <w:r>
        <w:rPr>
          <w:spacing w:val="-1"/>
        </w:rPr>
        <w:t>томе обавесте</w:t>
      </w:r>
      <w:r>
        <w:rPr>
          <w:spacing w:val="-8"/>
        </w:rPr>
        <w:t xml:space="preserve"> </w:t>
      </w:r>
      <w:r>
        <w:rPr>
          <w:spacing w:val="-1"/>
        </w:rPr>
        <w:t>наручиоца.</w:t>
      </w:r>
    </w:p>
    <w:p w14:paraId="17000103" w14:textId="77777777" w:rsidR="00AE3D3A" w:rsidRDefault="00AE3D3A">
      <w:pPr>
        <w:pStyle w:val="BodyText"/>
        <w:kinsoku w:val="0"/>
        <w:overflowPunct w:val="0"/>
        <w:ind w:right="176" w:firstLine="707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27"/>
        </w:rPr>
        <w:t xml:space="preserve"> </w:t>
      </w:r>
      <w:r>
        <w:rPr>
          <w:spacing w:val="-1"/>
        </w:rPr>
        <w:t>може</w:t>
      </w:r>
      <w:r>
        <w:rPr>
          <w:spacing w:val="26"/>
        </w:rPr>
        <w:t xml:space="preserve"> </w:t>
      </w:r>
      <w:r>
        <w:rPr>
          <w:spacing w:val="-1"/>
        </w:rPr>
        <w:t>раскинути</w:t>
      </w:r>
      <w:r>
        <w:rPr>
          <w:spacing w:val="32"/>
        </w:rPr>
        <w:t xml:space="preserve"> </w:t>
      </w:r>
      <w:r>
        <w:rPr>
          <w:spacing w:val="-1"/>
        </w:rPr>
        <w:t>уговор</w:t>
      </w:r>
      <w:r>
        <w:rPr>
          <w:spacing w:val="30"/>
        </w:rPr>
        <w:t xml:space="preserve"> </w:t>
      </w:r>
      <w:r>
        <w:rPr>
          <w:spacing w:val="-1"/>
        </w:rPr>
        <w:t>уколико</w:t>
      </w:r>
      <w:r>
        <w:rPr>
          <w:spacing w:val="26"/>
        </w:rPr>
        <w:t xml:space="preserve"> </w:t>
      </w:r>
      <w:r>
        <w:t>би</w:t>
      </w:r>
      <w:r>
        <w:rPr>
          <w:spacing w:val="29"/>
        </w:rPr>
        <w:t xml:space="preserve"> </w:t>
      </w:r>
      <w:r>
        <w:rPr>
          <w:spacing w:val="-2"/>
        </w:rPr>
        <w:t>услед</w:t>
      </w:r>
      <w:r>
        <w:rPr>
          <w:spacing w:val="26"/>
        </w:rPr>
        <w:t xml:space="preserve"> </w:t>
      </w:r>
      <w:r>
        <w:t>ових</w:t>
      </w:r>
      <w:r>
        <w:rPr>
          <w:spacing w:val="28"/>
        </w:rPr>
        <w:t xml:space="preserve"> </w:t>
      </w:r>
      <w:r>
        <w:rPr>
          <w:spacing w:val="-1"/>
        </w:rPr>
        <w:t>радова</w:t>
      </w:r>
      <w:r>
        <w:rPr>
          <w:spacing w:val="24"/>
        </w:rPr>
        <w:t xml:space="preserve"> </w:t>
      </w:r>
      <w:r>
        <w:rPr>
          <w:spacing w:val="-1"/>
        </w:rPr>
        <w:t>цена</w:t>
      </w:r>
      <w:r>
        <w:rPr>
          <w:spacing w:val="25"/>
        </w:rPr>
        <w:t xml:space="preserve"> </w:t>
      </w:r>
      <w:r>
        <w:t>морала</w:t>
      </w:r>
      <w:r>
        <w:rPr>
          <w:spacing w:val="56"/>
        </w:rPr>
        <w:t xml:space="preserve"> </w:t>
      </w:r>
      <w:r>
        <w:t>бити</w:t>
      </w:r>
      <w:r>
        <w:rPr>
          <w:spacing w:val="-1"/>
        </w:rPr>
        <w:t xml:space="preserve"> знатно</w:t>
      </w:r>
      <w:r>
        <w:t xml:space="preserve"> </w:t>
      </w:r>
      <w:r>
        <w:rPr>
          <w:spacing w:val="-1"/>
        </w:rPr>
        <w:t>повећана,</w:t>
      </w:r>
      <w:r>
        <w:t xml:space="preserve"> о чему</w:t>
      </w:r>
      <w:r>
        <w:rPr>
          <w:spacing w:val="-5"/>
        </w:rPr>
        <w:t xml:space="preserve"> </w:t>
      </w:r>
      <w:r>
        <w:t xml:space="preserve">је </w:t>
      </w:r>
      <w:r>
        <w:rPr>
          <w:spacing w:val="-1"/>
        </w:rPr>
        <w:t>дужан</w:t>
      </w:r>
      <w:r>
        <w:t xml:space="preserve"> да</w:t>
      </w:r>
      <w:r>
        <w:rPr>
          <w:spacing w:val="-1"/>
        </w:rPr>
        <w:t xml:space="preserve"> без</w:t>
      </w:r>
      <w:r>
        <w:t xml:space="preserve"> </w:t>
      </w:r>
      <w:r>
        <w:rPr>
          <w:spacing w:val="-1"/>
        </w:rPr>
        <w:t xml:space="preserve">одлагања </w:t>
      </w:r>
      <w:r>
        <w:t>обавести</w:t>
      </w:r>
      <w:r>
        <w:rPr>
          <w:spacing w:val="1"/>
        </w:rPr>
        <w:t xml:space="preserve"> </w:t>
      </w:r>
      <w:r>
        <w:rPr>
          <w:spacing w:val="-1"/>
        </w:rPr>
        <w:t>извођача.</w:t>
      </w:r>
    </w:p>
    <w:p w14:paraId="76339C4A" w14:textId="77777777" w:rsidR="00AE3D3A" w:rsidRDefault="00AE3D3A">
      <w:pPr>
        <w:pStyle w:val="BodyText"/>
        <w:kinsoku w:val="0"/>
        <w:overflowPunct w:val="0"/>
        <w:ind w:left="808"/>
        <w:rPr>
          <w:spacing w:val="-1"/>
        </w:rPr>
      </w:pPr>
      <w:r>
        <w:rPr>
          <w:spacing w:val="-1"/>
        </w:rPr>
        <w:t>Извођач има право</w:t>
      </w:r>
      <w:r>
        <w:t xml:space="preserve"> на</w:t>
      </w:r>
      <w:r>
        <w:rPr>
          <w:spacing w:val="-1"/>
        </w:rPr>
        <w:t xml:space="preserve"> </w:t>
      </w:r>
      <w:r>
        <w:t>правичну</w:t>
      </w:r>
      <w:r>
        <w:rPr>
          <w:spacing w:val="-5"/>
        </w:rPr>
        <w:t xml:space="preserve"> </w:t>
      </w:r>
      <w:r>
        <w:t>накнаду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хитне</w:t>
      </w:r>
      <w:r>
        <w:rPr>
          <w:spacing w:val="-1"/>
        </w:rPr>
        <w:t xml:space="preserve"> непредвиђене радове.</w:t>
      </w:r>
    </w:p>
    <w:p w14:paraId="34FFB8AC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515C66A4" w14:textId="77777777" w:rsidR="00AE3D3A" w:rsidRDefault="00AE3D3A">
      <w:pPr>
        <w:pStyle w:val="Heading2"/>
        <w:kinsoku w:val="0"/>
        <w:overflowPunct w:val="0"/>
        <w:spacing w:line="274" w:lineRule="exact"/>
        <w:ind w:left="4095" w:right="41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14.</w:t>
      </w:r>
    </w:p>
    <w:p w14:paraId="60DA7858" w14:textId="77777777" w:rsidR="00AE3D3A" w:rsidRDefault="00AE3D3A">
      <w:pPr>
        <w:pStyle w:val="BodyText"/>
        <w:kinsoku w:val="0"/>
        <w:overflowPunct w:val="0"/>
        <w:ind w:right="98" w:firstLine="707"/>
        <w:rPr>
          <w:spacing w:val="-1"/>
        </w:rPr>
      </w:pPr>
      <w:r>
        <w:rPr>
          <w:spacing w:val="-1"/>
        </w:rPr>
        <w:t>Извођач</w:t>
      </w:r>
      <w:r>
        <w:rPr>
          <w:spacing w:val="37"/>
        </w:rPr>
        <w:t xml:space="preserve"> </w:t>
      </w:r>
      <w:r>
        <w:t>радова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завршетку</w:t>
      </w:r>
      <w:r>
        <w:rPr>
          <w:spacing w:val="30"/>
        </w:rPr>
        <w:t xml:space="preserve"> </w:t>
      </w:r>
      <w:r>
        <w:t>радова</w:t>
      </w:r>
      <w:r>
        <w:rPr>
          <w:spacing w:val="36"/>
        </w:rPr>
        <w:t xml:space="preserve"> </w:t>
      </w:r>
      <w:r>
        <w:t>који</w:t>
      </w:r>
      <w:r>
        <w:rPr>
          <w:spacing w:val="39"/>
        </w:rPr>
        <w:t xml:space="preserve"> </w:t>
      </w:r>
      <w:r>
        <w:t>су</w:t>
      </w:r>
      <w:r>
        <w:rPr>
          <w:spacing w:val="40"/>
        </w:rPr>
        <w:t xml:space="preserve"> </w:t>
      </w:r>
      <w:r>
        <w:rPr>
          <w:spacing w:val="-1"/>
        </w:rPr>
        <w:t>предмет</w:t>
      </w:r>
      <w:r>
        <w:rPr>
          <w:spacing w:val="38"/>
        </w:rPr>
        <w:t xml:space="preserve"> </w:t>
      </w:r>
      <w:r>
        <w:t>овог</w:t>
      </w:r>
      <w:r>
        <w:rPr>
          <w:spacing w:val="40"/>
        </w:rPr>
        <w:t xml:space="preserve"> </w:t>
      </w:r>
      <w:r>
        <w:rPr>
          <w:spacing w:val="-1"/>
        </w:rPr>
        <w:t>уговора</w:t>
      </w:r>
      <w:r>
        <w:rPr>
          <w:spacing w:val="39"/>
        </w:rPr>
        <w:t xml:space="preserve"> </w:t>
      </w:r>
      <w:r>
        <w:rPr>
          <w:spacing w:val="-1"/>
        </w:rPr>
        <w:t>обавештава</w:t>
      </w:r>
      <w:r>
        <w:rPr>
          <w:spacing w:val="41"/>
        </w:rPr>
        <w:t xml:space="preserve"> </w:t>
      </w:r>
      <w:r>
        <w:rPr>
          <w:spacing w:val="-1"/>
        </w:rPr>
        <w:t xml:space="preserve">наручиоца </w:t>
      </w:r>
      <w:r>
        <w:t xml:space="preserve">и </w:t>
      </w:r>
      <w:r>
        <w:rPr>
          <w:spacing w:val="-1"/>
        </w:rPr>
        <w:t>стручни</w:t>
      </w:r>
      <w:r>
        <w:t xml:space="preserve"> надзор, а</w:t>
      </w:r>
      <w:r>
        <w:rPr>
          <w:spacing w:val="-1"/>
        </w:rPr>
        <w:t xml:space="preserve"> дан</w:t>
      </w:r>
      <w:r>
        <w:t xml:space="preserve"> </w:t>
      </w:r>
      <w:r>
        <w:rPr>
          <w:spacing w:val="-1"/>
        </w:rPr>
        <w:t>завршетка радова</w:t>
      </w:r>
      <w:r>
        <w:rPr>
          <w:spacing w:val="3"/>
        </w:rPr>
        <w:t xml:space="preserve"> </w:t>
      </w:r>
      <w:r>
        <w:rPr>
          <w:spacing w:val="-2"/>
        </w:rPr>
        <w:t>уписује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грађевински </w:t>
      </w:r>
      <w:r>
        <w:rPr>
          <w:spacing w:val="-1"/>
        </w:rPr>
        <w:t>дневник.</w:t>
      </w:r>
      <w:r>
        <w:rPr>
          <w:spacing w:val="67"/>
        </w:rPr>
        <w:t xml:space="preserve"> </w:t>
      </w:r>
      <w:r>
        <w:rPr>
          <w:spacing w:val="-1"/>
        </w:rPr>
        <w:t>Примопредаја</w:t>
      </w:r>
      <w:r>
        <w:t xml:space="preserve"> </w:t>
      </w:r>
      <w:r>
        <w:rPr>
          <w:spacing w:val="-1"/>
        </w:rPr>
        <w:t>радова</w:t>
      </w:r>
      <w:r>
        <w:t xml:space="preserve"> се</w:t>
      </w:r>
      <w:r>
        <w:rPr>
          <w:spacing w:val="-1"/>
        </w:rPr>
        <w:t xml:space="preserve"> </w:t>
      </w:r>
      <w:r>
        <w:t xml:space="preserve">врши </w:t>
      </w:r>
      <w:r>
        <w:rPr>
          <w:spacing w:val="-1"/>
        </w:rPr>
        <w:t>комисијски,</w:t>
      </w:r>
      <w:r>
        <w:rPr>
          <w:spacing w:val="-3"/>
        </w:rPr>
        <w:t xml:space="preserve"> </w:t>
      </w:r>
      <w:r>
        <w:rPr>
          <w:spacing w:val="-1"/>
        </w:rPr>
        <w:t>најкасније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 15 дана</w:t>
      </w:r>
      <w:r>
        <w:rPr>
          <w:spacing w:val="-1"/>
        </w:rPr>
        <w:t xml:space="preserve"> </w:t>
      </w:r>
      <w:r>
        <w:t xml:space="preserve">од </w:t>
      </w:r>
      <w:r>
        <w:rPr>
          <w:spacing w:val="-1"/>
        </w:rPr>
        <w:t>завршетка</w:t>
      </w:r>
      <w:r>
        <w:rPr>
          <w:spacing w:val="83"/>
        </w:rPr>
        <w:t xml:space="preserve"> </w:t>
      </w:r>
      <w:r>
        <w:rPr>
          <w:spacing w:val="-1"/>
        </w:rPr>
        <w:t>радова.</w:t>
      </w:r>
    </w:p>
    <w:p w14:paraId="3847AED9" w14:textId="77777777" w:rsidR="00AE3D3A" w:rsidRDefault="00AE3D3A">
      <w:pPr>
        <w:pStyle w:val="BodyText"/>
        <w:kinsoku w:val="0"/>
        <w:overflowPunct w:val="0"/>
        <w:ind w:right="172" w:firstLine="707"/>
        <w:jc w:val="both"/>
        <w:rPr>
          <w:spacing w:val="-1"/>
        </w:rPr>
      </w:pPr>
      <w:r>
        <w:t>Комисију</w:t>
      </w:r>
      <w:r>
        <w:rPr>
          <w:spacing w:val="40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примопредају</w:t>
      </w:r>
      <w:r>
        <w:rPr>
          <w:spacing w:val="45"/>
        </w:rPr>
        <w:t xml:space="preserve"> </w:t>
      </w:r>
      <w:r>
        <w:rPr>
          <w:spacing w:val="-1"/>
        </w:rPr>
        <w:t>радова</w:t>
      </w:r>
      <w:r>
        <w:rPr>
          <w:spacing w:val="48"/>
        </w:rPr>
        <w:t xml:space="preserve"> </w:t>
      </w:r>
      <w:r>
        <w:rPr>
          <w:spacing w:val="-1"/>
        </w:rPr>
        <w:t>чине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један</w:t>
      </w:r>
      <w:r>
        <w:rPr>
          <w:spacing w:val="48"/>
        </w:rPr>
        <w:t xml:space="preserve"> </w:t>
      </w:r>
      <w:r>
        <w:t>представник</w:t>
      </w:r>
      <w:r>
        <w:rPr>
          <w:spacing w:val="48"/>
        </w:rPr>
        <w:t xml:space="preserve"> </w:t>
      </w:r>
      <w:r>
        <w:rPr>
          <w:spacing w:val="-1"/>
        </w:rPr>
        <w:t>наручиоца,</w:t>
      </w:r>
      <w:r>
        <w:rPr>
          <w:spacing w:val="55"/>
        </w:rPr>
        <w:t xml:space="preserve"> </w:t>
      </w:r>
      <w:r>
        <w:rPr>
          <w:spacing w:val="-1"/>
        </w:rPr>
        <w:t>стручног</w:t>
      </w:r>
      <w:r>
        <w:t xml:space="preserve"> надзора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извођача радова.</w:t>
      </w:r>
    </w:p>
    <w:p w14:paraId="310B7D5F" w14:textId="77777777" w:rsidR="00AE3D3A" w:rsidRDefault="00AE3D3A">
      <w:pPr>
        <w:pStyle w:val="BodyText"/>
        <w:kinsoku w:val="0"/>
        <w:overflowPunct w:val="0"/>
        <w:ind w:left="808"/>
      </w:pPr>
      <w:r>
        <w:rPr>
          <w:spacing w:val="-60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>омиси</w:t>
      </w:r>
      <w:r>
        <w:rPr>
          <w:u w:val="single"/>
        </w:rPr>
        <w:t>ја</w:t>
      </w:r>
      <w:r>
        <w:rPr>
          <w:spacing w:val="16"/>
          <w:u w:val="single"/>
        </w:rPr>
        <w:t xml:space="preserve"> </w:t>
      </w:r>
      <w:r>
        <w:rPr>
          <w:spacing w:val="-1"/>
          <w:u w:val="single"/>
        </w:rPr>
        <w:t>сачињав</w:t>
      </w:r>
      <w:r>
        <w:rPr>
          <w:spacing w:val="-59"/>
          <w:u w:val="single"/>
        </w:rPr>
        <w:t xml:space="preserve"> </w:t>
      </w:r>
      <w:r>
        <w:rPr>
          <w:u w:val="single"/>
        </w:rPr>
        <w:t>а</w:t>
      </w:r>
      <w:r>
        <w:rPr>
          <w:spacing w:val="15"/>
          <w:u w:val="single"/>
        </w:rPr>
        <w:t xml:space="preserve"> </w:t>
      </w:r>
      <w:r>
        <w:rPr>
          <w:u w:val="single"/>
        </w:rPr>
        <w:t>з</w:t>
      </w:r>
      <w:r>
        <w:rPr>
          <w:spacing w:val="-1"/>
          <w:u w:val="single"/>
        </w:rPr>
        <w:t>ап</w:t>
      </w:r>
      <w:r>
        <w:rPr>
          <w:spacing w:val="-57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сн</w:t>
      </w:r>
      <w:r>
        <w:rPr>
          <w:u w:val="single"/>
        </w:rPr>
        <w:t>ик</w:t>
      </w:r>
      <w:r>
        <w:rPr>
          <w:spacing w:val="17"/>
          <w:u w:val="single"/>
        </w:rPr>
        <w:t xml:space="preserve"> </w:t>
      </w:r>
      <w:r>
        <w:rPr>
          <w:u w:val="single"/>
        </w:rPr>
        <w:t>о</w:t>
      </w:r>
      <w:r>
        <w:rPr>
          <w:spacing w:val="16"/>
          <w:u w:val="single"/>
        </w:rPr>
        <w:t xml:space="preserve"> </w:t>
      </w:r>
      <w:r>
        <w:rPr>
          <w:u w:val="single"/>
        </w:rPr>
        <w:t>п</w:t>
      </w:r>
      <w:r>
        <w:rPr>
          <w:spacing w:val="-2"/>
          <w:u w:val="single"/>
        </w:rPr>
        <w:t>ри</w:t>
      </w:r>
      <w:r>
        <w:rPr>
          <w:spacing w:val="-1"/>
          <w:u w:val="single"/>
        </w:rPr>
        <w:t>мопредаји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радова</w:t>
      </w:r>
      <w:r>
        <w:rPr>
          <w:spacing w:val="15"/>
          <w:u w:val="single"/>
        </w:rPr>
        <w:t xml:space="preserve"> </w:t>
      </w:r>
      <w:r>
        <w:rPr>
          <w:u w:val="single"/>
        </w:rPr>
        <w:t>и</w:t>
      </w:r>
      <w:r>
        <w:rPr>
          <w:spacing w:val="17"/>
          <w:u w:val="single"/>
        </w:rPr>
        <w:t xml:space="preserve"> </w:t>
      </w:r>
      <w:r>
        <w:rPr>
          <w:u w:val="single"/>
        </w:rPr>
        <w:t>с</w:t>
      </w:r>
      <w:r>
        <w:rPr>
          <w:spacing w:val="-59"/>
          <w:u w:val="single"/>
        </w:rPr>
        <w:t xml:space="preserve"> </w:t>
      </w:r>
      <w:r>
        <w:rPr>
          <w:u w:val="single"/>
        </w:rPr>
        <w:t>а</w:t>
      </w:r>
      <w:r>
        <w:rPr>
          <w:spacing w:val="15"/>
          <w:u w:val="single"/>
        </w:rPr>
        <w:t xml:space="preserve"> </w:t>
      </w:r>
      <w:r>
        <w:rPr>
          <w:u w:val="single"/>
        </w:rPr>
        <w:t>ти</w:t>
      </w:r>
      <w:r>
        <w:rPr>
          <w:spacing w:val="-59"/>
          <w:u w:val="single"/>
        </w:rPr>
        <w:t xml:space="preserve"> </w:t>
      </w:r>
      <w:r>
        <w:rPr>
          <w:u w:val="single"/>
        </w:rPr>
        <w:t>м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дан</w:t>
      </w:r>
      <w:r>
        <w:rPr>
          <w:u w:val="single"/>
        </w:rPr>
        <w:t>ом</w:t>
      </w:r>
      <w:r>
        <w:rPr>
          <w:spacing w:val="26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очиње</w:t>
      </w:r>
      <w:r>
        <w:rPr>
          <w:spacing w:val="15"/>
          <w:u w:val="single"/>
        </w:rPr>
        <w:t xml:space="preserve"> </w:t>
      </w:r>
      <w:r>
        <w:rPr>
          <w:u w:val="single"/>
        </w:rPr>
        <w:t xml:space="preserve">да </w:t>
      </w:r>
    </w:p>
    <w:p w14:paraId="20D56461" w14:textId="77777777" w:rsidR="00AE3D3A" w:rsidRDefault="00AE3D3A">
      <w:pPr>
        <w:pStyle w:val="BodyText"/>
        <w:kinsoku w:val="0"/>
        <w:overflowPunct w:val="0"/>
        <w:jc w:val="both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тече гар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ан</w:t>
      </w:r>
      <w:r>
        <w:rPr>
          <w:u w:val="single"/>
        </w:rPr>
        <w:t>тн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и </w:t>
      </w:r>
      <w:r>
        <w:rPr>
          <w:spacing w:val="-1"/>
          <w:u w:val="single"/>
        </w:rPr>
        <w:t>рок</w:t>
      </w:r>
      <w:r>
        <w:rPr>
          <w:u w:val="single"/>
        </w:rPr>
        <w:t xml:space="preserve">. </w:t>
      </w:r>
    </w:p>
    <w:p w14:paraId="35789FED" w14:textId="77777777" w:rsidR="00AE3D3A" w:rsidRDefault="00AE3D3A">
      <w:pPr>
        <w:pStyle w:val="BodyText"/>
        <w:kinsoku w:val="0"/>
        <w:overflowPunct w:val="0"/>
        <w:ind w:right="98" w:firstLine="707"/>
        <w:rPr>
          <w:spacing w:val="-1"/>
        </w:rPr>
      </w:pPr>
      <w:r>
        <w:t xml:space="preserve">Грешке, </w:t>
      </w:r>
      <w:r>
        <w:rPr>
          <w:spacing w:val="-1"/>
        </w:rPr>
        <w:t>односно</w:t>
      </w:r>
      <w:r>
        <w:t xml:space="preserve"> </w:t>
      </w:r>
      <w:r>
        <w:rPr>
          <w:spacing w:val="-1"/>
        </w:rPr>
        <w:t xml:space="preserve">недостатке </w:t>
      </w:r>
      <w:r>
        <w:t>које</w:t>
      </w:r>
      <w:r>
        <w:rPr>
          <w:spacing w:val="1"/>
        </w:rPr>
        <w:t xml:space="preserve"> </w:t>
      </w:r>
      <w:r>
        <w:rPr>
          <w:spacing w:val="-2"/>
        </w:rPr>
        <w:t>утврди</w:t>
      </w:r>
      <w:r>
        <w:rPr>
          <w:spacing w:val="1"/>
        </w:rPr>
        <w:t xml:space="preserve"> </w:t>
      </w: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току</w:t>
      </w:r>
      <w:r>
        <w:rPr>
          <w:spacing w:val="-5"/>
        </w:rPr>
        <w:t xml:space="preserve"> </w:t>
      </w:r>
      <w:r>
        <w:rPr>
          <w:spacing w:val="-1"/>
        </w:rPr>
        <w:t xml:space="preserve">извођења </w:t>
      </w:r>
      <w:r>
        <w:rPr>
          <w:spacing w:val="1"/>
        </w:rPr>
        <w:t>или</w:t>
      </w:r>
      <w:r>
        <w:rPr>
          <w:spacing w:val="64"/>
        </w:rPr>
        <w:t xml:space="preserve"> </w:t>
      </w:r>
      <w:r>
        <w:rPr>
          <w:spacing w:val="-1"/>
        </w:rPr>
        <w:t>приликом преузимања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предаје</w:t>
      </w:r>
      <w:r>
        <w:t xml:space="preserve"> </w:t>
      </w:r>
      <w:r>
        <w:rPr>
          <w:spacing w:val="-1"/>
        </w:rPr>
        <w:t>радова,</w:t>
      </w:r>
      <w:r>
        <w:rPr>
          <w:spacing w:val="3"/>
        </w:rPr>
        <w:t xml:space="preserve"> </w:t>
      </w:r>
      <w:r>
        <w:rPr>
          <w:spacing w:val="-1"/>
        </w:rPr>
        <w:t xml:space="preserve">извођач мора </w:t>
      </w:r>
      <w:r>
        <w:rPr>
          <w:spacing w:val="1"/>
        </w:rPr>
        <w:t>да</w:t>
      </w:r>
      <w:r>
        <w:rPr>
          <w:spacing w:val="-1"/>
        </w:rPr>
        <w:t xml:space="preserve"> </w:t>
      </w:r>
      <w:r>
        <w:t xml:space="preserve">отклони </w:t>
      </w:r>
      <w:r>
        <w:rPr>
          <w:spacing w:val="-1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одлагања.</w:t>
      </w:r>
    </w:p>
    <w:p w14:paraId="6F9C13E6" w14:textId="77777777" w:rsidR="00AE3D3A" w:rsidRDefault="00AE3D3A">
      <w:pPr>
        <w:pStyle w:val="BodyText"/>
        <w:kinsoku w:val="0"/>
        <w:overflowPunct w:val="0"/>
        <w:ind w:left="808"/>
        <w:rPr>
          <w:spacing w:val="-1"/>
        </w:rPr>
      </w:pPr>
      <w:r>
        <w:rPr>
          <w:spacing w:val="-1"/>
        </w:rPr>
        <w:t>Технички</w:t>
      </w:r>
      <w:r>
        <w:rPr>
          <w:spacing w:val="-2"/>
        </w:rPr>
        <w:t xml:space="preserve"> </w:t>
      </w:r>
      <w:r>
        <w:rPr>
          <w:spacing w:val="-1"/>
        </w:rPr>
        <w:t>преглед</w:t>
      </w:r>
      <w:r>
        <w:t xml:space="preserve"> </w:t>
      </w:r>
      <w:r>
        <w:rPr>
          <w:spacing w:val="-1"/>
        </w:rPr>
        <w:t>радова</w:t>
      </w:r>
      <w:r>
        <w:rPr>
          <w:spacing w:val="-2"/>
        </w:rPr>
        <w:t xml:space="preserve"> </w:t>
      </w:r>
      <w:r>
        <w:rPr>
          <w:spacing w:val="-1"/>
        </w:rPr>
        <w:t>обезбедиће наручилац.</w:t>
      </w:r>
    </w:p>
    <w:p w14:paraId="51B43F5C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0AEFA057" w14:textId="77777777" w:rsidR="00AE3D3A" w:rsidRDefault="00AE3D3A">
      <w:pPr>
        <w:pStyle w:val="Heading2"/>
        <w:kinsoku w:val="0"/>
        <w:overflowPunct w:val="0"/>
        <w:spacing w:line="274" w:lineRule="exact"/>
        <w:ind w:left="4095" w:right="4166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15.</w:t>
      </w:r>
    </w:p>
    <w:p w14:paraId="25E6DD02" w14:textId="77777777" w:rsidR="00AE3D3A" w:rsidRDefault="00AE3D3A">
      <w:pPr>
        <w:pStyle w:val="BodyText"/>
        <w:kinsoku w:val="0"/>
        <w:overflowPunct w:val="0"/>
        <w:ind w:right="167" w:firstLine="707"/>
        <w:jc w:val="both"/>
        <w:rPr>
          <w:spacing w:val="-1"/>
        </w:rPr>
      </w:pPr>
      <w:r>
        <w:rPr>
          <w:spacing w:val="-1"/>
        </w:rPr>
        <w:t>Коначна</w:t>
      </w:r>
      <w:r>
        <w:rPr>
          <w:spacing w:val="56"/>
        </w:rPr>
        <w:t xml:space="preserve"> </w:t>
      </w:r>
      <w:r>
        <w:rPr>
          <w:spacing w:val="-1"/>
        </w:rPr>
        <w:t>количина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вредност</w:t>
      </w:r>
      <w:r>
        <w:rPr>
          <w:spacing w:val="58"/>
        </w:rPr>
        <w:t xml:space="preserve"> </w:t>
      </w:r>
      <w:r>
        <w:rPr>
          <w:spacing w:val="-1"/>
        </w:rPr>
        <w:t>радова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овом</w:t>
      </w:r>
      <w:r>
        <w:rPr>
          <w:spacing w:val="1"/>
        </w:rPr>
        <w:t xml:space="preserve"> </w:t>
      </w:r>
      <w:r>
        <w:rPr>
          <w:spacing w:val="-1"/>
        </w:rPr>
        <w:t>уговору</w:t>
      </w:r>
      <w:r>
        <w:rPr>
          <w:spacing w:val="57"/>
        </w:rPr>
        <w:t xml:space="preserve"> </w:t>
      </w:r>
      <w:r>
        <w:rPr>
          <w:spacing w:val="-1"/>
        </w:rPr>
        <w:t>утврђује</w:t>
      </w:r>
      <w:r>
        <w:rPr>
          <w:spacing w:val="56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3"/>
        </w:rPr>
        <w:t>бази</w:t>
      </w:r>
      <w:r>
        <w:rPr>
          <w:spacing w:val="75"/>
        </w:rPr>
        <w:t xml:space="preserve"> </w:t>
      </w:r>
      <w:r>
        <w:rPr>
          <w:spacing w:val="-1"/>
        </w:rPr>
        <w:t>стварно</w:t>
      </w:r>
      <w:r>
        <w:rPr>
          <w:spacing w:val="4"/>
        </w:rPr>
        <w:t xml:space="preserve"> </w:t>
      </w:r>
      <w:r>
        <w:rPr>
          <w:spacing w:val="-1"/>
        </w:rPr>
        <w:t>изведених</w:t>
      </w:r>
      <w:r>
        <w:rPr>
          <w:spacing w:val="6"/>
        </w:rPr>
        <w:t xml:space="preserve"> </w:t>
      </w:r>
      <w:r>
        <w:rPr>
          <w:spacing w:val="-1"/>
        </w:rPr>
        <w:t>радова</w:t>
      </w:r>
      <w:r>
        <w:rPr>
          <w:spacing w:val="3"/>
        </w:rPr>
        <w:t xml:space="preserve"> </w:t>
      </w:r>
      <w:r>
        <w:rPr>
          <w:spacing w:val="-1"/>
        </w:rPr>
        <w:t>оверених</w:t>
      </w:r>
      <w:r>
        <w:rPr>
          <w:spacing w:val="9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грађевинској</w:t>
      </w:r>
      <w:r>
        <w:rPr>
          <w:spacing w:val="5"/>
        </w:rPr>
        <w:t xml:space="preserve"> </w:t>
      </w:r>
      <w:r>
        <w:rPr>
          <w:spacing w:val="-1"/>
        </w:rPr>
        <w:t>књизи</w:t>
      </w:r>
      <w:r>
        <w:rPr>
          <w:spacing w:val="9"/>
        </w:rP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-1"/>
        </w:rPr>
        <w:t>стране</w:t>
      </w:r>
      <w:r>
        <w:rPr>
          <w:spacing w:val="3"/>
        </w:rPr>
        <w:t xml:space="preserve"> </w:t>
      </w:r>
      <w:r>
        <w:rPr>
          <w:spacing w:val="-1"/>
        </w:rPr>
        <w:t>стручног</w:t>
      </w:r>
      <w:r>
        <w:rPr>
          <w:spacing w:val="4"/>
        </w:rPr>
        <w:t xml:space="preserve"> </w:t>
      </w:r>
      <w:r>
        <w:t>надзора</w:t>
      </w:r>
      <w:r>
        <w:rPr>
          <w:spacing w:val="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усвојених</w:t>
      </w:r>
      <w:r>
        <w:rPr>
          <w:spacing w:val="2"/>
        </w:rPr>
        <w:t xml:space="preserve"> </w:t>
      </w:r>
      <w:r>
        <w:rPr>
          <w:spacing w:val="-1"/>
        </w:rPr>
        <w:t xml:space="preserve">јединичних цена </w:t>
      </w:r>
      <w:r>
        <w:t xml:space="preserve">из </w:t>
      </w:r>
      <w:r>
        <w:rPr>
          <w:spacing w:val="-1"/>
        </w:rPr>
        <w:t xml:space="preserve">понуде </w:t>
      </w:r>
      <w:r>
        <w:t xml:space="preserve">које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фиксне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непроменљиве.</w:t>
      </w:r>
    </w:p>
    <w:p w14:paraId="24B9606F" w14:textId="77777777" w:rsidR="00AE3D3A" w:rsidRDefault="00AE3D3A">
      <w:pPr>
        <w:pStyle w:val="BodyText"/>
        <w:kinsoku w:val="0"/>
        <w:overflowPunct w:val="0"/>
        <w:ind w:right="176" w:firstLine="707"/>
        <w:jc w:val="both"/>
        <w:rPr>
          <w:spacing w:val="-1"/>
        </w:rPr>
      </w:pPr>
      <w:r>
        <w:rPr>
          <w:spacing w:val="-1"/>
        </w:rPr>
        <w:t>Коначни</w:t>
      </w:r>
      <w:r>
        <w:rPr>
          <w:spacing w:val="53"/>
        </w:rPr>
        <w:t xml:space="preserve"> </w:t>
      </w:r>
      <w:r>
        <w:rPr>
          <w:spacing w:val="-2"/>
        </w:rPr>
        <w:t>обрачун</w:t>
      </w:r>
      <w:r>
        <w:rPr>
          <w:spacing w:val="55"/>
        </w:rPr>
        <w:t xml:space="preserve"> </w:t>
      </w:r>
      <w:r>
        <w:rPr>
          <w:spacing w:val="-1"/>
        </w:rPr>
        <w:t>се</w:t>
      </w:r>
      <w:r>
        <w:rPr>
          <w:spacing w:val="51"/>
        </w:rPr>
        <w:t xml:space="preserve"> </w:t>
      </w:r>
      <w:r>
        <w:t>испоставља</w:t>
      </w:r>
      <w:r>
        <w:rPr>
          <w:spacing w:val="51"/>
        </w:rPr>
        <w:t xml:space="preserve"> </w:t>
      </w:r>
      <w:r>
        <w:rPr>
          <w:spacing w:val="-1"/>
        </w:rPr>
        <w:t>истовремено</w:t>
      </w:r>
      <w:r>
        <w:rPr>
          <w:spacing w:val="52"/>
        </w:rPr>
        <w:t xml:space="preserve"> </w:t>
      </w:r>
      <w:r>
        <w:rPr>
          <w:spacing w:val="-1"/>
        </w:rPr>
        <w:t>са</w:t>
      </w:r>
      <w:r>
        <w:rPr>
          <w:spacing w:val="51"/>
        </w:rPr>
        <w:t xml:space="preserve"> </w:t>
      </w:r>
      <w:r>
        <w:rPr>
          <w:spacing w:val="-1"/>
        </w:rPr>
        <w:t>записником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примопредаји</w:t>
      </w:r>
      <w:r>
        <w:rPr>
          <w:spacing w:val="73"/>
        </w:rPr>
        <w:t xml:space="preserve"> </w:t>
      </w:r>
      <w:r>
        <w:rPr>
          <w:spacing w:val="-1"/>
        </w:rPr>
        <w:t>радова.</w:t>
      </w:r>
    </w:p>
    <w:p w14:paraId="76B53978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216AA4CF" w14:textId="77777777" w:rsidR="00AE3D3A" w:rsidRDefault="00AE3D3A">
      <w:pPr>
        <w:pStyle w:val="Heading2"/>
        <w:kinsoku w:val="0"/>
        <w:overflowPunct w:val="0"/>
        <w:ind w:left="4059" w:right="4202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16.</w:t>
      </w:r>
    </w:p>
    <w:p w14:paraId="1341688D" w14:textId="77777777" w:rsidR="00AE3D3A" w:rsidRDefault="00AE3D3A">
      <w:pPr>
        <w:pStyle w:val="Heading2"/>
        <w:kinsoku w:val="0"/>
        <w:overflowPunct w:val="0"/>
        <w:ind w:left="4059" w:right="4202"/>
        <w:jc w:val="center"/>
        <w:rPr>
          <w:b w:val="0"/>
          <w:bCs w:val="0"/>
        </w:rPr>
        <w:sectPr w:rsidR="00AE3D3A">
          <w:headerReference w:type="default" r:id="rId21"/>
          <w:pgSz w:w="11900" w:h="16820"/>
          <w:pgMar w:top="980" w:right="1260" w:bottom="280" w:left="1340" w:header="752" w:footer="0" w:gutter="0"/>
          <w:cols w:space="720" w:equalWidth="0">
            <w:col w:w="9300"/>
          </w:cols>
          <w:noEndnote/>
        </w:sectPr>
      </w:pPr>
    </w:p>
    <w:p w14:paraId="4F54AA69" w14:textId="77777777" w:rsidR="00AE3D3A" w:rsidRDefault="00AE3D3A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7E1A5907" w14:textId="77777777" w:rsidR="00AE3D3A" w:rsidRDefault="00AE3D3A">
      <w:pPr>
        <w:pStyle w:val="BodyText"/>
        <w:kinsoku w:val="0"/>
        <w:overflowPunct w:val="0"/>
        <w:spacing w:before="69"/>
        <w:ind w:left="808"/>
        <w:rPr>
          <w:spacing w:val="-1"/>
        </w:rPr>
      </w:pPr>
      <w:r>
        <w:rPr>
          <w:spacing w:val="-1"/>
        </w:rPr>
        <w:t>Наручилац</w:t>
      </w:r>
      <w:r>
        <w:t xml:space="preserve"> </w:t>
      </w:r>
      <w:r>
        <w:rPr>
          <w:spacing w:val="-1"/>
        </w:rPr>
        <w:t>има право</w:t>
      </w:r>
      <w:r>
        <w:t xml:space="preserve"> на</w:t>
      </w:r>
      <w:r>
        <w:rPr>
          <w:spacing w:val="-1"/>
        </w:rPr>
        <w:t xml:space="preserve"> једнострани</w:t>
      </w:r>
      <w:r>
        <w:t xml:space="preserve"> </w:t>
      </w:r>
      <w:r>
        <w:rPr>
          <w:spacing w:val="-1"/>
        </w:rPr>
        <w:t>раскид</w:t>
      </w:r>
      <w:r>
        <w:rPr>
          <w:spacing w:val="2"/>
        </w:rPr>
        <w:t xml:space="preserve"> </w:t>
      </w:r>
      <w:r>
        <w:rPr>
          <w:spacing w:val="-1"/>
        </w:rPr>
        <w:t>уговора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следећим случајевима:</w:t>
      </w:r>
    </w:p>
    <w:p w14:paraId="53D66E68" w14:textId="77777777" w:rsidR="00AE3D3A" w:rsidRDefault="00AE3D3A">
      <w:pPr>
        <w:pStyle w:val="BodyText"/>
        <w:numPr>
          <w:ilvl w:val="0"/>
          <w:numId w:val="5"/>
        </w:numPr>
        <w:tabs>
          <w:tab w:val="left" w:pos="264"/>
        </w:tabs>
        <w:kinsoku w:val="0"/>
        <w:overflowPunct w:val="0"/>
        <w:spacing w:before="1"/>
        <w:ind w:right="392" w:firstLine="0"/>
        <w:jc w:val="both"/>
        <w:rPr>
          <w:spacing w:val="-1"/>
        </w:rPr>
      </w:pPr>
      <w:r>
        <w:rPr>
          <w:spacing w:val="-1"/>
        </w:rPr>
        <w:t>уколико</w:t>
      </w:r>
      <w:r>
        <w:rPr>
          <w:spacing w:val="9"/>
        </w:rPr>
        <w:t xml:space="preserve"> </w:t>
      </w:r>
      <w:r>
        <w:rPr>
          <w:spacing w:val="-1"/>
        </w:rPr>
        <w:t>извођач</w:t>
      </w:r>
      <w:r>
        <w:rPr>
          <w:spacing w:val="8"/>
        </w:rPr>
        <w:t xml:space="preserve"> </w:t>
      </w:r>
      <w:r>
        <w:rPr>
          <w:spacing w:val="-1"/>
        </w:rPr>
        <w:t>касни</w:t>
      </w:r>
      <w:r>
        <w:rPr>
          <w:spacing w:val="10"/>
        </w:rPr>
        <w:t xml:space="preserve"> </w:t>
      </w:r>
      <w:r>
        <w:rPr>
          <w:spacing w:val="-1"/>
        </w:rPr>
        <w:t>са</w:t>
      </w:r>
      <w:r>
        <w:rPr>
          <w:spacing w:val="8"/>
        </w:rPr>
        <w:t xml:space="preserve"> </w:t>
      </w:r>
      <w:r>
        <w:rPr>
          <w:spacing w:val="-1"/>
        </w:rPr>
        <w:t>извођењем</w:t>
      </w:r>
      <w:r>
        <w:rPr>
          <w:spacing w:val="8"/>
        </w:rPr>
        <w:t xml:space="preserve"> </w:t>
      </w:r>
      <w:r>
        <w:rPr>
          <w:spacing w:val="-1"/>
        </w:rPr>
        <w:t>радова</w:t>
      </w:r>
      <w:r>
        <w:rPr>
          <w:spacing w:val="8"/>
        </w:rPr>
        <w:t xml:space="preserve"> </w:t>
      </w:r>
      <w:r>
        <w:rPr>
          <w:spacing w:val="-1"/>
        </w:rPr>
        <w:t>дуже</w:t>
      </w:r>
      <w:r>
        <w:rPr>
          <w:spacing w:val="13"/>
        </w:rPr>
        <w:t xml:space="preserve"> </w:t>
      </w:r>
      <w:r>
        <w:rPr>
          <w:spacing w:val="-2"/>
        </w:rPr>
        <w:t>од</w:t>
      </w:r>
      <w:r>
        <w:rPr>
          <w:spacing w:val="5"/>
        </w:rPr>
        <w:t xml:space="preserve"> </w:t>
      </w:r>
      <w:r>
        <w:t>15</w:t>
      </w:r>
      <w:r>
        <w:rPr>
          <w:spacing w:val="9"/>
        </w:rPr>
        <w:t xml:space="preserve"> </w:t>
      </w:r>
      <w:r>
        <w:rPr>
          <w:spacing w:val="-1"/>
        </w:rPr>
        <w:t>календарских</w:t>
      </w:r>
      <w:r>
        <w:rPr>
          <w:spacing w:val="11"/>
        </w:rPr>
        <w:t xml:space="preserve"> </w:t>
      </w:r>
      <w:r>
        <w:rPr>
          <w:spacing w:val="-1"/>
        </w:rPr>
        <w:t>дана,</w:t>
      </w:r>
      <w:r>
        <w:rPr>
          <w:spacing w:val="6"/>
        </w:rPr>
        <w:t xml:space="preserve"> </w:t>
      </w:r>
      <w:r>
        <w:rPr>
          <w:spacing w:val="-1"/>
        </w:rPr>
        <w:t>као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ако</w:t>
      </w:r>
      <w:r>
        <w:rPr>
          <w:spacing w:val="7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изводи</w:t>
      </w:r>
      <w:r>
        <w:rPr>
          <w:spacing w:val="31"/>
        </w:rPr>
        <w:t xml:space="preserve"> </w:t>
      </w:r>
      <w:r>
        <w:rPr>
          <w:spacing w:val="-2"/>
        </w:rPr>
        <w:t>уговорене</w:t>
      </w:r>
      <w:r>
        <w:rPr>
          <w:spacing w:val="27"/>
        </w:rPr>
        <w:t xml:space="preserve"> </w:t>
      </w:r>
      <w:r>
        <w:t>радове</w:t>
      </w:r>
      <w:r>
        <w:rPr>
          <w:spacing w:val="29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складу</w:t>
      </w:r>
      <w:r>
        <w:rPr>
          <w:spacing w:val="23"/>
        </w:rPr>
        <w:t xml:space="preserve"> </w:t>
      </w:r>
      <w:r>
        <w:t>са</w:t>
      </w:r>
      <w:r>
        <w:rPr>
          <w:spacing w:val="27"/>
        </w:rPr>
        <w:t xml:space="preserve"> </w:t>
      </w:r>
      <w:r>
        <w:t>пројектно-техничком</w:t>
      </w:r>
      <w:r>
        <w:rPr>
          <w:spacing w:val="25"/>
        </w:rPr>
        <w:t xml:space="preserve"> </w:t>
      </w:r>
      <w:r>
        <w:rPr>
          <w:spacing w:val="-1"/>
        </w:rPr>
        <w:t>документацијом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из</w:t>
      </w:r>
      <w:r>
        <w:rPr>
          <w:spacing w:val="55"/>
        </w:rPr>
        <w:t xml:space="preserve"> </w:t>
      </w:r>
      <w:r>
        <w:rPr>
          <w:spacing w:val="-1"/>
        </w:rPr>
        <w:t>неоправданих</w:t>
      </w:r>
      <w:r>
        <w:rPr>
          <w:spacing w:val="2"/>
        </w:rPr>
        <w:t xml:space="preserve"> </w:t>
      </w:r>
      <w:r>
        <w:rPr>
          <w:spacing w:val="-1"/>
        </w:rPr>
        <w:t>разлога прекине са извођењем</w:t>
      </w:r>
      <w:r>
        <w:rPr>
          <w:spacing w:val="-12"/>
        </w:rPr>
        <w:t xml:space="preserve"> </w:t>
      </w:r>
      <w:r>
        <w:rPr>
          <w:spacing w:val="-1"/>
        </w:rPr>
        <w:t>радова;</w:t>
      </w:r>
    </w:p>
    <w:p w14:paraId="64567833" w14:textId="77777777" w:rsidR="00AE3D3A" w:rsidRDefault="00AE3D3A">
      <w:pPr>
        <w:pStyle w:val="BodyText"/>
        <w:numPr>
          <w:ilvl w:val="0"/>
          <w:numId w:val="5"/>
        </w:numPr>
        <w:tabs>
          <w:tab w:val="left" w:pos="298"/>
        </w:tabs>
        <w:kinsoku w:val="0"/>
        <w:overflowPunct w:val="0"/>
        <w:spacing w:before="2" w:line="239" w:lineRule="auto"/>
        <w:ind w:right="389" w:firstLine="0"/>
        <w:jc w:val="both"/>
        <w:rPr>
          <w:spacing w:val="-1"/>
        </w:rPr>
      </w:pPr>
      <w:r>
        <w:rPr>
          <w:spacing w:val="-1"/>
        </w:rPr>
        <w:t>уколико</w:t>
      </w:r>
      <w:r>
        <w:rPr>
          <w:spacing w:val="54"/>
        </w:rPr>
        <w:t xml:space="preserve"> </w:t>
      </w:r>
      <w:r>
        <w:rPr>
          <w:spacing w:val="-1"/>
        </w:rPr>
        <w:t>извршени</w:t>
      </w:r>
      <w:r>
        <w:rPr>
          <w:spacing w:val="55"/>
        </w:rPr>
        <w:t xml:space="preserve"> </w:t>
      </w:r>
      <w:r>
        <w:rPr>
          <w:spacing w:val="-1"/>
        </w:rPr>
        <w:t>радови</w:t>
      </w:r>
      <w:r>
        <w:rPr>
          <w:spacing w:val="55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одговарају</w:t>
      </w:r>
      <w:r>
        <w:rPr>
          <w:spacing w:val="50"/>
        </w:rPr>
        <w:t xml:space="preserve"> </w:t>
      </w:r>
      <w:r>
        <w:t>прописима</w:t>
      </w:r>
      <w:r>
        <w:rPr>
          <w:spacing w:val="54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rPr>
          <w:spacing w:val="-1"/>
        </w:rPr>
        <w:t>стандардима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2"/>
        </w:rPr>
        <w:t>ту</w:t>
      </w:r>
      <w:r>
        <w:rPr>
          <w:spacing w:val="50"/>
        </w:rPr>
        <w:t xml:space="preserve"> </w:t>
      </w:r>
      <w:r>
        <w:t>врсту</w:t>
      </w:r>
      <w:r>
        <w:rPr>
          <w:spacing w:val="63"/>
        </w:rPr>
        <w:t xml:space="preserve"> </w:t>
      </w:r>
      <w:r>
        <w:rPr>
          <w:spacing w:val="-1"/>
        </w:rPr>
        <w:t>посла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квалитету</w:t>
      </w:r>
      <w:r>
        <w:rPr>
          <w:spacing w:val="40"/>
        </w:rPr>
        <w:t xml:space="preserve"> </w:t>
      </w:r>
      <w:r>
        <w:rPr>
          <w:spacing w:val="-1"/>
        </w:rPr>
        <w:t>наведеном</w:t>
      </w:r>
      <w:r>
        <w:rPr>
          <w:spacing w:val="51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понуди</w:t>
      </w:r>
      <w:r>
        <w:rPr>
          <w:spacing w:val="48"/>
        </w:rPr>
        <w:t xml:space="preserve"> </w:t>
      </w:r>
      <w:r>
        <w:rPr>
          <w:spacing w:val="-1"/>
        </w:rPr>
        <w:t>извођача,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извођач</w:t>
      </w:r>
      <w:r>
        <w:rPr>
          <w:spacing w:val="47"/>
        </w:rPr>
        <w:t xml:space="preserve"> </w:t>
      </w:r>
      <w:r>
        <w:t>није</w:t>
      </w:r>
      <w:r>
        <w:rPr>
          <w:spacing w:val="47"/>
        </w:rPr>
        <w:t xml:space="preserve"> </w:t>
      </w:r>
      <w:r>
        <w:rPr>
          <w:spacing w:val="-1"/>
        </w:rPr>
        <w:t>поступио</w:t>
      </w:r>
      <w:r>
        <w:rPr>
          <w:spacing w:val="4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rPr>
          <w:spacing w:val="-1"/>
        </w:rPr>
        <w:t>примедбама стручног</w:t>
      </w:r>
      <w:r>
        <w:rPr>
          <w:spacing w:val="1"/>
        </w:rPr>
        <w:t xml:space="preserve"> </w:t>
      </w:r>
      <w:r>
        <w:rPr>
          <w:spacing w:val="-1"/>
        </w:rPr>
        <w:t>надзора;</w:t>
      </w:r>
    </w:p>
    <w:p w14:paraId="644E365C" w14:textId="77777777" w:rsidR="00AE3D3A" w:rsidRDefault="00AE3D3A">
      <w:pPr>
        <w:pStyle w:val="BodyText"/>
        <w:kinsoku w:val="0"/>
        <w:overflowPunct w:val="0"/>
        <w:ind w:right="392"/>
        <w:jc w:val="both"/>
        <w:rPr>
          <w:spacing w:val="-1"/>
        </w:rPr>
      </w:pPr>
      <w:r>
        <w:rPr>
          <w:spacing w:val="-4"/>
        </w:rPr>
        <w:t>Уговор</w:t>
      </w:r>
      <w:r>
        <w:rPr>
          <w:spacing w:val="-1"/>
        </w:rPr>
        <w:t xml:space="preserve"> се</w:t>
      </w:r>
      <w:r>
        <w:rPr>
          <w:spacing w:val="6"/>
        </w:rPr>
        <w:t xml:space="preserve"> </w:t>
      </w:r>
      <w:r>
        <w:t>раскида</w:t>
      </w:r>
      <w:r>
        <w:rPr>
          <w:spacing w:val="6"/>
        </w:rPr>
        <w:t xml:space="preserve"> </w:t>
      </w:r>
      <w:r>
        <w:rPr>
          <w:spacing w:val="-1"/>
        </w:rPr>
        <w:t>изјавом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писаној</w:t>
      </w:r>
      <w:r>
        <w:rPr>
          <w:spacing w:val="7"/>
        </w:rPr>
        <w:t xml:space="preserve"> </w:t>
      </w:r>
      <w:r>
        <w:t>форми</w:t>
      </w:r>
      <w:r>
        <w:rPr>
          <w:spacing w:val="7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доставља</w:t>
      </w:r>
      <w:r>
        <w:rPr>
          <w:spacing w:val="6"/>
        </w:rPr>
        <w:t xml:space="preserve"> </w:t>
      </w:r>
      <w:r>
        <w:rPr>
          <w:spacing w:val="-1"/>
        </w:rPr>
        <w:t>другој</w:t>
      </w:r>
      <w:r>
        <w:rPr>
          <w:spacing w:val="12"/>
        </w:rPr>
        <w:t xml:space="preserve"> </w:t>
      </w:r>
      <w:r>
        <w:rPr>
          <w:spacing w:val="-1"/>
        </w:rPr>
        <w:t>уговорној</w:t>
      </w:r>
      <w:r>
        <w:rPr>
          <w:spacing w:val="7"/>
        </w:rPr>
        <w:t xml:space="preserve"> </w:t>
      </w:r>
      <w:r>
        <w:rPr>
          <w:spacing w:val="-1"/>
        </w:rPr>
        <w:t>страни</w:t>
      </w:r>
      <w:r>
        <w:rPr>
          <w:spacing w:val="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са</w:t>
      </w:r>
      <w:r>
        <w:rPr>
          <w:spacing w:val="8"/>
        </w:rPr>
        <w:t xml:space="preserve"> </w:t>
      </w:r>
      <w:r>
        <w:t>отказним</w:t>
      </w:r>
      <w:r>
        <w:rPr>
          <w:spacing w:val="8"/>
        </w:rPr>
        <w:t xml:space="preserve"> </w:t>
      </w:r>
      <w:r>
        <w:rPr>
          <w:spacing w:val="-1"/>
        </w:rPr>
        <w:t>роком</w:t>
      </w:r>
      <w:r>
        <w:rPr>
          <w:spacing w:val="10"/>
        </w:rPr>
        <w:t xml:space="preserve"> </w:t>
      </w:r>
      <w:r>
        <w:rPr>
          <w:spacing w:val="-2"/>
        </w:rPr>
        <w:t>од</w:t>
      </w:r>
      <w:r>
        <w:rPr>
          <w:spacing w:val="3"/>
        </w:rPr>
        <w:t xml:space="preserve"> </w:t>
      </w:r>
      <w:r>
        <w:rPr>
          <w:spacing w:val="-2"/>
        </w:rPr>
        <w:t>15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9"/>
        </w:rPr>
        <w:t xml:space="preserve"> </w:t>
      </w:r>
      <w:r>
        <w:rPr>
          <w:spacing w:val="-2"/>
        </w:rPr>
        <w:t>од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8"/>
        </w:rPr>
        <w:t xml:space="preserve"> </w:t>
      </w:r>
      <w:r>
        <w:rPr>
          <w:spacing w:val="-1"/>
        </w:rPr>
        <w:t>достављања</w:t>
      </w:r>
      <w:r>
        <w:rPr>
          <w:spacing w:val="8"/>
        </w:rPr>
        <w:t xml:space="preserve"> </w:t>
      </w:r>
      <w:r>
        <w:rPr>
          <w:spacing w:val="-1"/>
        </w:rPr>
        <w:t>изјаве.</w:t>
      </w:r>
      <w:r>
        <w:rPr>
          <w:spacing w:val="9"/>
        </w:rPr>
        <w:t xml:space="preserve"> </w:t>
      </w:r>
      <w:r>
        <w:rPr>
          <w:spacing w:val="-1"/>
        </w:rPr>
        <w:t>Изјава</w:t>
      </w:r>
      <w:r>
        <w:rPr>
          <w:spacing w:val="8"/>
        </w:rPr>
        <w:t xml:space="preserve"> </w:t>
      </w:r>
      <w:r>
        <w:rPr>
          <w:spacing w:val="-1"/>
        </w:rPr>
        <w:t>мора</w:t>
      </w:r>
      <w:r>
        <w:rPr>
          <w:spacing w:val="10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садржи</w:t>
      </w:r>
      <w:r>
        <w:rPr>
          <w:spacing w:val="10"/>
        </w:rPr>
        <w:t xml:space="preserve"> </w:t>
      </w:r>
      <w:r>
        <w:rPr>
          <w:spacing w:val="-1"/>
        </w:rPr>
        <w:t>основ</w:t>
      </w:r>
      <w:r>
        <w:rPr>
          <w:spacing w:val="79"/>
        </w:rPr>
        <w:t xml:space="preserve"> </w:t>
      </w:r>
      <w:r>
        <w:t>за</w:t>
      </w:r>
      <w:r>
        <w:rPr>
          <w:spacing w:val="-1"/>
        </w:rPr>
        <w:t xml:space="preserve"> раскид</w:t>
      </w:r>
      <w:r>
        <w:rPr>
          <w:spacing w:val="3"/>
        </w:rPr>
        <w:t xml:space="preserve"> </w:t>
      </w:r>
      <w:r>
        <w:rPr>
          <w:spacing w:val="-1"/>
        </w:rPr>
        <w:t>уговора</w:t>
      </w:r>
    </w:p>
    <w:p w14:paraId="27884E9A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333C21FE" w14:textId="77777777" w:rsidR="00AE3D3A" w:rsidRDefault="00AE3D3A">
      <w:pPr>
        <w:pStyle w:val="Heading2"/>
        <w:kinsoku w:val="0"/>
        <w:overflowPunct w:val="0"/>
        <w:spacing w:line="274" w:lineRule="exact"/>
        <w:ind w:left="4095" w:right="4458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17.</w:t>
      </w:r>
    </w:p>
    <w:p w14:paraId="24F0E205" w14:textId="77777777" w:rsidR="00AE3D3A" w:rsidRDefault="00AE3D3A">
      <w:pPr>
        <w:pStyle w:val="BodyText"/>
        <w:kinsoku w:val="0"/>
        <w:overflowPunct w:val="0"/>
        <w:ind w:right="395" w:firstLine="707"/>
        <w:jc w:val="both"/>
        <w:rPr>
          <w:spacing w:val="-1"/>
        </w:rPr>
      </w:pPr>
      <w:r>
        <w:t>У</w:t>
      </w:r>
      <w:r>
        <w:rPr>
          <w:spacing w:val="41"/>
        </w:rPr>
        <w:t xml:space="preserve"> </w:t>
      </w:r>
      <w:r>
        <w:rPr>
          <w:spacing w:val="-1"/>
        </w:rPr>
        <w:t>случајевима</w:t>
      </w:r>
      <w:r>
        <w:rPr>
          <w:spacing w:val="39"/>
        </w:rPr>
        <w:t xml:space="preserve"> </w:t>
      </w:r>
      <w:r>
        <w:t>једностраног</w:t>
      </w:r>
      <w:r>
        <w:rPr>
          <w:spacing w:val="40"/>
        </w:rPr>
        <w:t xml:space="preserve"> </w:t>
      </w:r>
      <w:r>
        <w:rPr>
          <w:spacing w:val="-1"/>
        </w:rPr>
        <w:t>раскида</w:t>
      </w:r>
      <w:r>
        <w:rPr>
          <w:spacing w:val="42"/>
        </w:rPr>
        <w:t xml:space="preserve"> </w:t>
      </w:r>
      <w:r>
        <w:rPr>
          <w:spacing w:val="-1"/>
        </w:rPr>
        <w:t>уговора</w:t>
      </w:r>
      <w:r>
        <w:rPr>
          <w:spacing w:val="39"/>
        </w:rPr>
        <w:t xml:space="preserve"> </w:t>
      </w:r>
      <w:r>
        <w:rPr>
          <w:spacing w:val="-1"/>
        </w:rPr>
        <w:t>наведених</w:t>
      </w:r>
      <w:r>
        <w:rPr>
          <w:spacing w:val="4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члану</w:t>
      </w:r>
      <w:r>
        <w:rPr>
          <w:spacing w:val="38"/>
        </w:rPr>
        <w:t xml:space="preserve"> </w:t>
      </w:r>
      <w:r>
        <w:t>16.</w:t>
      </w:r>
      <w:r>
        <w:rPr>
          <w:spacing w:val="40"/>
        </w:rPr>
        <w:t xml:space="preserve"> </w:t>
      </w:r>
      <w:r>
        <w:t>овог</w:t>
      </w:r>
      <w:r>
        <w:rPr>
          <w:spacing w:val="39"/>
        </w:rPr>
        <w:t xml:space="preserve"> </w:t>
      </w:r>
      <w:r>
        <w:rPr>
          <w:spacing w:val="-1"/>
        </w:rPr>
        <w:t>уговора,</w:t>
      </w:r>
      <w:r>
        <w:rPr>
          <w:spacing w:val="4"/>
        </w:rPr>
        <w:t xml:space="preserve"> </w:t>
      </w: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rPr>
          <w:spacing w:val="-1"/>
        </w:rPr>
        <w:t>обуставити</w:t>
      </w:r>
      <w:r>
        <w:rPr>
          <w:spacing w:val="3"/>
        </w:rPr>
        <w:t xml:space="preserve"> </w:t>
      </w:r>
      <w:r>
        <w:rPr>
          <w:spacing w:val="-1"/>
        </w:rPr>
        <w:t>поступак</w:t>
      </w:r>
      <w:r>
        <w:rPr>
          <w:spacing w:val="5"/>
        </w:rPr>
        <w:t xml:space="preserve"> </w:t>
      </w:r>
      <w:r>
        <w:rPr>
          <w:spacing w:val="-1"/>
        </w:rPr>
        <w:t>предметне</w:t>
      </w:r>
      <w:r>
        <w:rPr>
          <w:spacing w:val="3"/>
        </w:rPr>
        <w:t xml:space="preserve"> </w:t>
      </w:r>
      <w:r>
        <w:rPr>
          <w:spacing w:val="-1"/>
        </w:rPr>
        <w:t>набавке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1"/>
        </w:rPr>
        <w:t xml:space="preserve"> са</w:t>
      </w:r>
      <w:r>
        <w:rPr>
          <w:spacing w:val="3"/>
        </w:rPr>
        <w:t xml:space="preserve"> </w:t>
      </w:r>
      <w:r>
        <w:rPr>
          <w:spacing w:val="-1"/>
        </w:rPr>
        <w:t>Законом</w:t>
      </w:r>
      <w:r>
        <w:rPr>
          <w:spacing w:val="3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rPr>
          <w:spacing w:val="-1"/>
        </w:rPr>
        <w:t xml:space="preserve">јавним набавкама </w:t>
      </w:r>
      <w:r>
        <w:t>спровести</w:t>
      </w:r>
      <w:r>
        <w:rPr>
          <w:spacing w:val="1"/>
        </w:rPr>
        <w:t xml:space="preserve"> </w:t>
      </w:r>
      <w:r>
        <w:t xml:space="preserve">нови </w:t>
      </w:r>
      <w:r>
        <w:rPr>
          <w:spacing w:val="-1"/>
        </w:rPr>
        <w:t>отворени</w:t>
      </w:r>
      <w:r>
        <w:rPr>
          <w:spacing w:val="-2"/>
        </w:rPr>
        <w:t xml:space="preserve"> </w:t>
      </w: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јавне набвке.</w:t>
      </w:r>
    </w:p>
    <w:p w14:paraId="481B9E00" w14:textId="77777777" w:rsidR="00AE3D3A" w:rsidRDefault="00AE3D3A">
      <w:pPr>
        <w:pStyle w:val="BodyText"/>
        <w:kinsoku w:val="0"/>
        <w:overflowPunct w:val="0"/>
        <w:ind w:right="393" w:firstLine="707"/>
        <w:jc w:val="both"/>
        <w:rPr>
          <w:spacing w:val="-1"/>
        </w:rPr>
      </w:pPr>
      <w:r>
        <w:t>У</w:t>
      </w:r>
      <w:r>
        <w:rPr>
          <w:spacing w:val="45"/>
        </w:rPr>
        <w:t xml:space="preserve"> </w:t>
      </w:r>
      <w:r>
        <w:rPr>
          <w:spacing w:val="-1"/>
        </w:rPr>
        <w:t>случају</w:t>
      </w:r>
      <w:r>
        <w:rPr>
          <w:spacing w:val="40"/>
        </w:rPr>
        <w:t xml:space="preserve"> </w:t>
      </w:r>
      <w:r>
        <w:t>раскида</w:t>
      </w:r>
      <w:r>
        <w:rPr>
          <w:spacing w:val="47"/>
        </w:rPr>
        <w:t xml:space="preserve"> </w:t>
      </w:r>
      <w:r>
        <w:rPr>
          <w:spacing w:val="-1"/>
        </w:rPr>
        <w:t>уговора</w:t>
      </w:r>
      <w:r>
        <w:rPr>
          <w:spacing w:val="43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spacing w:val="-1"/>
        </w:rPr>
        <w:t>стране</w:t>
      </w:r>
      <w:r>
        <w:rPr>
          <w:spacing w:val="44"/>
        </w:rPr>
        <w:t xml:space="preserve"> </w:t>
      </w:r>
      <w:r>
        <w:rPr>
          <w:spacing w:val="-1"/>
        </w:rPr>
        <w:t>извођача,</w:t>
      </w:r>
      <w:r>
        <w:rPr>
          <w:spacing w:val="45"/>
        </w:rPr>
        <w:t xml:space="preserve"> </w:t>
      </w:r>
      <w:r>
        <w:rPr>
          <w:spacing w:val="-1"/>
        </w:rPr>
        <w:t>извођач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дужан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изведене</w:t>
      </w:r>
      <w:r>
        <w:rPr>
          <w:spacing w:val="57"/>
        </w:rPr>
        <w:t xml:space="preserve"> </w:t>
      </w:r>
      <w:r>
        <w:rPr>
          <w:spacing w:val="-1"/>
        </w:rPr>
        <w:t>радове</w:t>
      </w:r>
      <w:r>
        <w:rPr>
          <w:spacing w:val="36"/>
        </w:rPr>
        <w:t xml:space="preserve"> </w:t>
      </w:r>
      <w:r>
        <w:rPr>
          <w:spacing w:val="-1"/>
        </w:rPr>
        <w:t>обезбеди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-1"/>
        </w:rPr>
        <w:t>пропадања,</w:t>
      </w:r>
      <w:r>
        <w:rPr>
          <w:spacing w:val="38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наручиоцу</w:t>
      </w:r>
      <w:r>
        <w:rPr>
          <w:spacing w:val="35"/>
        </w:rPr>
        <w:t xml:space="preserve"> </w:t>
      </w:r>
      <w:r>
        <w:rPr>
          <w:spacing w:val="-1"/>
        </w:rPr>
        <w:t>преда</w:t>
      </w:r>
      <w:r>
        <w:rPr>
          <w:spacing w:val="37"/>
        </w:rPr>
        <w:t xml:space="preserve"> </w:t>
      </w:r>
      <w:r>
        <w:t>пројекат</w:t>
      </w:r>
      <w:r>
        <w:rPr>
          <w:spacing w:val="38"/>
        </w:rPr>
        <w:t xml:space="preserve"> </w:t>
      </w:r>
      <w:r>
        <w:rPr>
          <w:spacing w:val="-1"/>
        </w:rPr>
        <w:t>изведеног</w:t>
      </w:r>
      <w:r>
        <w:rPr>
          <w:spacing w:val="38"/>
        </w:rPr>
        <w:t xml:space="preserve"> </w:t>
      </w:r>
      <w:r>
        <w:rPr>
          <w:spacing w:val="-1"/>
        </w:rPr>
        <w:t>стања,</w:t>
      </w:r>
      <w:r>
        <w:rPr>
          <w:spacing w:val="38"/>
        </w:rPr>
        <w:t xml:space="preserve"> </w:t>
      </w:r>
      <w:r>
        <w:rPr>
          <w:spacing w:val="-1"/>
        </w:rPr>
        <w:t>као</w:t>
      </w:r>
      <w:r>
        <w:rPr>
          <w:spacing w:val="3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записник</w:t>
      </w:r>
      <w:r>
        <w:rPr>
          <w:spacing w:val="55"/>
        </w:rPr>
        <w:t xml:space="preserve"> </w:t>
      </w:r>
      <w:r>
        <w:rPr>
          <w:spacing w:val="-1"/>
        </w:rPr>
        <w:t>комисије</w:t>
      </w:r>
      <w:r>
        <w:rPr>
          <w:spacing w:val="56"/>
        </w:rPr>
        <w:t xml:space="preserve"> </w:t>
      </w:r>
      <w:r>
        <w:rPr>
          <w:spacing w:val="-2"/>
        </w:rPr>
        <w:t>коју</w:t>
      </w:r>
      <w:r>
        <w:rPr>
          <w:spacing w:val="54"/>
        </w:rPr>
        <w:t xml:space="preserve"> </w:t>
      </w:r>
      <w:r>
        <w:rPr>
          <w:spacing w:val="-1"/>
        </w:rPr>
        <w:t>чине</w:t>
      </w:r>
      <w:r>
        <w:rPr>
          <w:spacing w:val="56"/>
        </w:rPr>
        <w:t xml:space="preserve"> </w:t>
      </w:r>
      <w:r>
        <w:rPr>
          <w:spacing w:val="-1"/>
        </w:rPr>
        <w:t>представници</w:t>
      </w:r>
      <w:r>
        <w:rPr>
          <w:spacing w:val="55"/>
        </w:rPr>
        <w:t xml:space="preserve"> </w:t>
      </w:r>
      <w:r>
        <w:rPr>
          <w:spacing w:val="-1"/>
        </w:rPr>
        <w:t>Наручиоца,</w:t>
      </w:r>
      <w:r>
        <w:rPr>
          <w:spacing w:val="57"/>
        </w:rPr>
        <w:t xml:space="preserve"> </w:t>
      </w:r>
      <w:r>
        <w:t>Извођача</w:t>
      </w:r>
      <w:r>
        <w:rPr>
          <w:spacing w:val="58"/>
        </w:rPr>
        <w:t xml:space="preserve"> </w:t>
      </w:r>
      <w:r>
        <w:rPr>
          <w:spacing w:val="-1"/>
        </w:rPr>
        <w:t>радова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стручни</w:t>
      </w:r>
      <w:r>
        <w:rPr>
          <w:spacing w:val="81"/>
        </w:rPr>
        <w:t xml:space="preserve"> </w:t>
      </w:r>
      <w:r>
        <w:t>надзор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стварно</w:t>
      </w:r>
      <w:r>
        <w:rPr>
          <w:spacing w:val="11"/>
        </w:rPr>
        <w:t xml:space="preserve"> </w:t>
      </w:r>
      <w:r>
        <w:rPr>
          <w:spacing w:val="-1"/>
        </w:rPr>
        <w:t>изведеним</w:t>
      </w:r>
      <w:r>
        <w:rPr>
          <w:spacing w:val="13"/>
        </w:rPr>
        <w:t xml:space="preserve"> </w:t>
      </w:r>
      <w:r>
        <w:rPr>
          <w:spacing w:val="-1"/>
        </w:rPr>
        <w:t>радовима</w:t>
      </w:r>
      <w:r>
        <w:rPr>
          <w:spacing w:val="13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раскида</w:t>
      </w:r>
      <w:r>
        <w:rPr>
          <w:spacing w:val="15"/>
        </w:rPr>
        <w:t xml:space="preserve"> </w:t>
      </w:r>
      <w:r>
        <w:rPr>
          <w:spacing w:val="-1"/>
        </w:rPr>
        <w:t>уговора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коначном</w:t>
      </w:r>
      <w:r>
        <w:rPr>
          <w:spacing w:val="49"/>
        </w:rPr>
        <w:t xml:space="preserve"> </w:t>
      </w:r>
      <w:r>
        <w:rPr>
          <w:spacing w:val="-1"/>
        </w:rPr>
        <w:t>финансијском</w:t>
      </w:r>
      <w:r>
        <w:t xml:space="preserve"> </w:t>
      </w:r>
      <w:r>
        <w:rPr>
          <w:spacing w:val="-1"/>
        </w:rPr>
        <w:t>обрачуну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1"/>
        </w:rPr>
        <w:t>предметном</w:t>
      </w:r>
      <w:r>
        <w:rPr>
          <w:spacing w:val="3"/>
        </w:rPr>
        <w:t xml:space="preserve"> </w:t>
      </w:r>
      <w:r>
        <w:rPr>
          <w:spacing w:val="-1"/>
        </w:rPr>
        <w:t>уговору</w:t>
      </w:r>
      <w:r>
        <w:rPr>
          <w:spacing w:val="-5"/>
        </w:rPr>
        <w:t xml:space="preserve"> </w:t>
      </w:r>
      <w:r>
        <w:t xml:space="preserve">до дана </w:t>
      </w:r>
      <w:r>
        <w:rPr>
          <w:spacing w:val="-1"/>
        </w:rPr>
        <w:t>раскида</w:t>
      </w:r>
      <w:r>
        <w:rPr>
          <w:spacing w:val="1"/>
        </w:rPr>
        <w:t xml:space="preserve"> </w:t>
      </w:r>
      <w:r>
        <w:rPr>
          <w:spacing w:val="-1"/>
        </w:rPr>
        <w:t>уговора.</w:t>
      </w:r>
    </w:p>
    <w:p w14:paraId="66894B14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3C121961" w14:textId="77777777" w:rsidR="00AE3D3A" w:rsidRDefault="00AE3D3A">
      <w:pPr>
        <w:pStyle w:val="Heading2"/>
        <w:kinsoku w:val="0"/>
        <w:overflowPunct w:val="0"/>
        <w:spacing w:line="274" w:lineRule="exact"/>
        <w:ind w:left="4095" w:right="4458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18.</w:t>
      </w:r>
    </w:p>
    <w:p w14:paraId="1D647349" w14:textId="77777777" w:rsidR="00AE3D3A" w:rsidRDefault="00AE3D3A">
      <w:pPr>
        <w:pStyle w:val="BodyText"/>
        <w:kinsoku w:val="0"/>
        <w:overflowPunct w:val="0"/>
        <w:ind w:right="43" w:firstLine="707"/>
        <w:rPr>
          <w:spacing w:val="-1"/>
        </w:rPr>
      </w:pPr>
      <w:r>
        <w:t>Све</w:t>
      </w:r>
      <w:r>
        <w:rPr>
          <w:spacing w:val="-2"/>
        </w:rPr>
        <w:t xml:space="preserve"> </w:t>
      </w:r>
      <w:r>
        <w:rPr>
          <w:spacing w:val="-1"/>
        </w:rPr>
        <w:t>евентуалне спорове</w:t>
      </w:r>
      <w:r>
        <w:t xml:space="preserve"> који</w:t>
      </w:r>
      <w:r>
        <w:rPr>
          <w:spacing w:val="-1"/>
        </w:rPr>
        <w:t xml:space="preserve"> </w:t>
      </w:r>
      <w:r>
        <w:t>настану</w:t>
      </w:r>
      <w:r>
        <w:rPr>
          <w:spacing w:val="-5"/>
        </w:rPr>
        <w:t xml:space="preserve"> </w:t>
      </w:r>
      <w:r>
        <w:t>из, или</w:t>
      </w:r>
      <w:r>
        <w:rPr>
          <w:spacing w:val="-2"/>
        </w:rPr>
        <w:t xml:space="preserve"> </w:t>
      </w:r>
      <w:r>
        <w:rPr>
          <w:spacing w:val="-1"/>
        </w:rPr>
        <w:t xml:space="preserve">поводом </w:t>
      </w:r>
      <w:r>
        <w:t>овог</w:t>
      </w:r>
      <w:r>
        <w:rPr>
          <w:spacing w:val="4"/>
        </w:rPr>
        <w:t xml:space="preserve"> </w:t>
      </w:r>
      <w:r>
        <w:rPr>
          <w:spacing w:val="-1"/>
        </w:rPr>
        <w:t>уговора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уговорне</w:t>
      </w:r>
      <w:r>
        <w:rPr>
          <w:spacing w:val="51"/>
        </w:rPr>
        <w:t xml:space="preserve"> </w:t>
      </w:r>
      <w:r>
        <w:rPr>
          <w:spacing w:val="-1"/>
        </w:rPr>
        <w:t xml:space="preserve">стране </w:t>
      </w:r>
      <w:r>
        <w:t>ће</w:t>
      </w:r>
      <w:r>
        <w:rPr>
          <w:spacing w:val="-1"/>
        </w:rPr>
        <w:t xml:space="preserve"> покушати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реше споразумно.</w:t>
      </w:r>
    </w:p>
    <w:p w14:paraId="31A77137" w14:textId="77777777" w:rsidR="00AE3D3A" w:rsidRDefault="00AE3D3A">
      <w:pPr>
        <w:pStyle w:val="BodyText"/>
        <w:kinsoku w:val="0"/>
        <w:overflowPunct w:val="0"/>
        <w:ind w:right="43" w:firstLine="707"/>
        <w:rPr>
          <w:spacing w:val="-1"/>
        </w:rPr>
      </w:pPr>
      <w:r>
        <w:t xml:space="preserve">Уколико </w:t>
      </w:r>
      <w:r>
        <w:rPr>
          <w:spacing w:val="-1"/>
        </w:rPr>
        <w:t>спорови</w:t>
      </w:r>
      <w:r>
        <w:t xml:space="preserve"> </w:t>
      </w:r>
      <w:r>
        <w:rPr>
          <w:spacing w:val="-1"/>
        </w:rPr>
        <w:t>између</w:t>
      </w:r>
      <w:r>
        <w:rPr>
          <w:spacing w:val="-3"/>
        </w:rPr>
        <w:t xml:space="preserve"> </w:t>
      </w:r>
      <w:r>
        <w:rPr>
          <w:spacing w:val="-1"/>
        </w:rPr>
        <w:t xml:space="preserve">наручиоца </w:t>
      </w:r>
      <w:r>
        <w:t xml:space="preserve">и </w:t>
      </w:r>
      <w:r>
        <w:rPr>
          <w:spacing w:val="-1"/>
        </w:rPr>
        <w:t>извођача</w:t>
      </w:r>
      <w:r>
        <w:rPr>
          <w:spacing w:val="1"/>
        </w:rPr>
        <w:t xml:space="preserve"> </w:t>
      </w:r>
      <w:r>
        <w:rPr>
          <w:spacing w:val="-1"/>
        </w:rPr>
        <w:t>радова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</w:t>
      </w:r>
      <w:r>
        <w:rPr>
          <w:spacing w:val="-5"/>
        </w:rPr>
        <w:t xml:space="preserve"> </w:t>
      </w:r>
      <w:r>
        <w:rPr>
          <w:spacing w:val="-1"/>
        </w:rPr>
        <w:t>решени</w:t>
      </w:r>
      <w:r>
        <w:t xml:space="preserve"> </w:t>
      </w:r>
      <w:r>
        <w:rPr>
          <w:spacing w:val="-1"/>
        </w:rPr>
        <w:t>споразумно,</w:t>
      </w:r>
      <w:r>
        <w:rPr>
          <w:spacing w:val="71"/>
        </w:rPr>
        <w:t xml:space="preserve"> </w:t>
      </w:r>
      <w:r>
        <w:rPr>
          <w:spacing w:val="-1"/>
        </w:rPr>
        <w:t>надлежан</w:t>
      </w:r>
      <w:r>
        <w:t xml:space="preserve"> је </w:t>
      </w:r>
      <w:r>
        <w:rPr>
          <w:spacing w:val="-1"/>
        </w:rPr>
        <w:t>привредни</w:t>
      </w:r>
      <w:r>
        <w:rPr>
          <w:spacing w:val="-2"/>
        </w:rPr>
        <w:t xml:space="preserve"> суд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Краљеву.</w:t>
      </w:r>
    </w:p>
    <w:p w14:paraId="7FAF1F92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7C5B2703" w14:textId="77777777" w:rsidR="00AE3D3A" w:rsidRDefault="00AE3D3A">
      <w:pPr>
        <w:pStyle w:val="Heading2"/>
        <w:kinsoku w:val="0"/>
        <w:overflowPunct w:val="0"/>
        <w:spacing w:line="274" w:lineRule="exact"/>
        <w:ind w:left="4095" w:right="4458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19.</w:t>
      </w:r>
    </w:p>
    <w:p w14:paraId="4FF48B69" w14:textId="77777777" w:rsidR="00AE3D3A" w:rsidRDefault="00AE3D3A">
      <w:pPr>
        <w:pStyle w:val="BodyText"/>
        <w:kinsoku w:val="0"/>
        <w:overflowPunct w:val="0"/>
        <w:spacing w:line="274" w:lineRule="exact"/>
        <w:ind w:left="808"/>
        <w:rPr>
          <w:spacing w:val="-1"/>
        </w:rPr>
      </w:pPr>
      <w:r>
        <w:rPr>
          <w:spacing w:val="-1"/>
        </w:rPr>
        <w:t>Овај</w:t>
      </w:r>
      <w:r>
        <w:rPr>
          <w:spacing w:val="5"/>
        </w:rPr>
        <w:t xml:space="preserve"> </w:t>
      </w:r>
      <w:r>
        <w:rPr>
          <w:spacing w:val="-1"/>
        </w:rPr>
        <w:t>уговор</w:t>
      </w:r>
      <w:r>
        <w:t xml:space="preserve"> </w:t>
      </w:r>
      <w:r>
        <w:rPr>
          <w:spacing w:val="-1"/>
        </w:rPr>
        <w:t xml:space="preserve">ступа </w:t>
      </w:r>
      <w:r>
        <w:t>на</w:t>
      </w:r>
      <w:r>
        <w:rPr>
          <w:spacing w:val="-1"/>
        </w:rPr>
        <w:t xml:space="preserve"> </w:t>
      </w:r>
      <w:r>
        <w:t>снагу</w:t>
      </w:r>
      <w:r>
        <w:rPr>
          <w:spacing w:val="-5"/>
        </w:rPr>
        <w:t xml:space="preserve"> </w:t>
      </w:r>
      <w:r>
        <w:t>даном</w:t>
      </w:r>
      <w:r>
        <w:rPr>
          <w:spacing w:val="-1"/>
        </w:rPr>
        <w:t xml:space="preserve"> потписивања</w:t>
      </w:r>
      <w:r>
        <w:rPr>
          <w:spacing w:val="1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страна.</w:t>
      </w:r>
    </w:p>
    <w:p w14:paraId="73951595" w14:textId="77777777" w:rsidR="00AE3D3A" w:rsidRDefault="00AE3D3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3969D82F" w14:textId="77777777" w:rsidR="00AE3D3A" w:rsidRDefault="00AE3D3A">
      <w:pPr>
        <w:pStyle w:val="Heading2"/>
        <w:kinsoku w:val="0"/>
        <w:overflowPunct w:val="0"/>
        <w:spacing w:line="274" w:lineRule="exact"/>
        <w:ind w:left="4095" w:right="4458"/>
        <w:jc w:val="center"/>
        <w:rPr>
          <w:b w:val="0"/>
          <w:bCs w:val="0"/>
        </w:rPr>
      </w:pPr>
      <w:r>
        <w:rPr>
          <w:spacing w:val="-1"/>
        </w:rPr>
        <w:t>Члан</w:t>
      </w:r>
      <w:r>
        <w:t xml:space="preserve"> 20.</w:t>
      </w:r>
    </w:p>
    <w:p w14:paraId="2C976203" w14:textId="77777777" w:rsidR="00AE3D3A" w:rsidRDefault="00AE3D3A">
      <w:pPr>
        <w:pStyle w:val="BodyText"/>
        <w:kinsoku w:val="0"/>
        <w:overflowPunct w:val="0"/>
        <w:ind w:right="382" w:firstLine="707"/>
        <w:jc w:val="both"/>
        <w:rPr>
          <w:spacing w:val="-1"/>
        </w:rPr>
      </w:pPr>
      <w:r>
        <w:t>На</w:t>
      </w:r>
      <w:r>
        <w:rPr>
          <w:spacing w:val="51"/>
        </w:rPr>
        <w:t xml:space="preserve"> </w:t>
      </w:r>
      <w:r>
        <w:rPr>
          <w:spacing w:val="-1"/>
        </w:rPr>
        <w:t>све</w:t>
      </w:r>
      <w:r>
        <w:rPr>
          <w:spacing w:val="51"/>
        </w:rPr>
        <w:t xml:space="preserve"> </w:t>
      </w:r>
      <w:r>
        <w:t>што</w:t>
      </w:r>
      <w:r>
        <w:rPr>
          <w:spacing w:val="53"/>
        </w:rPr>
        <w:t xml:space="preserve"> </w:t>
      </w:r>
      <w:r>
        <w:t>није</w:t>
      </w:r>
      <w:r>
        <w:rPr>
          <w:spacing w:val="52"/>
        </w:rPr>
        <w:t xml:space="preserve"> </w:t>
      </w:r>
      <w:r>
        <w:rPr>
          <w:spacing w:val="-1"/>
        </w:rPr>
        <w:t>регулисано</w:t>
      </w:r>
      <w:r>
        <w:rPr>
          <w:spacing w:val="52"/>
        </w:rPr>
        <w:t xml:space="preserve"> </w:t>
      </w:r>
      <w:r>
        <w:rPr>
          <w:spacing w:val="-1"/>
        </w:rPr>
        <w:t>клаузулама</w:t>
      </w:r>
      <w:r>
        <w:rPr>
          <w:spacing w:val="51"/>
        </w:rPr>
        <w:t xml:space="preserve"> </w:t>
      </w:r>
      <w:r>
        <w:t>овог</w:t>
      </w:r>
      <w:r>
        <w:rPr>
          <w:spacing w:val="54"/>
        </w:rPr>
        <w:t xml:space="preserve"> </w:t>
      </w:r>
      <w:r>
        <w:rPr>
          <w:spacing w:val="-1"/>
        </w:rPr>
        <w:t>уговора,</w:t>
      </w:r>
      <w:r>
        <w:rPr>
          <w:spacing w:val="52"/>
        </w:rPr>
        <w:t xml:space="preserve"> </w:t>
      </w:r>
      <w:r>
        <w:rPr>
          <w:spacing w:val="-1"/>
        </w:rPr>
        <w:t>примениће</w:t>
      </w:r>
      <w:r>
        <w:rPr>
          <w:spacing w:val="49"/>
        </w:rPr>
        <w:t xml:space="preserve"> </w:t>
      </w:r>
      <w:r>
        <w:rPr>
          <w:spacing w:val="-1"/>
        </w:rPr>
        <w:t>се</w:t>
      </w:r>
      <w:r>
        <w:rPr>
          <w:spacing w:val="58"/>
        </w:rPr>
        <w:t xml:space="preserve"> </w:t>
      </w:r>
      <w:r>
        <w:rPr>
          <w:spacing w:val="-3"/>
        </w:rPr>
        <w:t>одредбе</w:t>
      </w:r>
      <w:r>
        <w:rPr>
          <w:spacing w:val="43"/>
        </w:rPr>
        <w:t xml:space="preserve"> </w:t>
      </w:r>
      <w:r>
        <w:rPr>
          <w:spacing w:val="-1"/>
        </w:rPr>
        <w:t>Закона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облигационим</w:t>
      </w:r>
      <w:r>
        <w:rPr>
          <w:spacing w:val="56"/>
        </w:rPr>
        <w:t xml:space="preserve"> </w:t>
      </w:r>
      <w:r>
        <w:rPr>
          <w:spacing w:val="-1"/>
        </w:rPr>
        <w:t>односима,</w:t>
      </w:r>
      <w:r>
        <w:rPr>
          <w:spacing w:val="57"/>
        </w:rPr>
        <w:t xml:space="preserve"> </w:t>
      </w:r>
      <w:r>
        <w:t>Закона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планирању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изградњи,</w:t>
      </w:r>
      <w:r>
        <w:rPr>
          <w:spacing w:val="57"/>
        </w:rPr>
        <w:t xml:space="preserve"> </w:t>
      </w:r>
      <w:r>
        <w:rPr>
          <w:spacing w:val="-1"/>
        </w:rPr>
        <w:t>као</w:t>
      </w:r>
      <w:r>
        <w:rPr>
          <w:spacing w:val="5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одредбе</w:t>
      </w:r>
      <w:r>
        <w:rPr>
          <w:spacing w:val="67"/>
        </w:rPr>
        <w:t xml:space="preserve"> </w:t>
      </w:r>
      <w:r>
        <w:rPr>
          <w:spacing w:val="-1"/>
        </w:rPr>
        <w:t>Посебних</w:t>
      </w:r>
      <w:r>
        <w:rPr>
          <w:spacing w:val="13"/>
        </w:rPr>
        <w:t xml:space="preserve"> </w:t>
      </w:r>
      <w:r>
        <w:rPr>
          <w:spacing w:val="-2"/>
        </w:rPr>
        <w:t>узанси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грађењу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других</w:t>
      </w:r>
      <w:r>
        <w:rPr>
          <w:spacing w:val="11"/>
        </w:rPr>
        <w:t xml:space="preserve"> </w:t>
      </w:r>
      <w:r>
        <w:rPr>
          <w:spacing w:val="-1"/>
        </w:rPr>
        <w:t>важећих</w:t>
      </w:r>
      <w:r>
        <w:rPr>
          <w:spacing w:val="9"/>
        </w:rPr>
        <w:t xml:space="preserve"> </w:t>
      </w:r>
      <w:r>
        <w:rPr>
          <w:spacing w:val="-1"/>
        </w:rPr>
        <w:t>прописа</w:t>
      </w:r>
      <w:r>
        <w:rPr>
          <w:spacing w:val="17"/>
        </w:rPr>
        <w:t xml:space="preserve"> </w:t>
      </w:r>
      <w:r>
        <w:rPr>
          <w:spacing w:val="-1"/>
        </w:rPr>
        <w:t>Републике</w:t>
      </w:r>
      <w:r>
        <w:rPr>
          <w:spacing w:val="8"/>
        </w:rPr>
        <w:t xml:space="preserve"> </w:t>
      </w:r>
      <w:r>
        <w:t>Србије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пословних</w:t>
      </w:r>
      <w:r>
        <w:rPr>
          <w:spacing w:val="75"/>
        </w:rPr>
        <w:t xml:space="preserve"> </w:t>
      </w:r>
      <w:r>
        <w:rPr>
          <w:spacing w:val="-1"/>
        </w:rPr>
        <w:t>обичаја.</w:t>
      </w:r>
    </w:p>
    <w:p w14:paraId="4697C5E3" w14:textId="77777777" w:rsidR="00AE3D3A" w:rsidRDefault="00AE3D3A">
      <w:pPr>
        <w:pStyle w:val="BodyText"/>
        <w:kinsoku w:val="0"/>
        <w:overflowPunct w:val="0"/>
        <w:ind w:right="386" w:firstLine="707"/>
        <w:jc w:val="both"/>
        <w:rPr>
          <w:spacing w:val="-1"/>
        </w:rPr>
      </w:pPr>
      <w:r>
        <w:rPr>
          <w:spacing w:val="-1"/>
        </w:rPr>
        <w:t>Овај</w:t>
      </w:r>
      <w:r>
        <w:rPr>
          <w:spacing w:val="17"/>
        </w:rPr>
        <w:t xml:space="preserve"> </w:t>
      </w:r>
      <w:r>
        <w:rPr>
          <w:spacing w:val="-1"/>
        </w:rPr>
        <w:t>уговор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сачињен</w:t>
      </w:r>
      <w:r>
        <w:rPr>
          <w:spacing w:val="1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(четири)</w:t>
      </w:r>
      <w:r>
        <w:rPr>
          <w:spacing w:val="11"/>
        </w:rPr>
        <w:t xml:space="preserve"> </w:t>
      </w:r>
      <w:r>
        <w:rPr>
          <w:spacing w:val="-1"/>
        </w:rPr>
        <w:t>истоветних</w:t>
      </w:r>
      <w:r>
        <w:rPr>
          <w:spacing w:val="11"/>
        </w:rPr>
        <w:t xml:space="preserve"> </w:t>
      </w:r>
      <w:r>
        <w:rPr>
          <w:spacing w:val="-1"/>
        </w:rPr>
        <w:t>примерака,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spacing w:val="-1"/>
        </w:rPr>
        <w:t>(два)</w:t>
      </w:r>
      <w:r>
        <w:rPr>
          <w:spacing w:val="11"/>
        </w:rPr>
        <w:t xml:space="preserve"> </w:t>
      </w:r>
      <w:r>
        <w:rPr>
          <w:spacing w:val="-1"/>
        </w:rPr>
        <w:t>примерка</w:t>
      </w:r>
      <w:r>
        <w:rPr>
          <w:spacing w:val="6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rPr>
          <w:spacing w:val="-1"/>
        </w:rPr>
        <w:t>уговорне</w:t>
      </w:r>
      <w:r>
        <w:rPr>
          <w:spacing w:val="1"/>
        </w:rPr>
        <w:t xml:space="preserve"> </w:t>
      </w:r>
      <w:r>
        <w:rPr>
          <w:spacing w:val="-1"/>
        </w:rPr>
        <w:t>стране.</w:t>
      </w:r>
    </w:p>
    <w:p w14:paraId="478F632A" w14:textId="77777777" w:rsidR="00AE3D3A" w:rsidRDefault="00AE3D3A">
      <w:pPr>
        <w:pStyle w:val="BodyText"/>
        <w:tabs>
          <w:tab w:val="left" w:pos="6989"/>
          <w:tab w:val="left" w:pos="7657"/>
        </w:tabs>
        <w:kinsoku w:val="0"/>
        <w:overflowPunct w:val="0"/>
        <w:ind w:left="808"/>
      </w:pPr>
      <w:r>
        <w:rPr>
          <w:spacing w:val="-1"/>
        </w:rPr>
        <w:t>Саставни</w:t>
      </w:r>
      <w:r>
        <w:t xml:space="preserve">  </w:t>
      </w:r>
      <w:r>
        <w:rPr>
          <w:spacing w:val="-1"/>
        </w:rPr>
        <w:t>део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уговора</w:t>
      </w:r>
      <w:r>
        <w:t xml:space="preserve"> </w:t>
      </w:r>
      <w:r>
        <w:rPr>
          <w:spacing w:val="1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rPr>
          <w:spacing w:val="-1"/>
        </w:rPr>
        <w:t>понуда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понуђача</w:t>
      </w:r>
      <w:r>
        <w:t xml:space="preserve">  </w:t>
      </w:r>
      <w:r>
        <w:rPr>
          <w:spacing w:val="7"/>
        </w:rPr>
        <w:t xml:space="preserve"> </w:t>
      </w:r>
      <w:r>
        <w:t xml:space="preserve">: </w:t>
      </w:r>
      <w:r>
        <w:rPr>
          <w:spacing w:val="14"/>
        </w:rPr>
        <w:t xml:space="preserve"> </w:t>
      </w:r>
      <w:r>
        <w:t xml:space="preserve">бр. </w:t>
      </w:r>
      <w:r>
        <w:tab/>
      </w:r>
      <w:r>
        <w:rPr>
          <w:spacing w:val="-3"/>
        </w:rPr>
        <w:t xml:space="preserve">од </w:t>
      </w:r>
      <w:r>
        <w:rPr>
          <w:spacing w:val="-3"/>
        </w:rPr>
        <w:tab/>
      </w:r>
      <w:r>
        <w:t>(заводни</w:t>
      </w:r>
      <w:r>
        <w:rPr>
          <w:spacing w:val="15"/>
        </w:rPr>
        <w:t xml:space="preserve"> </w:t>
      </w:r>
      <w:r>
        <w:t>бр.</w:t>
      </w:r>
    </w:p>
    <w:p w14:paraId="62DC29F5" w14:textId="77777777" w:rsidR="00AE3D3A" w:rsidRDefault="00AE3D3A">
      <w:pPr>
        <w:pStyle w:val="BodyText"/>
        <w:kinsoku w:val="0"/>
        <w:overflowPunct w:val="0"/>
        <w:jc w:val="both"/>
        <w:rPr>
          <w:spacing w:val="-1"/>
        </w:rPr>
      </w:pPr>
      <w:r>
        <w:rPr>
          <w:spacing w:val="-1"/>
        </w:rPr>
        <w:t>Наручиоца)</w:t>
      </w:r>
    </w:p>
    <w:p w14:paraId="334284D4" w14:textId="77777777" w:rsidR="00AE3D3A" w:rsidRDefault="00AE3D3A">
      <w:pPr>
        <w:pStyle w:val="BodyText"/>
        <w:kinsoku w:val="0"/>
        <w:overflowPunct w:val="0"/>
        <w:ind w:right="177" w:firstLine="707"/>
        <w:rPr>
          <w:spacing w:val="-1"/>
        </w:rPr>
      </w:pPr>
      <w:r>
        <w:t>Уговорне</w:t>
      </w:r>
      <w:r>
        <w:rPr>
          <w:spacing w:val="-1"/>
        </w:rPr>
        <w:t xml:space="preserve"> стране </w:t>
      </w:r>
      <w:r>
        <w:t xml:space="preserve">сагласно </w:t>
      </w:r>
      <w:r>
        <w:rPr>
          <w:spacing w:val="-1"/>
        </w:rPr>
        <w:t>изјављују</w:t>
      </w:r>
      <w:r>
        <w:rPr>
          <w:spacing w:val="-5"/>
        </w:rPr>
        <w:t xml:space="preserve"> </w:t>
      </w:r>
      <w:r>
        <w:rPr>
          <w:spacing w:val="1"/>
        </w:rPr>
        <w:t>да</w:t>
      </w:r>
      <w:r>
        <w:rPr>
          <w:spacing w:val="-1"/>
        </w:rPr>
        <w:t xml:space="preserve"> </w:t>
      </w:r>
      <w:r>
        <w:rPr>
          <w:spacing w:val="1"/>
        </w:rPr>
        <w:t>су</w:t>
      </w:r>
      <w:r>
        <w:rPr>
          <w:spacing w:val="-1"/>
        </w:rPr>
        <w:t xml:space="preserve"> уговор</w:t>
      </w:r>
      <w:r>
        <w:t xml:space="preserve"> </w:t>
      </w:r>
      <w:r>
        <w:rPr>
          <w:spacing w:val="-1"/>
        </w:rPr>
        <w:t>прочитале,</w:t>
      </w:r>
      <w:r>
        <w:t xml:space="preserve"> </w:t>
      </w:r>
      <w:r>
        <w:rPr>
          <w:spacing w:val="-1"/>
        </w:rPr>
        <w:t>разумеле</w:t>
      </w:r>
      <w:r>
        <w:rPr>
          <w:spacing w:val="1"/>
        </w:rPr>
        <w:t xml:space="preserve"> </w:t>
      </w:r>
      <w:r>
        <w:t>и да</w:t>
      </w:r>
      <w:r>
        <w:rPr>
          <w:spacing w:val="52"/>
        </w:rPr>
        <w:t xml:space="preserve"> </w:t>
      </w:r>
      <w:r>
        <w:rPr>
          <w:spacing w:val="-1"/>
        </w:rPr>
        <w:t xml:space="preserve">уговорне </w:t>
      </w:r>
      <w:r>
        <w:t>одредбе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свему</w:t>
      </w:r>
      <w:r>
        <w:rPr>
          <w:spacing w:val="-5"/>
        </w:rPr>
        <w:t xml:space="preserve"> </w:t>
      </w:r>
      <w:r>
        <w:t>представљају</w:t>
      </w:r>
      <w:r>
        <w:rPr>
          <w:spacing w:val="-5"/>
        </w:rPr>
        <w:t xml:space="preserve"> </w:t>
      </w:r>
      <w:r>
        <w:rPr>
          <w:spacing w:val="-1"/>
        </w:rPr>
        <w:t>израз</w:t>
      </w:r>
      <w:r>
        <w:t xml:space="preserve"> њихове</w:t>
      </w:r>
      <w:r>
        <w:rPr>
          <w:spacing w:val="-2"/>
        </w:rPr>
        <w:t xml:space="preserve"> </w:t>
      </w:r>
      <w:r>
        <w:rPr>
          <w:spacing w:val="-1"/>
        </w:rPr>
        <w:t>стварне воље.</w:t>
      </w:r>
    </w:p>
    <w:p w14:paraId="19EE9747" w14:textId="77777777" w:rsidR="00AE3D3A" w:rsidRDefault="00AE3D3A">
      <w:pPr>
        <w:kinsoku w:val="0"/>
        <w:overflowPunct w:val="0"/>
        <w:spacing w:line="240" w:lineRule="exact"/>
      </w:pPr>
    </w:p>
    <w:p w14:paraId="712E4599" w14:textId="77777777" w:rsidR="00AE3D3A" w:rsidRDefault="00AE3D3A">
      <w:pPr>
        <w:kinsoku w:val="0"/>
        <w:overflowPunct w:val="0"/>
        <w:spacing w:line="240" w:lineRule="exact"/>
      </w:pPr>
    </w:p>
    <w:p w14:paraId="1730F160" w14:textId="77777777" w:rsidR="00AE3D3A" w:rsidRDefault="00AE3D3A">
      <w:pPr>
        <w:kinsoku w:val="0"/>
        <w:overflowPunct w:val="0"/>
        <w:spacing w:before="13" w:line="340" w:lineRule="exact"/>
        <w:rPr>
          <w:sz w:val="34"/>
          <w:szCs w:val="34"/>
        </w:rPr>
      </w:pPr>
    </w:p>
    <w:p w14:paraId="4BA8ADD7" w14:textId="4229D587" w:rsidR="00AE3D3A" w:rsidRDefault="00F0433D">
      <w:pPr>
        <w:pStyle w:val="Heading2"/>
        <w:tabs>
          <w:tab w:val="left" w:pos="6329"/>
        </w:tabs>
        <w:kinsoku w:val="0"/>
        <w:overflowPunct w:val="0"/>
        <w:ind w:left="127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6F8C873" wp14:editId="699CDF27">
                <wp:simplePos x="0" y="0"/>
                <wp:positionH relativeFrom="page">
                  <wp:posOffset>1363980</wp:posOffset>
                </wp:positionH>
                <wp:positionV relativeFrom="paragraph">
                  <wp:posOffset>343535</wp:posOffset>
                </wp:positionV>
                <wp:extent cx="1949450" cy="12700"/>
                <wp:effectExtent l="0" t="0" r="0" b="0"/>
                <wp:wrapNone/>
                <wp:docPr id="3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2700"/>
                        </a:xfrm>
                        <a:custGeom>
                          <a:avLst/>
                          <a:gdLst>
                            <a:gd name="T0" fmla="*/ 0 w 3070"/>
                            <a:gd name="T1" fmla="*/ 0 h 20"/>
                            <a:gd name="T2" fmla="*/ 3069 w 30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70" h="20"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8B0287" id="Freeform 7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4pt,27.05pt,260.85pt,27.05pt" coordsize="3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" o:allowincell="f" filled="f" strokeweight=".26667mm">
                <v:path arrowok="t" o:connecttype="custom" o:connectlocs="0,0;19488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12EAF87" wp14:editId="79DDC54B">
                <wp:simplePos x="0" y="0"/>
                <wp:positionH relativeFrom="page">
                  <wp:posOffset>4287520</wp:posOffset>
                </wp:positionH>
                <wp:positionV relativeFrom="paragraph">
                  <wp:posOffset>343535</wp:posOffset>
                </wp:positionV>
                <wp:extent cx="2287905" cy="12700"/>
                <wp:effectExtent l="0" t="0" r="0" b="0"/>
                <wp:wrapNone/>
                <wp:docPr id="3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0"/>
                        </a:xfrm>
                        <a:custGeom>
                          <a:avLst/>
                          <a:gdLst>
                            <a:gd name="T0" fmla="*/ 0 w 3603"/>
                            <a:gd name="T1" fmla="*/ 0 h 20"/>
                            <a:gd name="T2" fmla="*/ 3602 w 3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3" h="20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B01D3" id="Freeform 7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6pt,27.05pt,517.7pt,27.05pt" coordsize="3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" o:allowincell="f" filled="f" strokeweight=".26667mm">
                <v:path arrowok="t" o:connecttype="custom" o:connectlocs="0,0;2287270,0" o:connectangles="0,0"/>
                <w10:wrap anchorx="page"/>
              </v:polyline>
            </w:pict>
          </mc:Fallback>
        </mc:AlternateContent>
      </w:r>
      <w:r w:rsidR="00AE3D3A">
        <w:t>Извођач</w:t>
      </w:r>
      <w:r w:rsidR="00AE3D3A">
        <w:rPr>
          <w:spacing w:val="-5"/>
        </w:rPr>
        <w:t xml:space="preserve"> </w:t>
      </w:r>
      <w:r w:rsidR="00AE3D3A">
        <w:t>радова</w:t>
      </w:r>
      <w:r w:rsidR="00AE3D3A">
        <w:tab/>
        <w:t>Наручилац</w:t>
      </w:r>
    </w:p>
    <w:p w14:paraId="2121F344" w14:textId="77777777" w:rsidR="00AE3D3A" w:rsidRDefault="00AE3D3A">
      <w:pPr>
        <w:pStyle w:val="Heading2"/>
        <w:tabs>
          <w:tab w:val="left" w:pos="6329"/>
        </w:tabs>
        <w:kinsoku w:val="0"/>
        <w:overflowPunct w:val="0"/>
        <w:ind w:left="1273"/>
        <w:rPr>
          <w:b w:val="0"/>
          <w:bCs w:val="0"/>
        </w:rPr>
        <w:sectPr w:rsidR="00AE3D3A">
          <w:headerReference w:type="default" r:id="rId22"/>
          <w:pgSz w:w="11900" w:h="16820"/>
          <w:pgMar w:top="980" w:right="1040" w:bottom="280" w:left="1340" w:header="752" w:footer="0" w:gutter="0"/>
          <w:pgNumType w:start="31"/>
          <w:cols w:space="720" w:equalWidth="0">
            <w:col w:w="9520"/>
          </w:cols>
          <w:noEndnote/>
        </w:sectPr>
      </w:pPr>
    </w:p>
    <w:p w14:paraId="2E7E293B" w14:textId="77777777" w:rsidR="00AE3D3A" w:rsidRDefault="00AE3D3A">
      <w:pPr>
        <w:kinsoku w:val="0"/>
        <w:overflowPunct w:val="0"/>
        <w:spacing w:before="15" w:line="240" w:lineRule="exact"/>
      </w:pPr>
    </w:p>
    <w:p w14:paraId="390098BF" w14:textId="77777777" w:rsidR="00AE3D3A" w:rsidRDefault="00AE3D3A">
      <w:pPr>
        <w:kinsoku w:val="0"/>
        <w:overflowPunct w:val="0"/>
        <w:spacing w:before="80" w:line="266" w:lineRule="exact"/>
        <w:ind w:left="1418" w:right="1681" w:hanging="243"/>
      </w:pPr>
      <w:r>
        <w:rPr>
          <w:i/>
          <w:iCs/>
          <w:spacing w:val="-1"/>
        </w:rPr>
        <w:t>Овај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модел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уговора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представља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садржину </w:t>
      </w:r>
      <w:r>
        <w:rPr>
          <w:i/>
          <w:iCs/>
        </w:rPr>
        <w:t>уговора који ће</w:t>
      </w:r>
      <w:r>
        <w:rPr>
          <w:i/>
          <w:iCs/>
          <w:spacing w:val="-1"/>
        </w:rPr>
        <w:t xml:space="preserve"> бити</w:t>
      </w:r>
      <w:r>
        <w:rPr>
          <w:i/>
          <w:iCs/>
        </w:rPr>
        <w:t xml:space="preserve"> закључен са</w:t>
      </w:r>
      <w:r>
        <w:rPr>
          <w:i/>
          <w:iCs/>
          <w:spacing w:val="61"/>
        </w:rPr>
        <w:t xml:space="preserve"> </w:t>
      </w:r>
      <w:r>
        <w:rPr>
          <w:i/>
          <w:iCs/>
          <w:spacing w:val="-1"/>
        </w:rPr>
        <w:t>изабраним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понуђачем,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као</w:t>
      </w:r>
      <w:r>
        <w:rPr>
          <w:i/>
          <w:iCs/>
        </w:rPr>
        <w:t xml:space="preserve"> и да ће</w:t>
      </w:r>
      <w:r>
        <w:rPr>
          <w:i/>
          <w:iCs/>
          <w:spacing w:val="-1"/>
        </w:rPr>
        <w:t xml:space="preserve"> наручилац,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ако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3"/>
        </w:rPr>
        <w:t>понуђач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без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оправданих</w:t>
      </w:r>
      <w:r>
        <w:rPr>
          <w:i/>
          <w:iCs/>
        </w:rPr>
        <w:t xml:space="preserve"> </w:t>
      </w:r>
      <w:r>
        <w:rPr>
          <w:i/>
          <w:iCs/>
          <w:spacing w:val="-3"/>
        </w:rPr>
        <w:t>разлога</w:t>
      </w:r>
    </w:p>
    <w:p w14:paraId="66F0A8D5" w14:textId="77777777" w:rsidR="00AE3D3A" w:rsidRDefault="00AE3D3A">
      <w:pPr>
        <w:kinsoku w:val="0"/>
        <w:overflowPunct w:val="0"/>
        <w:ind w:left="2306" w:right="1681" w:hanging="639"/>
      </w:pPr>
      <w:r>
        <w:rPr>
          <w:i/>
          <w:iCs/>
          <w:spacing w:val="-1"/>
        </w:rPr>
        <w:t>одбије</w:t>
      </w:r>
      <w:r>
        <w:rPr>
          <w:i/>
          <w:iCs/>
        </w:rPr>
        <w:t xml:space="preserve"> да </w:t>
      </w:r>
      <w:r>
        <w:rPr>
          <w:i/>
          <w:iCs/>
          <w:spacing w:val="-1"/>
        </w:rPr>
        <w:t>закључи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уговор</w:t>
      </w:r>
      <w:r>
        <w:rPr>
          <w:i/>
          <w:iCs/>
        </w:rPr>
        <w:t xml:space="preserve"> о јавној </w:t>
      </w:r>
      <w:r>
        <w:rPr>
          <w:i/>
          <w:iCs/>
          <w:spacing w:val="-1"/>
        </w:rPr>
        <w:t>набавци,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након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што</w:t>
      </w:r>
      <w:r>
        <w:rPr>
          <w:i/>
          <w:iCs/>
        </w:rPr>
        <w:t xml:space="preserve"> му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је </w:t>
      </w:r>
      <w:r>
        <w:rPr>
          <w:i/>
          <w:iCs/>
          <w:spacing w:val="-1"/>
        </w:rPr>
        <w:t>уговор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додељен,</w:t>
      </w:r>
      <w:r>
        <w:rPr>
          <w:i/>
          <w:iCs/>
          <w:spacing w:val="73"/>
        </w:rPr>
        <w:t xml:space="preserve"> </w:t>
      </w:r>
      <w:r>
        <w:rPr>
          <w:i/>
          <w:iCs/>
          <w:spacing w:val="-1"/>
        </w:rPr>
        <w:t>Управи</w:t>
      </w:r>
      <w:r>
        <w:rPr>
          <w:i/>
          <w:iCs/>
        </w:rPr>
        <w:t xml:space="preserve"> за јавне набавке</w:t>
      </w:r>
      <w:r>
        <w:rPr>
          <w:i/>
          <w:iCs/>
          <w:spacing w:val="-1"/>
        </w:rPr>
        <w:t xml:space="preserve"> доставити</w:t>
      </w:r>
      <w:r>
        <w:rPr>
          <w:i/>
          <w:iCs/>
        </w:rPr>
        <w:t xml:space="preserve"> доказ </w:t>
      </w:r>
      <w:r>
        <w:rPr>
          <w:i/>
          <w:iCs/>
          <w:spacing w:val="-1"/>
        </w:rPr>
        <w:t>негативне рефренце,</w:t>
      </w:r>
    </w:p>
    <w:p w14:paraId="3989DE3A" w14:textId="77777777" w:rsidR="00AE3D3A" w:rsidRDefault="00AE3D3A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791F31A8" w14:textId="77777777" w:rsidR="00AE3D3A" w:rsidRDefault="00AE3D3A">
      <w:pPr>
        <w:kinsoku w:val="0"/>
        <w:overflowPunct w:val="0"/>
        <w:spacing w:line="240" w:lineRule="exact"/>
      </w:pPr>
    </w:p>
    <w:p w14:paraId="3CC0EB06" w14:textId="77777777" w:rsidR="00AE3D3A" w:rsidRDefault="00AE3D3A">
      <w:pPr>
        <w:kinsoku w:val="0"/>
        <w:overflowPunct w:val="0"/>
        <w:spacing w:line="240" w:lineRule="exact"/>
      </w:pPr>
    </w:p>
    <w:p w14:paraId="50051BB9" w14:textId="77777777" w:rsidR="00AE3D3A" w:rsidRDefault="00AE3D3A">
      <w:pPr>
        <w:kinsoku w:val="0"/>
        <w:overflowPunct w:val="0"/>
        <w:spacing w:line="240" w:lineRule="exact"/>
      </w:pPr>
    </w:p>
    <w:p w14:paraId="6F055A2D" w14:textId="77777777" w:rsidR="00AE3D3A" w:rsidRDefault="00AE3D3A">
      <w:pPr>
        <w:kinsoku w:val="0"/>
        <w:overflowPunct w:val="0"/>
        <w:ind w:left="1060" w:right="1681"/>
      </w:pPr>
      <w:r>
        <w:rPr>
          <w:i/>
          <w:iCs/>
          <w:spacing w:val="-1"/>
        </w:rPr>
        <w:t xml:space="preserve">Напомена: </w:t>
      </w:r>
      <w:r>
        <w:rPr>
          <w:i/>
          <w:iCs/>
        </w:rPr>
        <w:t xml:space="preserve">Понуђач, парафира и </w:t>
      </w:r>
      <w:r>
        <w:rPr>
          <w:i/>
          <w:iCs/>
          <w:spacing w:val="-1"/>
        </w:rPr>
        <w:t>оверава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уговор чиме</w:t>
      </w:r>
      <w:r>
        <w:rPr>
          <w:i/>
          <w:iCs/>
          <w:spacing w:val="-1"/>
        </w:rPr>
        <w:t xml:space="preserve"> потврђује </w:t>
      </w:r>
      <w:r>
        <w:rPr>
          <w:i/>
          <w:iCs/>
        </w:rPr>
        <w:t>да прихвата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све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1"/>
        </w:rPr>
        <w:t xml:space="preserve">елементе </w:t>
      </w:r>
      <w:r>
        <w:rPr>
          <w:i/>
          <w:iCs/>
        </w:rPr>
        <w:t>модела уговор</w:t>
      </w:r>
    </w:p>
    <w:p w14:paraId="3B61659C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83F5D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7B806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FA42A5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79"/>
        <w:gridCol w:w="3746"/>
        <w:gridCol w:w="990"/>
        <w:gridCol w:w="740"/>
        <w:gridCol w:w="1277"/>
        <w:gridCol w:w="1133"/>
        <w:gridCol w:w="1136"/>
        <w:gridCol w:w="1133"/>
      </w:tblGrid>
      <w:tr w:rsidR="00AE3D3A" w:rsidRPr="00C312F0" w14:paraId="524E0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DB6925" w14:textId="77777777" w:rsidR="00AE3D3A" w:rsidRPr="00C312F0" w:rsidRDefault="00AE3D3A"/>
        </w:tc>
        <w:tc>
          <w:tcPr>
            <w:tcW w:w="90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5D9EF"/>
          </w:tcPr>
          <w:p w14:paraId="6E5D6291" w14:textId="77777777" w:rsidR="00AE3D3A" w:rsidRPr="00C312F0" w:rsidRDefault="00AE3D3A">
            <w:pPr>
              <w:pStyle w:val="TableParagraph"/>
              <w:tabs>
                <w:tab w:val="left" w:pos="2830"/>
              </w:tabs>
              <w:kinsoku w:val="0"/>
              <w:overflowPunct w:val="0"/>
              <w:ind w:left="1733" w:right="1725" w:firstLine="377"/>
              <w:rPr>
                <w:lang w:val="sr-Cyrl-RS"/>
              </w:rPr>
            </w:pPr>
            <w:r w:rsidRPr="00C312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  <w:r w:rsidRPr="00C312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Образац</w:t>
            </w:r>
            <w:r w:rsidRPr="00C312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структуре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 xml:space="preserve">цена </w:t>
            </w:r>
            <w:r w:rsidRPr="00C312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са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27"/>
                <w:sz w:val="28"/>
                <w:szCs w:val="28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СПЕЦИФИКАЦИЈОМ РАДОВА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-1"/>
                <w:sz w:val="28"/>
                <w:szCs w:val="28"/>
              </w:rPr>
              <w:t>–ЈН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C312F0">
              <w:rPr>
                <w:rFonts w:ascii="Arial" w:hAnsi="Arial" w:cs="Arial"/>
                <w:b/>
                <w:bCs/>
                <w:i/>
                <w:iCs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9B4260" w14:textId="77777777" w:rsidR="00AE3D3A" w:rsidRPr="00C312F0" w:rsidRDefault="00AE3D3A"/>
        </w:tc>
      </w:tr>
      <w:tr w:rsidR="00AE3D3A" w:rsidRPr="00C312F0" w14:paraId="71D4BB07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238B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515749E9" w14:textId="77777777" w:rsidR="00AE3D3A" w:rsidRPr="00C312F0" w:rsidRDefault="00AE3D3A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14:paraId="1CBB5540" w14:textId="77777777" w:rsidR="00AE3D3A" w:rsidRPr="00C312F0" w:rsidRDefault="00AE3D3A">
            <w:pPr>
              <w:pStyle w:val="TableParagraph"/>
              <w:kinsoku w:val="0"/>
              <w:overflowPunct w:val="0"/>
              <w:ind w:left="219" w:right="178" w:hanging="44"/>
            </w:pP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Ред.</w:t>
            </w:r>
            <w:r w:rsidRPr="00C312F0">
              <w:rPr>
                <w:rFonts w:ascii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z w:val="16"/>
                <w:szCs w:val="16"/>
              </w:rPr>
              <w:t>Бр.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376A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20"/>
                <w:szCs w:val="20"/>
              </w:rPr>
            </w:pPr>
          </w:p>
          <w:p w14:paraId="0AD4BC12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20"/>
                <w:szCs w:val="20"/>
              </w:rPr>
            </w:pPr>
          </w:p>
          <w:p w14:paraId="1E3FBADC" w14:textId="77777777" w:rsidR="00AE3D3A" w:rsidRPr="00C312F0" w:rsidRDefault="00AE3D3A">
            <w:pPr>
              <w:pStyle w:val="TableParagraph"/>
              <w:kinsoku w:val="0"/>
              <w:overflowPunct w:val="0"/>
              <w:spacing w:before="1" w:line="160" w:lineRule="exact"/>
              <w:rPr>
                <w:sz w:val="20"/>
                <w:szCs w:val="20"/>
              </w:rPr>
            </w:pPr>
          </w:p>
          <w:p w14:paraId="0DF045DE" w14:textId="77777777" w:rsidR="00AE3D3A" w:rsidRPr="00C312F0" w:rsidRDefault="00AE3D3A">
            <w:pPr>
              <w:pStyle w:val="TableParagraph"/>
              <w:kinsoku w:val="0"/>
              <w:overflowPunct w:val="0"/>
              <w:ind w:left="-1" w:right="4"/>
              <w:jc w:val="center"/>
              <w:rPr>
                <w:sz w:val="20"/>
                <w:szCs w:val="20"/>
              </w:rPr>
            </w:pPr>
            <w:r w:rsidRPr="00C312F0">
              <w:rPr>
                <w:rFonts w:ascii="Arial" w:hAnsi="Arial" w:cs="Arial"/>
                <w:spacing w:val="-1"/>
                <w:sz w:val="20"/>
                <w:szCs w:val="20"/>
              </w:rPr>
              <w:t>Опис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51D" w14:textId="77777777" w:rsidR="00AE3D3A" w:rsidRPr="00C312F0" w:rsidRDefault="00AE3D3A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14:paraId="1EF7CD9B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23978582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06E989AC" w14:textId="77777777" w:rsidR="00AE3D3A" w:rsidRPr="00C312F0" w:rsidRDefault="00AE3D3A">
            <w:pPr>
              <w:pStyle w:val="TableParagraph"/>
              <w:kinsoku w:val="0"/>
              <w:overflowPunct w:val="0"/>
              <w:ind w:left="263" w:right="266"/>
              <w:jc w:val="center"/>
            </w:pP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ЈМ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3CDD" w14:textId="77777777" w:rsidR="00AE3D3A" w:rsidRPr="00C312F0" w:rsidRDefault="00AE3D3A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14:paraId="3C52B8A9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4C830515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5966E0BA" w14:textId="77777777" w:rsidR="00AE3D3A" w:rsidRPr="00C312F0" w:rsidRDefault="00AE3D3A">
            <w:pPr>
              <w:pStyle w:val="TableParagraph"/>
              <w:kinsoku w:val="0"/>
              <w:overflowPunct w:val="0"/>
              <w:ind w:left="248"/>
            </w:pP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Кол.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2133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4AAE955E" w14:textId="77777777" w:rsidR="00AE3D3A" w:rsidRPr="00C312F0" w:rsidRDefault="00AE3D3A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14:paraId="26A509F2" w14:textId="77777777" w:rsidR="00AE3D3A" w:rsidRPr="00C312F0" w:rsidRDefault="00AE3D3A">
            <w:pPr>
              <w:pStyle w:val="TableParagraph"/>
              <w:kinsoku w:val="0"/>
              <w:overflowPunct w:val="0"/>
              <w:ind w:left="102" w:right="152"/>
            </w:pP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Јед.цена</w:t>
            </w:r>
            <w:r w:rsidRPr="00C312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без</w:t>
            </w:r>
            <w:r w:rsidRPr="00C312F0">
              <w:rPr>
                <w:rFonts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ПДВ-а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57BE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2AE1CACC" w14:textId="77777777" w:rsidR="00AE3D3A" w:rsidRPr="00C312F0" w:rsidRDefault="00AE3D3A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14:paraId="332DC57C" w14:textId="77777777" w:rsidR="00AE3D3A" w:rsidRPr="00C312F0" w:rsidRDefault="00AE3D3A">
            <w:pPr>
              <w:pStyle w:val="TableParagraph"/>
              <w:kinsoku w:val="0"/>
              <w:overflowPunct w:val="0"/>
              <w:ind w:left="140" w:right="146" w:firstLine="67"/>
            </w:pP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Јед.цена</w:t>
            </w:r>
            <w:r w:rsidRPr="00C312F0">
              <w:rPr>
                <w:rFonts w:ascii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са</w:t>
            </w:r>
            <w:r w:rsidRPr="00C312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ПДВ-ом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E38F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100FEA06" w14:textId="77777777" w:rsidR="00AE3D3A" w:rsidRPr="00C312F0" w:rsidRDefault="00AE3D3A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4D91B26F" w14:textId="77777777" w:rsidR="00AE3D3A" w:rsidRPr="00C312F0" w:rsidRDefault="00AE3D3A">
            <w:pPr>
              <w:pStyle w:val="TableParagraph"/>
              <w:kinsoku w:val="0"/>
              <w:overflowPunct w:val="0"/>
              <w:ind w:left="102" w:right="337"/>
            </w:pP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Укупна</w:t>
            </w:r>
            <w:r w:rsidRPr="00C312F0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цена</w:t>
            </w:r>
            <w:r w:rsidRPr="00C312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без</w:t>
            </w:r>
            <w:r w:rsidRPr="00C312F0">
              <w:rPr>
                <w:rFonts w:ascii="Arial" w:hAnsi="Arial" w:cs="Arial"/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ПДВ-а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2663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1B088A8B" w14:textId="77777777" w:rsidR="00AE3D3A" w:rsidRPr="00C312F0" w:rsidRDefault="00AE3D3A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31B7C386" w14:textId="77777777" w:rsidR="00AE3D3A" w:rsidRPr="00C312F0" w:rsidRDefault="00AE3D3A">
            <w:pPr>
              <w:pStyle w:val="TableParagraph"/>
              <w:kinsoku w:val="0"/>
              <w:overflowPunct w:val="0"/>
              <w:ind w:left="99" w:right="405"/>
              <w:jc w:val="both"/>
            </w:pP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Укупна</w:t>
            </w:r>
            <w:r w:rsidRPr="00C312F0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цена</w:t>
            </w:r>
            <w:r w:rsidRPr="00C312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са</w:t>
            </w:r>
            <w:r w:rsidRPr="00C312F0">
              <w:rPr>
                <w:rFonts w:ascii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ПДВ-ом</w:t>
            </w:r>
          </w:p>
        </w:tc>
      </w:tr>
      <w:tr w:rsidR="00AE3D3A" w:rsidRPr="00C312F0" w14:paraId="61525753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E319" w14:textId="77777777" w:rsidR="00AE3D3A" w:rsidRPr="00C312F0" w:rsidRDefault="00AE3D3A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14:paraId="746FEAC1" w14:textId="77777777" w:rsidR="00AE3D3A" w:rsidRPr="00C312F0" w:rsidRDefault="00AE3D3A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048DE28E" w14:textId="77777777" w:rsidR="00AE3D3A" w:rsidRPr="00C312F0" w:rsidRDefault="00AE3D3A">
            <w:pPr>
              <w:pStyle w:val="TableParagraph"/>
              <w:kinsoku w:val="0"/>
              <w:overflowPunct w:val="0"/>
              <w:ind w:left="284" w:right="284"/>
              <w:jc w:val="center"/>
            </w:pPr>
            <w:r w:rsidRPr="00C312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1F8D" w14:textId="77777777" w:rsidR="00063E5F" w:rsidRPr="00C312F0" w:rsidRDefault="00063E5F" w:rsidP="00063E5F">
            <w:pPr>
              <w:pStyle w:val="TableParagraph"/>
              <w:kinsoku w:val="0"/>
              <w:overflowPunct w:val="0"/>
              <w:ind w:right="173"/>
              <w:rPr>
                <w:sz w:val="20"/>
                <w:szCs w:val="20"/>
                <w:lang w:val="sr-Cyrl-RS"/>
              </w:rPr>
            </w:pPr>
            <w:r w:rsidRPr="00C312F0">
              <w:rPr>
                <w:sz w:val="20"/>
                <w:szCs w:val="20"/>
                <w:lang w:val="sr-Cyrl-RS"/>
              </w:rPr>
              <w:t>Машински ископ земље свих категорија, за темеље самце свих диментија, за стубове надземних водова 0-4м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4660" w14:textId="77777777" w:rsidR="00AE3D3A" w:rsidRPr="00C312F0" w:rsidRDefault="00063E5F" w:rsidP="00063E5F">
            <w:pPr>
              <w:pStyle w:val="TableParagraph"/>
              <w:kinsoku w:val="0"/>
              <w:overflowPunct w:val="0"/>
              <w:ind w:left="264" w:right="266"/>
              <w:jc w:val="center"/>
              <w:rPr>
                <w:vertAlign w:val="superscript"/>
                <w:lang w:val="sr-Cyrl-RS"/>
              </w:rPr>
            </w:pPr>
            <w:r w:rsidRPr="00C312F0">
              <w:rPr>
                <w:lang w:val="sr-Cyrl-RS"/>
              </w:rPr>
              <w:t>m</w:t>
            </w:r>
            <w:r w:rsidRPr="00C312F0">
              <w:rPr>
                <w:vertAlign w:val="superscript"/>
                <w:lang w:val="sr-Cyrl-RS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CF21" w14:textId="77777777" w:rsidR="00AE3D3A" w:rsidRPr="00C312F0" w:rsidRDefault="006258BD" w:rsidP="006258BD">
            <w:pPr>
              <w:pStyle w:val="TableParagraph"/>
              <w:kinsoku w:val="0"/>
              <w:overflowPunct w:val="0"/>
              <w:ind w:left="219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5,60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015F" w14:textId="77777777" w:rsidR="00AE3D3A" w:rsidRPr="00C312F0" w:rsidRDefault="00AE3D3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84B" w14:textId="77777777" w:rsidR="00AE3D3A" w:rsidRPr="00C312F0" w:rsidRDefault="00AE3D3A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359C" w14:textId="77777777" w:rsidR="00AE3D3A" w:rsidRPr="00C312F0" w:rsidRDefault="00AE3D3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7CA4" w14:textId="77777777" w:rsidR="00AE3D3A" w:rsidRPr="00C312F0" w:rsidRDefault="00AE3D3A"/>
        </w:tc>
      </w:tr>
      <w:tr w:rsidR="00063E5F" w:rsidRPr="00C312F0" w14:paraId="086B5976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EA63" w14:textId="77777777" w:rsidR="00063E5F" w:rsidRPr="00C312F0" w:rsidRDefault="00063E5F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51E8ACA2" w14:textId="77777777" w:rsidR="00063E5F" w:rsidRPr="00C312F0" w:rsidRDefault="00063E5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14:paraId="6633A66E" w14:textId="77777777" w:rsidR="00063E5F" w:rsidRPr="00C312F0" w:rsidRDefault="00063E5F">
            <w:pPr>
              <w:pStyle w:val="TableParagraph"/>
              <w:kinsoku w:val="0"/>
              <w:overflowPunct w:val="0"/>
              <w:ind w:left="284" w:right="284"/>
              <w:jc w:val="center"/>
            </w:pPr>
            <w:r w:rsidRPr="00C312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B329" w14:textId="77777777" w:rsidR="00063E5F" w:rsidRPr="00C312F0" w:rsidRDefault="00063E5F" w:rsidP="00063E5F">
            <w:pPr>
              <w:pStyle w:val="TableParagraph"/>
              <w:kinsoku w:val="0"/>
              <w:overflowPunct w:val="0"/>
              <w:spacing w:before="103"/>
              <w:ind w:left="102" w:right="173"/>
              <w:rPr>
                <w:sz w:val="20"/>
                <w:szCs w:val="20"/>
                <w:lang w:val="sr-Cyrl-RS"/>
              </w:rPr>
            </w:pPr>
            <w:r w:rsidRPr="00C312F0">
              <w:rPr>
                <w:sz w:val="20"/>
                <w:szCs w:val="20"/>
                <w:lang w:val="sr-Cyrl-RS"/>
              </w:rPr>
              <w:t>Машински ископ земље свих категорија, за ровове заштитног радног уземљења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06A3" w14:textId="77777777" w:rsidR="00063E5F" w:rsidRPr="00C312F0" w:rsidRDefault="00063E5F" w:rsidP="00063E5F">
            <w:pPr>
              <w:jc w:val="center"/>
            </w:pPr>
            <w:r w:rsidRPr="00C312F0">
              <w:rPr>
                <w:lang w:val="sr-Cyrl-RS"/>
              </w:rPr>
              <w:t>m</w:t>
            </w:r>
            <w:r w:rsidRPr="00C312F0">
              <w:rPr>
                <w:vertAlign w:val="superscript"/>
                <w:lang w:val="sr-Cyrl-RS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4D6B" w14:textId="77777777" w:rsidR="00063E5F" w:rsidRPr="00C312F0" w:rsidRDefault="006258BD" w:rsidP="006258BD">
            <w:pPr>
              <w:pStyle w:val="TableParagraph"/>
              <w:kinsoku w:val="0"/>
              <w:overflowPunct w:val="0"/>
              <w:ind w:left="219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27.40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D02C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FAB5" w14:textId="77777777" w:rsidR="00063E5F" w:rsidRPr="00C312F0" w:rsidRDefault="00063E5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B99D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76ED" w14:textId="77777777" w:rsidR="00063E5F" w:rsidRPr="00C312F0" w:rsidRDefault="00063E5F"/>
        </w:tc>
      </w:tr>
      <w:tr w:rsidR="00063E5F" w:rsidRPr="00C312F0" w14:paraId="38D56E8D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C4FC" w14:textId="77777777" w:rsidR="00063E5F" w:rsidRPr="00C312F0" w:rsidRDefault="00063E5F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14:paraId="3DB8A51B" w14:textId="77777777" w:rsidR="00063E5F" w:rsidRPr="00C312F0" w:rsidRDefault="00063E5F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6FA2C111" w14:textId="77777777" w:rsidR="00063E5F" w:rsidRPr="00C312F0" w:rsidRDefault="00063E5F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51D59539" w14:textId="77777777" w:rsidR="00063E5F" w:rsidRPr="00C312F0" w:rsidRDefault="00063E5F">
            <w:pPr>
              <w:pStyle w:val="TableParagraph"/>
              <w:kinsoku w:val="0"/>
              <w:overflowPunct w:val="0"/>
              <w:ind w:left="284" w:right="284"/>
              <w:jc w:val="center"/>
            </w:pPr>
            <w:r w:rsidRPr="00C312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82DA" w14:textId="77777777" w:rsidR="00063E5F" w:rsidRPr="00C312F0" w:rsidRDefault="00063E5F">
            <w:pPr>
              <w:pStyle w:val="TableParagraph"/>
              <w:kinsoku w:val="0"/>
              <w:overflowPunct w:val="0"/>
              <w:spacing w:before="106"/>
              <w:ind w:left="102" w:right="173"/>
              <w:rPr>
                <w:sz w:val="20"/>
                <w:szCs w:val="20"/>
                <w:lang w:val="sr-Cyrl-RS"/>
              </w:rPr>
            </w:pPr>
            <w:r w:rsidRPr="00C312F0">
              <w:rPr>
                <w:sz w:val="20"/>
                <w:szCs w:val="20"/>
                <w:lang w:val="sr-Cyrl-RS"/>
              </w:rPr>
              <w:t>Утовар земљњ, песка, шљунка, туцаника и осталог материјала у моторно возило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A230" w14:textId="77777777" w:rsidR="00063E5F" w:rsidRPr="00C312F0" w:rsidRDefault="00063E5F" w:rsidP="00063E5F">
            <w:pPr>
              <w:jc w:val="center"/>
            </w:pPr>
            <w:r w:rsidRPr="00C312F0">
              <w:rPr>
                <w:lang w:val="sr-Cyrl-RS"/>
              </w:rPr>
              <w:t>m</w:t>
            </w:r>
            <w:r w:rsidRPr="00C312F0">
              <w:rPr>
                <w:vertAlign w:val="superscript"/>
                <w:lang w:val="sr-Cyrl-RS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DFBB" w14:textId="77777777" w:rsidR="00063E5F" w:rsidRPr="00C312F0" w:rsidRDefault="006258BD" w:rsidP="006258BD">
            <w:pPr>
              <w:pStyle w:val="TableParagraph"/>
              <w:kinsoku w:val="0"/>
              <w:overflowPunct w:val="0"/>
              <w:ind w:left="174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5,60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F008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60B6" w14:textId="77777777" w:rsidR="00063E5F" w:rsidRPr="00C312F0" w:rsidRDefault="00063E5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FF0F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AD3A" w14:textId="77777777" w:rsidR="00063E5F" w:rsidRPr="00C312F0" w:rsidRDefault="00063E5F"/>
        </w:tc>
      </w:tr>
      <w:tr w:rsidR="00063E5F" w:rsidRPr="00C312F0" w14:paraId="23158FD3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E0F3" w14:textId="77777777" w:rsidR="00063E5F" w:rsidRPr="00C312F0" w:rsidRDefault="00063E5F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4308C04A" w14:textId="77777777" w:rsidR="00063E5F" w:rsidRPr="00C312F0" w:rsidRDefault="00063E5F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14:paraId="41C5B405" w14:textId="77777777" w:rsidR="00063E5F" w:rsidRPr="00C312F0" w:rsidRDefault="00063E5F">
            <w:pPr>
              <w:pStyle w:val="TableParagraph"/>
              <w:kinsoku w:val="0"/>
              <w:overflowPunct w:val="0"/>
              <w:ind w:left="284" w:right="284"/>
              <w:jc w:val="center"/>
            </w:pPr>
            <w:r w:rsidRPr="00C312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F530" w14:textId="77777777" w:rsidR="00063E5F" w:rsidRPr="00C312F0" w:rsidRDefault="00063E5F">
            <w:pPr>
              <w:pStyle w:val="TableParagraph"/>
              <w:kinsoku w:val="0"/>
              <w:overflowPunct w:val="0"/>
              <w:spacing w:before="127"/>
              <w:ind w:left="102" w:right="173"/>
              <w:rPr>
                <w:sz w:val="20"/>
                <w:szCs w:val="20"/>
                <w:lang w:val="sr-Cyrl-RS"/>
              </w:rPr>
            </w:pPr>
            <w:r w:rsidRPr="00C312F0">
              <w:rPr>
                <w:sz w:val="20"/>
                <w:szCs w:val="20"/>
                <w:lang w:val="sr-Cyrl-RS"/>
              </w:rPr>
              <w:t>Испорука и транспорт вишка земље и штуа на депонију удаљњну у моторно возило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1651" w14:textId="77777777" w:rsidR="00063E5F" w:rsidRPr="00C312F0" w:rsidRDefault="00063E5F" w:rsidP="00063E5F">
            <w:pPr>
              <w:jc w:val="center"/>
            </w:pPr>
            <w:r w:rsidRPr="00C312F0">
              <w:rPr>
                <w:lang w:val="sr-Cyrl-RS"/>
              </w:rPr>
              <w:t>m</w:t>
            </w:r>
            <w:r w:rsidRPr="00C312F0">
              <w:rPr>
                <w:vertAlign w:val="superscript"/>
                <w:lang w:val="sr-Cyrl-RS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0022" w14:textId="77777777" w:rsidR="00063E5F" w:rsidRPr="00C312F0" w:rsidRDefault="006258BD" w:rsidP="006258BD">
            <w:pPr>
              <w:pStyle w:val="TableParagraph"/>
              <w:kinsoku w:val="0"/>
              <w:overflowPunct w:val="0"/>
              <w:ind w:left="193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5,60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08F8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EC3B" w14:textId="77777777" w:rsidR="00063E5F" w:rsidRPr="00C312F0" w:rsidRDefault="00063E5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80FB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E63E" w14:textId="77777777" w:rsidR="00063E5F" w:rsidRPr="00C312F0" w:rsidRDefault="00063E5F"/>
        </w:tc>
      </w:tr>
      <w:tr w:rsidR="00063E5F" w:rsidRPr="00C312F0" w14:paraId="2A600288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714" w14:textId="77777777" w:rsidR="00063E5F" w:rsidRPr="00C312F0" w:rsidRDefault="00063E5F">
            <w:pPr>
              <w:pStyle w:val="TableParagraph"/>
              <w:kinsoku w:val="0"/>
              <w:overflowPunct w:val="0"/>
              <w:spacing w:before="10" w:line="80" w:lineRule="exact"/>
              <w:rPr>
                <w:sz w:val="8"/>
                <w:szCs w:val="8"/>
              </w:rPr>
            </w:pPr>
          </w:p>
          <w:p w14:paraId="3622914C" w14:textId="77777777" w:rsidR="00063E5F" w:rsidRPr="00C312F0" w:rsidRDefault="00063E5F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672CF1F0" w14:textId="77777777" w:rsidR="00063E5F" w:rsidRPr="00C312F0" w:rsidRDefault="00063E5F">
            <w:pPr>
              <w:pStyle w:val="TableParagraph"/>
              <w:kinsoku w:val="0"/>
              <w:overflowPunct w:val="0"/>
              <w:ind w:left="284" w:right="284"/>
              <w:jc w:val="center"/>
            </w:pPr>
            <w:r w:rsidRPr="00C312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8284" w14:textId="77777777" w:rsidR="00063E5F" w:rsidRPr="00C312F0" w:rsidRDefault="00063E5F">
            <w:pPr>
              <w:pStyle w:val="TableParagraph"/>
              <w:kinsoku w:val="0"/>
              <w:overflowPunct w:val="0"/>
              <w:spacing w:before="137"/>
              <w:ind w:left="102" w:right="173"/>
              <w:rPr>
                <w:sz w:val="20"/>
                <w:szCs w:val="20"/>
                <w:lang w:val="sr-Cyrl-RS"/>
              </w:rPr>
            </w:pPr>
            <w:r w:rsidRPr="00C312F0">
              <w:rPr>
                <w:sz w:val="20"/>
                <w:szCs w:val="20"/>
                <w:lang w:val="sr-Cyrl-RS"/>
              </w:rPr>
              <w:t>Ручно насипање земље из ископа у слојевима до 30цм (ровови око темеља итд), категорије  земље IV са ручним или машинским збијањем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E53C" w14:textId="77777777" w:rsidR="00063E5F" w:rsidRPr="00C312F0" w:rsidRDefault="00063E5F" w:rsidP="00063E5F">
            <w:pPr>
              <w:jc w:val="center"/>
            </w:pPr>
            <w:r w:rsidRPr="00C312F0">
              <w:rPr>
                <w:lang w:val="sr-Cyrl-RS"/>
              </w:rPr>
              <w:t>m</w:t>
            </w:r>
            <w:r w:rsidRPr="00C312F0">
              <w:rPr>
                <w:vertAlign w:val="superscript"/>
                <w:lang w:val="sr-Cyrl-RS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FC1F" w14:textId="77777777" w:rsidR="00063E5F" w:rsidRPr="00C312F0" w:rsidRDefault="006258BD" w:rsidP="006258BD">
            <w:pPr>
              <w:pStyle w:val="TableParagraph"/>
              <w:kinsoku w:val="0"/>
              <w:overflowPunct w:val="0"/>
              <w:ind w:left="193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27,40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1C7C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981D" w14:textId="77777777" w:rsidR="00063E5F" w:rsidRPr="00C312F0" w:rsidRDefault="00063E5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6CEC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7227" w14:textId="77777777" w:rsidR="00063E5F" w:rsidRPr="00C312F0" w:rsidRDefault="00063E5F"/>
        </w:tc>
      </w:tr>
      <w:tr w:rsidR="00063E5F" w:rsidRPr="00C312F0" w14:paraId="2ED1E5D8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F65F" w14:textId="77777777" w:rsidR="00063E5F" w:rsidRPr="00C312F0" w:rsidRDefault="00063E5F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9F1619F" w14:textId="77777777" w:rsidR="00063E5F" w:rsidRPr="00C312F0" w:rsidRDefault="00063E5F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0C3AD2B4" w14:textId="77777777" w:rsidR="00063E5F" w:rsidRPr="00C312F0" w:rsidRDefault="00063E5F">
            <w:pPr>
              <w:pStyle w:val="TableParagraph"/>
              <w:kinsoku w:val="0"/>
              <w:overflowPunct w:val="0"/>
              <w:ind w:left="284" w:right="284"/>
              <w:jc w:val="center"/>
            </w:pPr>
            <w:r w:rsidRPr="00C312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F0DF" w14:textId="77777777" w:rsidR="00063E5F" w:rsidRPr="00C312F0" w:rsidRDefault="00063E5F">
            <w:pPr>
              <w:pStyle w:val="TableParagraph"/>
              <w:kinsoku w:val="0"/>
              <w:overflowPunct w:val="0"/>
              <w:ind w:left="102" w:right="173"/>
              <w:rPr>
                <w:sz w:val="20"/>
                <w:szCs w:val="20"/>
                <w:lang w:val="sr-Cyrl-RS"/>
              </w:rPr>
            </w:pPr>
            <w:r w:rsidRPr="00C312F0">
              <w:rPr>
                <w:sz w:val="20"/>
                <w:szCs w:val="20"/>
                <w:lang w:val="sr-Cyrl-RS"/>
              </w:rPr>
              <w:t>Набавка, испорука, транспорт и уградња бетона марке МБ 20 за потребе израде темеља бетонских стубова, са употребом оплате/ калупа и сл, уколико се не врши директно бетонирање  стубова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7EAB" w14:textId="77777777" w:rsidR="00063E5F" w:rsidRPr="00C312F0" w:rsidRDefault="00063E5F" w:rsidP="00063E5F">
            <w:pPr>
              <w:jc w:val="center"/>
            </w:pPr>
            <w:r w:rsidRPr="00C312F0">
              <w:rPr>
                <w:lang w:val="sr-Cyrl-RS"/>
              </w:rPr>
              <w:t>m</w:t>
            </w:r>
            <w:r w:rsidRPr="00C312F0">
              <w:rPr>
                <w:vertAlign w:val="superscript"/>
                <w:lang w:val="sr-Cyrl-RS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2FEE" w14:textId="77777777" w:rsidR="00063E5F" w:rsidRPr="00C312F0" w:rsidRDefault="006258BD" w:rsidP="006258BD">
            <w:pPr>
              <w:pStyle w:val="TableParagraph"/>
              <w:kinsoku w:val="0"/>
              <w:overflowPunct w:val="0"/>
              <w:ind w:left="262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6DB8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DE6C" w14:textId="77777777" w:rsidR="00063E5F" w:rsidRPr="00C312F0" w:rsidRDefault="00063E5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A002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7791" w14:textId="77777777" w:rsidR="00063E5F" w:rsidRPr="00C312F0" w:rsidRDefault="00063E5F"/>
        </w:tc>
      </w:tr>
      <w:tr w:rsidR="00063E5F" w:rsidRPr="00C312F0" w14:paraId="5C22DEFB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6629" w14:textId="77777777" w:rsidR="00063E5F" w:rsidRPr="00C312F0" w:rsidRDefault="00063E5F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14:paraId="443B12CE" w14:textId="77777777" w:rsidR="00063E5F" w:rsidRPr="00C312F0" w:rsidRDefault="00063E5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14:paraId="294D2F7F" w14:textId="77777777" w:rsidR="00063E5F" w:rsidRPr="00C312F0" w:rsidRDefault="00063E5F">
            <w:pPr>
              <w:pStyle w:val="TableParagraph"/>
              <w:kinsoku w:val="0"/>
              <w:overflowPunct w:val="0"/>
              <w:ind w:left="284" w:right="284"/>
              <w:jc w:val="center"/>
            </w:pPr>
            <w:r w:rsidRPr="00C312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D9A1" w14:textId="77777777" w:rsidR="00063E5F" w:rsidRPr="00C312F0" w:rsidRDefault="00944E76">
            <w:pPr>
              <w:pStyle w:val="TableParagraph"/>
              <w:kinsoku w:val="0"/>
              <w:overflowPunct w:val="0"/>
              <w:spacing w:before="117"/>
              <w:ind w:left="102" w:right="100"/>
              <w:rPr>
                <w:sz w:val="20"/>
                <w:szCs w:val="20"/>
                <w:lang w:val="sr-Cyrl-RS"/>
              </w:rPr>
            </w:pPr>
            <w:r w:rsidRPr="00C312F0">
              <w:rPr>
                <w:sz w:val="20"/>
                <w:szCs w:val="20"/>
                <w:lang w:val="sr-Cyrl-RS"/>
              </w:rPr>
              <w:t>Набавка, испорука и транспорт из фабрике бетона и машинска уградња бетона, за армирано – бетонске подне плоче, МБ 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BBB3" w14:textId="77777777" w:rsidR="00063E5F" w:rsidRPr="00C312F0" w:rsidRDefault="00944E76" w:rsidP="00063E5F">
            <w:pPr>
              <w:jc w:val="center"/>
            </w:pPr>
            <w:r w:rsidRPr="00C312F0">
              <w:rPr>
                <w:lang w:val="sr-Cyrl-RS"/>
              </w:rPr>
              <w:t>m</w:t>
            </w:r>
            <w:r w:rsidRPr="00C312F0">
              <w:rPr>
                <w:vertAlign w:val="superscript"/>
                <w:lang w:val="sr-Cyrl-RS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7D12" w14:textId="77777777" w:rsidR="00063E5F" w:rsidRPr="00C312F0" w:rsidRDefault="006258BD" w:rsidP="006258BD">
            <w:pPr>
              <w:pStyle w:val="TableParagraph"/>
              <w:kinsoku w:val="0"/>
              <w:overflowPunct w:val="0"/>
              <w:ind w:left="219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FA79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D31E" w14:textId="77777777" w:rsidR="00063E5F" w:rsidRPr="00C312F0" w:rsidRDefault="00063E5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F399" w14:textId="77777777" w:rsidR="00063E5F" w:rsidRPr="00C312F0" w:rsidRDefault="00063E5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C49" w14:textId="77777777" w:rsidR="00063E5F" w:rsidRPr="00C312F0" w:rsidRDefault="00063E5F"/>
        </w:tc>
      </w:tr>
      <w:tr w:rsidR="00AE3D3A" w:rsidRPr="00C312F0" w14:paraId="1026ED7A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2172" w14:textId="77777777" w:rsidR="00AE3D3A" w:rsidRPr="00C312F0" w:rsidRDefault="00AE3D3A" w:rsidP="00944E76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14:paraId="31FCD939" w14:textId="77777777" w:rsidR="00AE3D3A" w:rsidRPr="00C312F0" w:rsidRDefault="00AE3D3A" w:rsidP="00944E76">
            <w:pPr>
              <w:pStyle w:val="TableParagraph"/>
              <w:kinsoku w:val="0"/>
              <w:overflowPunct w:val="0"/>
              <w:ind w:left="284" w:right="284"/>
            </w:pPr>
            <w:r w:rsidRPr="00C312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2C22" w14:textId="77777777" w:rsidR="00AE3D3A" w:rsidRPr="00C312F0" w:rsidRDefault="00944E76">
            <w:pPr>
              <w:pStyle w:val="TableParagraph"/>
              <w:kinsoku w:val="0"/>
              <w:overflowPunct w:val="0"/>
              <w:spacing w:before="117"/>
              <w:ind w:left="102" w:right="100"/>
              <w:rPr>
                <w:sz w:val="20"/>
                <w:szCs w:val="20"/>
                <w:lang w:val="sr-Cyrl-RS"/>
              </w:rPr>
            </w:pPr>
            <w:r w:rsidRPr="00C312F0">
              <w:rPr>
                <w:sz w:val="20"/>
                <w:szCs w:val="20"/>
                <w:lang w:val="sr-Cyrl-RS"/>
              </w:rPr>
              <w:t xml:space="preserve">СВТС </w:t>
            </w:r>
            <w:r w:rsidRPr="00C312F0">
              <w:rPr>
                <w:bCs/>
                <w:spacing w:val="-1"/>
                <w:sz w:val="20"/>
                <w:szCs w:val="20"/>
                <w:lang w:val="sr-Cyrl-RS"/>
              </w:rPr>
              <w:t>10(20)0,4kV, снаге 250kVA без ЈО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F8AE" w14:textId="77777777" w:rsidR="00944E76" w:rsidRPr="00C312F0" w:rsidRDefault="00944E76" w:rsidP="00944E76">
            <w:pPr>
              <w:pStyle w:val="TableParagraph"/>
              <w:kinsoku w:val="0"/>
              <w:overflowPunct w:val="0"/>
              <w:ind w:left="266" w:right="266"/>
              <w:jc w:val="center"/>
              <w:rPr>
                <w:lang w:val="sr-Cyrl-RS"/>
              </w:rPr>
            </w:pPr>
            <w:r w:rsidRPr="00C312F0">
              <w:rPr>
                <w:lang w:val="sr-Cyrl-RS"/>
              </w:rPr>
              <w:t>ком</w:t>
            </w:r>
          </w:p>
          <w:p w14:paraId="688C0D5D" w14:textId="77777777" w:rsidR="00AE3D3A" w:rsidRPr="00C312F0" w:rsidRDefault="00AE3D3A" w:rsidP="00944E76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A730" w14:textId="77777777" w:rsidR="00AE3D3A" w:rsidRPr="00C312F0" w:rsidRDefault="006258BD" w:rsidP="006258BD">
            <w:pPr>
              <w:pStyle w:val="TableParagraph"/>
              <w:kinsoku w:val="0"/>
              <w:overflowPunct w:val="0"/>
              <w:ind w:left="262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C6B0" w14:textId="77777777" w:rsidR="00AE3D3A" w:rsidRPr="00C312F0" w:rsidRDefault="00AE3D3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1724" w14:textId="77777777" w:rsidR="00AE3D3A" w:rsidRPr="00C312F0" w:rsidRDefault="00AE3D3A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ABAE" w14:textId="77777777" w:rsidR="00AE3D3A" w:rsidRPr="00C312F0" w:rsidRDefault="00AE3D3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DF65" w14:textId="77777777" w:rsidR="00AE3D3A" w:rsidRPr="00C312F0" w:rsidRDefault="00AE3D3A"/>
        </w:tc>
      </w:tr>
      <w:tr w:rsidR="003E1B66" w:rsidRPr="00C312F0" w14:paraId="3F2B1B07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153F" w14:textId="77777777" w:rsidR="003E1B66" w:rsidRPr="00C312F0" w:rsidRDefault="00063E5F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sz w:val="16"/>
                <w:szCs w:val="16"/>
                <w:lang w:val="sr-Cyrl-RS"/>
              </w:rPr>
            </w:pPr>
            <w:r w:rsidRPr="00C312F0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701" w14:textId="77777777" w:rsidR="003E1B66" w:rsidRPr="00C312F0" w:rsidRDefault="00944E76" w:rsidP="00944E76">
            <w:pPr>
              <w:pStyle w:val="TableParagraph"/>
              <w:kinsoku w:val="0"/>
              <w:overflowPunct w:val="0"/>
              <w:spacing w:before="117"/>
              <w:ind w:left="102" w:right="100"/>
              <w:rPr>
                <w:rFonts w:ascii="Arial" w:hAnsi="Arial" w:cs="Arial"/>
                <w:spacing w:val="-1"/>
                <w:sz w:val="20"/>
                <w:szCs w:val="20"/>
                <w:lang w:val="sr-Latn-RS"/>
              </w:rPr>
            </w:pPr>
            <w:r w:rsidRPr="00C312F0">
              <w:rPr>
                <w:rFonts w:ascii="Arial" w:hAnsi="Arial" w:cs="Arial"/>
                <w:spacing w:val="-1"/>
                <w:sz w:val="20"/>
                <w:szCs w:val="20"/>
                <w:lang w:val="sr-Cyrl-RS"/>
              </w:rPr>
              <w:t xml:space="preserve">Трофазни уљни енергерски трансформатор 10/0,42 </w:t>
            </w:r>
            <w:r w:rsidRPr="00C312F0">
              <w:rPr>
                <w:bCs/>
                <w:spacing w:val="-1"/>
                <w:sz w:val="20"/>
                <w:szCs w:val="20"/>
                <w:lang w:val="sr-Cyrl-RS"/>
              </w:rPr>
              <w:t>kV/ kV снаге 250kVA, са сниженим губицима (према каталогу електроматеријала и опреме шифра: 4204) – са одвојеним намотајима, за спољашњу и унутрашњу монтажу, предвиђен за рад у електродистрибутивној мрежи називног напона 10 kV (највиши напон 12 kV) и 0,4 kV (највиши напон 1,1 kV), називне феквенције 50 Нz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F865" w14:textId="77777777" w:rsidR="00A9624F" w:rsidRPr="00C312F0" w:rsidRDefault="00A9624F" w:rsidP="00A9624F">
            <w:pPr>
              <w:pStyle w:val="TableParagraph"/>
              <w:kinsoku w:val="0"/>
              <w:overflowPunct w:val="0"/>
              <w:ind w:left="266" w:right="266"/>
              <w:jc w:val="center"/>
              <w:rPr>
                <w:lang w:val="sr-Cyrl-RS"/>
              </w:rPr>
            </w:pPr>
            <w:r w:rsidRPr="00C312F0">
              <w:rPr>
                <w:lang w:val="sr-Cyrl-RS"/>
              </w:rPr>
              <w:t>ком</w:t>
            </w:r>
          </w:p>
          <w:p w14:paraId="388FE4CD" w14:textId="77777777" w:rsidR="003E1B66" w:rsidRPr="00C312F0" w:rsidRDefault="003E1B66" w:rsidP="00063E5F">
            <w:pPr>
              <w:pStyle w:val="TableParagraph"/>
              <w:kinsoku w:val="0"/>
              <w:overflowPunct w:val="0"/>
              <w:spacing w:line="160" w:lineRule="exact"/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6977" w14:textId="77777777" w:rsidR="003E1B66" w:rsidRPr="00C312F0" w:rsidRDefault="006258BD" w:rsidP="006258BD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A2C5" w14:textId="77777777" w:rsidR="003E1B66" w:rsidRPr="00C312F0" w:rsidRDefault="003E1B66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1D50" w14:textId="77777777" w:rsidR="003E1B66" w:rsidRPr="00C312F0" w:rsidRDefault="003E1B66" w:rsidP="00063E5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43F4" w14:textId="77777777" w:rsidR="003E1B66" w:rsidRPr="00C312F0" w:rsidRDefault="003E1B66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C2D4" w14:textId="77777777" w:rsidR="003E1B66" w:rsidRPr="00C312F0" w:rsidRDefault="003E1B66" w:rsidP="00063E5F">
            <w:pPr>
              <w:jc w:val="center"/>
            </w:pPr>
          </w:p>
        </w:tc>
      </w:tr>
      <w:tr w:rsidR="003E1B66" w:rsidRPr="00C312F0" w14:paraId="1BA429B5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B77A" w14:textId="77777777" w:rsidR="003E1B66" w:rsidRPr="00C312F0" w:rsidRDefault="00063E5F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sz w:val="16"/>
                <w:szCs w:val="16"/>
                <w:lang w:val="sr-Cyrl-RS"/>
              </w:rPr>
            </w:pPr>
            <w:r w:rsidRPr="00C312F0">
              <w:rPr>
                <w:sz w:val="16"/>
                <w:szCs w:val="16"/>
                <w:lang w:val="sr-Cyrl-RS"/>
              </w:rPr>
              <w:lastRenderedPageBreak/>
              <w:t>10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BEA8" w14:textId="77777777" w:rsidR="003E1B66" w:rsidRPr="00C312F0" w:rsidRDefault="008A66D7" w:rsidP="006258BD">
            <w:pPr>
              <w:pStyle w:val="TableParagraph"/>
              <w:kinsoku w:val="0"/>
              <w:overflowPunct w:val="0"/>
              <w:spacing w:before="117"/>
              <w:ind w:left="102" w:right="100"/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</w:pPr>
            <w:r w:rsidRPr="00C312F0"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  <w:t>Испорука и полагање FeZN траке 25х4 mm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E5E8" w14:textId="77777777" w:rsidR="003E1B66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lang w:val="sr-Cyrl-RS"/>
              </w:rPr>
            </w:pPr>
            <w:r w:rsidRPr="00C312F0">
              <w:t>кг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DBEF" w14:textId="77777777" w:rsidR="003E1B66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3D2" w14:textId="77777777" w:rsidR="003E1B66" w:rsidRPr="00C312F0" w:rsidRDefault="003E1B66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CA84" w14:textId="77777777" w:rsidR="003E1B66" w:rsidRPr="00C312F0" w:rsidRDefault="003E1B66" w:rsidP="00063E5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11E0" w14:textId="77777777" w:rsidR="003E1B66" w:rsidRPr="00C312F0" w:rsidRDefault="003E1B66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BC1C" w14:textId="77777777" w:rsidR="003E1B66" w:rsidRPr="00C312F0" w:rsidRDefault="003E1B66" w:rsidP="00063E5F">
            <w:pPr>
              <w:jc w:val="center"/>
            </w:pPr>
          </w:p>
        </w:tc>
      </w:tr>
      <w:tr w:rsidR="003E1B66" w:rsidRPr="00C312F0" w14:paraId="51593551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CCB1" w14:textId="77777777" w:rsidR="003E1B66" w:rsidRPr="00C312F0" w:rsidRDefault="00063E5F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sz w:val="16"/>
                <w:szCs w:val="16"/>
                <w:lang w:val="sr-Cyrl-RS"/>
              </w:rPr>
            </w:pPr>
            <w:r w:rsidRPr="00C312F0"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494D" w14:textId="77777777" w:rsidR="003E1B66" w:rsidRPr="00C312F0" w:rsidRDefault="006258BD" w:rsidP="006258BD">
            <w:pPr>
              <w:pStyle w:val="TableParagraph"/>
              <w:kinsoku w:val="0"/>
              <w:overflowPunct w:val="0"/>
              <w:spacing w:before="117"/>
              <w:ind w:left="102" w:right="100"/>
              <w:rPr>
                <w:rFonts w:ascii="Arial" w:hAnsi="Arial" w:cs="Arial"/>
                <w:spacing w:val="-1"/>
                <w:sz w:val="16"/>
                <w:szCs w:val="16"/>
                <w:lang w:val="sr-Latn-RS"/>
              </w:rPr>
            </w:pPr>
            <w:r w:rsidRPr="00C312F0"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  <w:t>Набавка, испорука и монтажа FeZN обујмице за цев f</w:t>
            </w:r>
            <w:r w:rsidRPr="00C312F0">
              <w:rPr>
                <w:rFonts w:ascii="Arial" w:hAnsi="Arial" w:cs="Arial"/>
                <w:spacing w:val="-1"/>
                <w:sz w:val="16"/>
                <w:szCs w:val="16"/>
                <w:lang w:val="sr-Latn-RS"/>
              </w:rPr>
              <w:t xml:space="preserve"> 2</w:t>
            </w:r>
            <w:r w:rsidRPr="00C312F0"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  <w:t>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EA7E" w14:textId="77777777" w:rsidR="003E1B66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</w:pPr>
            <w:r w:rsidRPr="00C312F0">
              <w:rPr>
                <w:lang w:val="sr-Cyrl-RS"/>
              </w:rPr>
              <w:t>ком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F24A" w14:textId="77777777" w:rsidR="003E1B66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7,00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C6F1" w14:textId="77777777" w:rsidR="003E1B66" w:rsidRPr="00C312F0" w:rsidRDefault="003E1B66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DF06" w14:textId="77777777" w:rsidR="003E1B66" w:rsidRPr="00C312F0" w:rsidRDefault="003E1B66" w:rsidP="00063E5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A9FF" w14:textId="77777777" w:rsidR="003E1B66" w:rsidRPr="00C312F0" w:rsidRDefault="003E1B66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53AE" w14:textId="77777777" w:rsidR="003E1B66" w:rsidRPr="00C312F0" w:rsidRDefault="003E1B66" w:rsidP="00063E5F">
            <w:pPr>
              <w:jc w:val="center"/>
            </w:pPr>
          </w:p>
        </w:tc>
      </w:tr>
      <w:tr w:rsidR="006258BD" w:rsidRPr="00C312F0" w14:paraId="27D3628E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4F0C" w14:textId="77777777" w:rsidR="006258BD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sz w:val="16"/>
                <w:szCs w:val="16"/>
                <w:lang w:val="sr-Cyrl-RS"/>
              </w:rPr>
            </w:pPr>
            <w:r w:rsidRPr="00C312F0"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6B67" w14:textId="77777777" w:rsidR="006258BD" w:rsidRPr="00C312F0" w:rsidRDefault="006258BD" w:rsidP="006258BD">
            <w:pPr>
              <w:pStyle w:val="TableParagraph"/>
              <w:kinsoku w:val="0"/>
              <w:overflowPunct w:val="0"/>
              <w:spacing w:before="117"/>
              <w:ind w:left="102" w:right="100"/>
              <w:rPr>
                <w:rFonts w:ascii="Arial" w:hAnsi="Arial" w:cs="Arial"/>
                <w:spacing w:val="-1"/>
                <w:sz w:val="16"/>
                <w:szCs w:val="16"/>
                <w:lang w:val="sr-Latn-RS"/>
              </w:rPr>
            </w:pPr>
            <w:r w:rsidRPr="00C312F0"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  <w:t>Набавка, испорука и побијање FeZN цеви f 2</w:t>
            </w:r>
            <w:r w:rsidRPr="00C312F0">
              <w:rPr>
                <w:rFonts w:ascii="Arial" w:hAnsi="Arial" w:cs="Arial"/>
                <w:spacing w:val="-1"/>
                <w:sz w:val="16"/>
                <w:szCs w:val="16"/>
                <w:vertAlign w:val="superscript"/>
              </w:rPr>
              <w:t>,,</w:t>
            </w:r>
            <w:r w:rsidRPr="00C312F0">
              <w:rPr>
                <w:rFonts w:ascii="Arial" w:hAnsi="Arial" w:cs="Arial"/>
                <w:spacing w:val="-1"/>
                <w:sz w:val="16"/>
                <w:szCs w:val="16"/>
              </w:rPr>
              <w:t>h3m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4BC6" w14:textId="77777777" w:rsidR="006258BD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lang w:val="sr-Cyrl-RS"/>
              </w:rPr>
            </w:pPr>
            <w:r w:rsidRPr="00C312F0">
              <w:rPr>
                <w:lang w:val="sr-Cyrl-RS"/>
              </w:rPr>
              <w:t>ком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C06D" w14:textId="77777777" w:rsidR="006258BD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7,00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D2BE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7EE3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CFB0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6B47" w14:textId="77777777" w:rsidR="006258BD" w:rsidRPr="00C312F0" w:rsidRDefault="006258BD" w:rsidP="00063E5F">
            <w:pPr>
              <w:jc w:val="center"/>
            </w:pPr>
          </w:p>
        </w:tc>
      </w:tr>
      <w:tr w:rsidR="006258BD" w:rsidRPr="00C312F0" w14:paraId="7F031C3D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9A4E" w14:textId="77777777" w:rsidR="006258BD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sz w:val="16"/>
                <w:szCs w:val="16"/>
                <w:lang w:val="sr-Cyrl-RS"/>
              </w:rPr>
            </w:pPr>
            <w:r w:rsidRPr="00C312F0"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8F6E" w14:textId="77777777" w:rsidR="006258BD" w:rsidRPr="00C312F0" w:rsidRDefault="006258BD" w:rsidP="006258BD">
            <w:pPr>
              <w:pStyle w:val="TableParagraph"/>
              <w:kinsoku w:val="0"/>
              <w:overflowPunct w:val="0"/>
              <w:spacing w:before="117"/>
              <w:ind w:left="102" w:right="10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2F0">
              <w:rPr>
                <w:rFonts w:ascii="Arial" w:hAnsi="Arial" w:cs="Arial"/>
                <w:spacing w:val="-1"/>
                <w:sz w:val="16"/>
                <w:szCs w:val="16"/>
              </w:rPr>
              <w:t>Испорука и полагање кабла 1kV RR00 1h50 mm2, положен у ров без опеке и песка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5AC9" w14:textId="77777777" w:rsidR="006258BD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lang w:val="sr-Cyrl-RS"/>
              </w:rPr>
            </w:pPr>
            <w:r w:rsidRPr="00C312F0">
              <w:rPr>
                <w:lang w:val="sr-Cyrl-RS"/>
              </w:rPr>
              <w:t>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932E" w14:textId="77777777" w:rsidR="006258BD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3475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A28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71D3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77B5" w14:textId="77777777" w:rsidR="006258BD" w:rsidRPr="00C312F0" w:rsidRDefault="006258BD" w:rsidP="00063E5F">
            <w:pPr>
              <w:jc w:val="center"/>
            </w:pPr>
          </w:p>
        </w:tc>
      </w:tr>
      <w:tr w:rsidR="006258BD" w:rsidRPr="00C312F0" w14:paraId="6B76594F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46EC" w14:textId="77777777" w:rsidR="006258BD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sz w:val="16"/>
                <w:szCs w:val="16"/>
                <w:lang w:val="sr-Cyrl-RS"/>
              </w:rPr>
            </w:pPr>
            <w:r w:rsidRPr="00C312F0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A1D4" w14:textId="77777777" w:rsidR="006258BD" w:rsidRPr="00C312F0" w:rsidRDefault="006258BD" w:rsidP="006258BD">
            <w:pPr>
              <w:pStyle w:val="TableParagraph"/>
              <w:kinsoku w:val="0"/>
              <w:overflowPunct w:val="0"/>
              <w:spacing w:before="117"/>
              <w:ind w:left="102" w:right="100"/>
              <w:rPr>
                <w:rFonts w:ascii="Arial" w:hAnsi="Arial" w:cs="Arial"/>
                <w:spacing w:val="-1"/>
                <w:sz w:val="16"/>
                <w:szCs w:val="16"/>
                <w:lang w:val="sr-Latn-RS"/>
              </w:rPr>
            </w:pPr>
            <w:r w:rsidRPr="00C312F0"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  <w:t>Набавка украсних комада, ма међуполочом и повезивање уземљивача на стуб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108B" w14:textId="77777777" w:rsidR="006258BD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lang w:val="sr-Cyrl-RS"/>
              </w:rPr>
            </w:pPr>
            <w:r w:rsidRPr="00C312F0">
              <w:rPr>
                <w:lang w:val="sr-Cyrl-RS"/>
              </w:rPr>
              <w:t>ком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65C2" w14:textId="77777777" w:rsidR="006258BD" w:rsidRPr="00C312F0" w:rsidRDefault="00B15998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A555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9042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20C5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1BE1" w14:textId="77777777" w:rsidR="006258BD" w:rsidRPr="00C312F0" w:rsidRDefault="006258BD" w:rsidP="00063E5F">
            <w:pPr>
              <w:jc w:val="center"/>
            </w:pPr>
          </w:p>
        </w:tc>
      </w:tr>
      <w:tr w:rsidR="006258BD" w:rsidRPr="00C312F0" w14:paraId="2FA58FBE" w14:textId="77777777" w:rsidTr="0062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0BFC" w14:textId="77777777" w:rsidR="006258BD" w:rsidRPr="00C312F0" w:rsidRDefault="006258BD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sz w:val="16"/>
                <w:szCs w:val="16"/>
                <w:lang w:val="sr-Cyrl-RS"/>
              </w:rPr>
            </w:pPr>
            <w:r w:rsidRPr="00C312F0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85C2" w14:textId="77777777" w:rsidR="006258BD" w:rsidRPr="00C312F0" w:rsidRDefault="006258BD" w:rsidP="006258BD">
            <w:pPr>
              <w:pStyle w:val="TableParagraph"/>
              <w:kinsoku w:val="0"/>
              <w:overflowPunct w:val="0"/>
              <w:ind w:left="102" w:right="100"/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</w:pPr>
            <w:r w:rsidRPr="00C312F0"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  <w:t>Набавка, испорука и транспорт материјала и монтажа трајних ограда (око СТС, МБТС итд), на металним стубићима убетонираним у одговарајуће неармиране бетонске темелје са израдом бетонског парапета. Висина ограде је мин 180цм од коте терена.</w:t>
            </w:r>
          </w:p>
          <w:p w14:paraId="35053AB2" w14:textId="77777777" w:rsidR="006258BD" w:rsidRPr="00C312F0" w:rsidRDefault="006258BD" w:rsidP="006258BD">
            <w:pPr>
              <w:pStyle w:val="TableParagraph"/>
              <w:kinsoku w:val="0"/>
              <w:overflowPunct w:val="0"/>
              <w:ind w:left="102" w:right="100"/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</w:pPr>
            <w:r w:rsidRPr="00C312F0">
              <w:rPr>
                <w:rFonts w:ascii="Arial" w:hAnsi="Arial" w:cs="Arial"/>
                <w:spacing w:val="-1"/>
                <w:sz w:val="16"/>
                <w:szCs w:val="16"/>
                <w:lang w:val="sr-Cyrl-RS"/>
              </w:rPr>
              <w:t>У цену је урачунат и ископ за темеље стубића, утовар и одвоз земљњ из ископа, бетонирање темеља.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82A0" w14:textId="77777777" w:rsidR="006258BD" w:rsidRPr="00C312F0" w:rsidRDefault="006258BD" w:rsidP="006258BD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vertAlign w:val="superscript"/>
                <w:lang w:val="sr-Latn-RS"/>
              </w:rPr>
            </w:pPr>
            <w:r w:rsidRPr="00C312F0">
              <w:rPr>
                <w:lang w:val="sr-Cyrl-RS"/>
              </w:rPr>
              <w:t>m</w:t>
            </w:r>
            <w:r w:rsidRPr="00C312F0">
              <w:rPr>
                <w:vertAlign w:val="superscript"/>
                <w:lang w:val="sr-Latn-RS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044D" w14:textId="77777777" w:rsidR="006258BD" w:rsidRPr="00C312F0" w:rsidRDefault="00B15998" w:rsidP="00063E5F">
            <w:pPr>
              <w:pStyle w:val="TableParagraph"/>
              <w:kinsoku w:val="0"/>
              <w:overflowPunct w:val="0"/>
              <w:spacing w:line="160" w:lineRule="exact"/>
              <w:jc w:val="center"/>
              <w:rPr>
                <w:b/>
                <w:sz w:val="20"/>
                <w:szCs w:val="20"/>
              </w:rPr>
            </w:pPr>
            <w:r w:rsidRPr="00C312F0">
              <w:rPr>
                <w:b/>
                <w:sz w:val="20"/>
                <w:szCs w:val="20"/>
              </w:rPr>
              <w:t>29.00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BF16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82EA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0F45" w14:textId="77777777" w:rsidR="006258BD" w:rsidRPr="00C312F0" w:rsidRDefault="006258BD" w:rsidP="00063E5F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8FC0" w14:textId="77777777" w:rsidR="006258BD" w:rsidRPr="00C312F0" w:rsidRDefault="006258BD" w:rsidP="00063E5F">
            <w:pPr>
              <w:jc w:val="center"/>
            </w:pPr>
          </w:p>
        </w:tc>
      </w:tr>
    </w:tbl>
    <w:p w14:paraId="7D884170" w14:textId="77777777" w:rsidR="003E1B66" w:rsidRDefault="003E1B66"/>
    <w:p w14:paraId="6F436896" w14:textId="77777777" w:rsidR="003E1B66" w:rsidRPr="003E1B66" w:rsidRDefault="003E1B66" w:rsidP="003E1B66">
      <w:pPr>
        <w:rPr>
          <w:lang w:val="sr-Cyrl-RS"/>
        </w:rPr>
      </w:pPr>
    </w:p>
    <w:p w14:paraId="081028EC" w14:textId="77777777" w:rsidR="00AE3D3A" w:rsidRPr="006258BD" w:rsidRDefault="00AE3D3A">
      <w:pPr>
        <w:kinsoku w:val="0"/>
        <w:overflowPunct w:val="0"/>
        <w:spacing w:before="6" w:line="140" w:lineRule="exact"/>
        <w:rPr>
          <w:sz w:val="14"/>
          <w:szCs w:val="14"/>
          <w:lang w:val="sr-Latn-RS"/>
        </w:rPr>
      </w:pPr>
    </w:p>
    <w:p w14:paraId="6EFEA4E5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850"/>
        <w:gridCol w:w="852"/>
        <w:gridCol w:w="1277"/>
        <w:gridCol w:w="1133"/>
        <w:gridCol w:w="1136"/>
        <w:gridCol w:w="1133"/>
      </w:tblGrid>
      <w:tr w:rsidR="00AE3D3A" w:rsidRPr="00C312F0" w14:paraId="722B6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EA1D" w14:textId="77777777" w:rsidR="00AE3D3A" w:rsidRPr="00C312F0" w:rsidRDefault="00AE3D3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3D5F" w14:textId="77777777" w:rsidR="00AE3D3A" w:rsidRPr="00C312F0" w:rsidRDefault="00AE3D3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0907" w14:textId="77777777" w:rsidR="00AE3D3A" w:rsidRPr="00C312F0" w:rsidRDefault="00AE3D3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2F21" w14:textId="77777777" w:rsidR="00AE3D3A" w:rsidRPr="00C312F0" w:rsidRDefault="00AE3D3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F0D0" w14:textId="77777777" w:rsidR="00AE3D3A" w:rsidRPr="00C312F0" w:rsidRDefault="00AE3D3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1DA7" w14:textId="77777777" w:rsidR="00AE3D3A" w:rsidRPr="00C312F0" w:rsidRDefault="00AE3D3A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4B16" w14:textId="77777777" w:rsidR="00AE3D3A" w:rsidRPr="00C312F0" w:rsidRDefault="00AE3D3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6668" w14:textId="77777777" w:rsidR="00AE3D3A" w:rsidRPr="00C312F0" w:rsidRDefault="00AE3D3A"/>
        </w:tc>
      </w:tr>
      <w:tr w:rsidR="00AE3D3A" w:rsidRPr="00C312F0" w14:paraId="66CC4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A8D2" w14:textId="77777777" w:rsidR="00AE3D3A" w:rsidRPr="00C312F0" w:rsidRDefault="00AE3D3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02C" w14:textId="77777777" w:rsidR="00AE3D3A" w:rsidRPr="00C312F0" w:rsidRDefault="00AE3D3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BE15" w14:textId="77777777" w:rsidR="00AE3D3A" w:rsidRPr="00C312F0" w:rsidRDefault="00AE3D3A"/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0B03" w14:textId="77777777" w:rsidR="00AE3D3A" w:rsidRPr="00C312F0" w:rsidRDefault="00AE3D3A">
            <w:pPr>
              <w:pStyle w:val="TableParagraph"/>
              <w:kinsoku w:val="0"/>
              <w:overflowPunct w:val="0"/>
              <w:spacing w:before="27"/>
              <w:ind w:left="418"/>
            </w:pPr>
            <w:r w:rsidRPr="00C312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Укупно</w:t>
            </w:r>
            <w:r w:rsidRPr="00C312F0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z w:val="20"/>
                <w:szCs w:val="20"/>
              </w:rPr>
              <w:t>динара</w:t>
            </w:r>
            <w:r w:rsidRPr="00C312F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312F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54B3" w14:textId="77777777" w:rsidR="00AE3D3A" w:rsidRPr="00C312F0" w:rsidRDefault="00AE3D3A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0C01" w14:textId="77777777" w:rsidR="00AE3D3A" w:rsidRPr="00C312F0" w:rsidRDefault="00AE3D3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5F3" w14:textId="77777777" w:rsidR="00AE3D3A" w:rsidRPr="00C312F0" w:rsidRDefault="00AE3D3A"/>
        </w:tc>
      </w:tr>
    </w:tbl>
    <w:p w14:paraId="46FE7C2D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EE9C65" w14:textId="77777777" w:rsidR="00AE3D3A" w:rsidRPr="003E1B66" w:rsidRDefault="00AE3D3A">
      <w:pPr>
        <w:kinsoku w:val="0"/>
        <w:overflowPunct w:val="0"/>
        <w:spacing w:line="200" w:lineRule="exact"/>
        <w:rPr>
          <w:sz w:val="20"/>
          <w:szCs w:val="20"/>
          <w:lang w:val="sr-Cyrl-RS"/>
        </w:rPr>
      </w:pPr>
    </w:p>
    <w:p w14:paraId="7BF2A48E" w14:textId="77777777" w:rsidR="00AE3D3A" w:rsidRDefault="00AE3D3A">
      <w:pPr>
        <w:kinsoku w:val="0"/>
        <w:overflowPunct w:val="0"/>
        <w:spacing w:before="10" w:line="240" w:lineRule="exact"/>
      </w:pPr>
    </w:p>
    <w:p w14:paraId="269FE1EF" w14:textId="41BC1941" w:rsidR="00AE3D3A" w:rsidRDefault="00F0433D">
      <w:pPr>
        <w:kinsoku w:val="0"/>
        <w:overflowPunct w:val="0"/>
        <w:spacing w:before="60"/>
        <w:ind w:right="138"/>
        <w:jc w:val="center"/>
        <w:rPr>
          <w:rFonts w:ascii="Arial Narrow" w:hAnsi="Arial Narrow" w:cs="Arial Narro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710C063" wp14:editId="13A87C7A">
                <wp:simplePos x="0" y="0"/>
                <wp:positionH relativeFrom="page">
                  <wp:posOffset>474980</wp:posOffset>
                </wp:positionH>
                <wp:positionV relativeFrom="paragraph">
                  <wp:posOffset>-116840</wp:posOffset>
                </wp:positionV>
                <wp:extent cx="6731635" cy="12700"/>
                <wp:effectExtent l="0" t="0" r="0" b="0"/>
                <wp:wrapNone/>
                <wp:docPr id="3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12700"/>
                        </a:xfrm>
                        <a:custGeom>
                          <a:avLst/>
                          <a:gdLst>
                            <a:gd name="T0" fmla="*/ 0 w 10601"/>
                            <a:gd name="T1" fmla="*/ 0 h 20"/>
                            <a:gd name="T2" fmla="*/ 10600 w 10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01" h="20">
                              <a:moveTo>
                                <a:pt x="0" y="0"/>
                              </a:moveTo>
                              <a:lnTo>
                                <a:pt x="1060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64222" id="Freeform 7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4pt,-9.2pt,567.4pt,-9.2pt" coordsize="10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" o:allowincell="f" filled="f" strokeweight=".20458mm">
                <v:path arrowok="t" o:connecttype="custom" o:connectlocs="0,0;6731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28B1507C" wp14:editId="40524216">
                <wp:simplePos x="0" y="0"/>
                <wp:positionH relativeFrom="page">
                  <wp:posOffset>461010</wp:posOffset>
                </wp:positionH>
                <wp:positionV relativeFrom="paragraph">
                  <wp:posOffset>276225</wp:posOffset>
                </wp:positionV>
                <wp:extent cx="6751320" cy="29210"/>
                <wp:effectExtent l="0" t="0" r="0" b="0"/>
                <wp:wrapNone/>
                <wp:docPr id="3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29210"/>
                          <a:chOff x="726" y="435"/>
                          <a:chExt cx="10632" cy="46"/>
                        </a:xfrm>
                      </wpg:grpSpPr>
                      <wps:wsp>
                        <wps:cNvPr id="35" name="Freeform 80"/>
                        <wps:cNvSpPr>
                          <a:spLocks/>
                        </wps:cNvSpPr>
                        <wps:spPr bwMode="auto">
                          <a:xfrm>
                            <a:off x="734" y="472"/>
                            <a:ext cx="10616" cy="20"/>
                          </a:xfrm>
                          <a:custGeom>
                            <a:avLst/>
                            <a:gdLst>
                              <a:gd name="T0" fmla="*/ 0 w 10616"/>
                              <a:gd name="T1" fmla="*/ 0 h 20"/>
                              <a:gd name="T2" fmla="*/ 10615 w 106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6" h="20">
                                <a:moveTo>
                                  <a:pt x="0" y="0"/>
                                </a:move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1"/>
                        <wps:cNvSpPr>
                          <a:spLocks/>
                        </wps:cNvSpPr>
                        <wps:spPr bwMode="auto">
                          <a:xfrm>
                            <a:off x="734" y="443"/>
                            <a:ext cx="10616" cy="20"/>
                          </a:xfrm>
                          <a:custGeom>
                            <a:avLst/>
                            <a:gdLst>
                              <a:gd name="T0" fmla="*/ 0 w 10616"/>
                              <a:gd name="T1" fmla="*/ 0 h 20"/>
                              <a:gd name="T2" fmla="*/ 10615 w 106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6" h="20">
                                <a:moveTo>
                                  <a:pt x="0" y="0"/>
                                </a:move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ABDD5" id="Group 79" o:spid="_x0000_s1026" style="position:absolute;margin-left:36.3pt;margin-top:21.75pt;width:531.6pt;height:2.3pt;z-index:-251646464;mso-position-horizontal-relative:page" coordorigin="726,435" coordsize="1063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" o:allowincell="f">
                <v:shape id="Freeform 80" o:spid="_x0000_s1027" style="position:absolute;left:734;top:472;width:10616;height:20;visibility:visible;mso-wrap-style:square;v-text-anchor:top" coordsize="106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" path="m,l10615,e" filled="f" strokeweight=".28925mm">
                  <v:path arrowok="t" o:connecttype="custom" o:connectlocs="0,0;10615,0" o:connectangles="0,0"/>
                </v:shape>
                <v:shape id="Freeform 81" o:spid="_x0000_s1028" style="position:absolute;left:734;top:443;width:10616;height:20;visibility:visible;mso-wrap-style:square;v-text-anchor:top" coordsize="106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" path="m,l10615,e" filled="f" strokeweight=".28925mm">
                  <v:path arrowok="t" o:connecttype="custom" o:connectlocs="0,0;10615,0" o:connectangles="0,0"/>
                </v:shape>
                <w10:wrap anchorx="page"/>
              </v:group>
            </w:pict>
          </mc:Fallback>
        </mc:AlternateContent>
      </w:r>
      <w:r w:rsidR="00AE3D3A">
        <w:rPr>
          <w:rFonts w:ascii="Arial Narrow" w:hAnsi="Arial Narrow" w:cs="Arial Narrow"/>
          <w:b/>
          <w:bCs/>
          <w:sz w:val="32"/>
          <w:szCs w:val="32"/>
        </w:rPr>
        <w:t>Ukupno</w:t>
      </w:r>
      <w:r w:rsidR="00AE3D3A">
        <w:rPr>
          <w:rFonts w:ascii="Arial Narrow" w:hAnsi="Arial Narrow" w:cs="Arial Narrow"/>
          <w:b/>
          <w:bCs/>
          <w:spacing w:val="-10"/>
          <w:sz w:val="32"/>
          <w:szCs w:val="32"/>
        </w:rPr>
        <w:t xml:space="preserve"> </w:t>
      </w:r>
      <w:r w:rsidR="00AE3D3A">
        <w:rPr>
          <w:rFonts w:ascii="Arial Narrow" w:hAnsi="Arial Narrow" w:cs="Arial Narrow"/>
          <w:b/>
          <w:bCs/>
          <w:sz w:val="32"/>
          <w:szCs w:val="32"/>
        </w:rPr>
        <w:t>bez</w:t>
      </w:r>
      <w:r w:rsidR="00AE3D3A">
        <w:rPr>
          <w:rFonts w:ascii="Arial Narrow" w:hAnsi="Arial Narrow" w:cs="Arial Narrow"/>
          <w:b/>
          <w:bCs/>
          <w:spacing w:val="-10"/>
          <w:sz w:val="32"/>
          <w:szCs w:val="32"/>
        </w:rPr>
        <w:t xml:space="preserve"> </w:t>
      </w:r>
      <w:r w:rsidR="00AE3D3A">
        <w:rPr>
          <w:rFonts w:ascii="Arial Narrow" w:hAnsi="Arial Narrow" w:cs="Arial Narrow"/>
          <w:b/>
          <w:bCs/>
          <w:sz w:val="32"/>
          <w:szCs w:val="32"/>
        </w:rPr>
        <w:t>PDV-a</w:t>
      </w:r>
      <w:r w:rsidR="00AE3D3A">
        <w:rPr>
          <w:rFonts w:ascii="Arial Narrow" w:hAnsi="Arial Narrow" w:cs="Arial Narrow"/>
          <w:b/>
          <w:bCs/>
          <w:spacing w:val="-13"/>
          <w:sz w:val="32"/>
          <w:szCs w:val="32"/>
        </w:rPr>
        <w:t xml:space="preserve"> </w:t>
      </w:r>
      <w:r w:rsidR="00AE3D3A">
        <w:rPr>
          <w:rFonts w:ascii="Arial Narrow" w:hAnsi="Arial Narrow" w:cs="Arial Narrow"/>
          <w:b/>
          <w:bCs/>
          <w:sz w:val="32"/>
          <w:szCs w:val="32"/>
        </w:rPr>
        <w:t>(RSD):</w:t>
      </w:r>
    </w:p>
    <w:p w14:paraId="5EAB5B8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E30B61" w14:textId="77777777" w:rsidR="00AE3D3A" w:rsidRPr="003E1B66" w:rsidRDefault="00AE3D3A">
      <w:pPr>
        <w:kinsoku w:val="0"/>
        <w:overflowPunct w:val="0"/>
        <w:spacing w:before="18" w:line="280" w:lineRule="exact"/>
        <w:rPr>
          <w:sz w:val="28"/>
          <w:szCs w:val="28"/>
          <w:lang w:val="sr-Cyrl-RS"/>
        </w:rPr>
      </w:pPr>
    </w:p>
    <w:p w14:paraId="17387111" w14:textId="77777777" w:rsidR="00AE3D3A" w:rsidRDefault="00AE3D3A">
      <w:pPr>
        <w:pStyle w:val="Heading2"/>
        <w:kinsoku w:val="0"/>
        <w:overflowPunct w:val="0"/>
        <w:spacing w:before="69" w:line="272" w:lineRule="exact"/>
        <w:ind w:left="106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spacing w:val="-1"/>
          <w:u w:val="thick"/>
        </w:rPr>
        <w:t>Уп</w:t>
      </w:r>
      <w:r>
        <w:rPr>
          <w:u w:val="thick"/>
        </w:rPr>
        <w:t>ут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ст</w:t>
      </w:r>
      <w:r>
        <w:rPr>
          <w:spacing w:val="-59"/>
          <w:u w:val="thick"/>
        </w:rPr>
        <w:t xml:space="preserve"> </w:t>
      </w:r>
      <w:r>
        <w:rPr>
          <w:u w:val="thick"/>
        </w:rPr>
        <w:t>во за</w:t>
      </w:r>
      <w:r>
        <w:rPr>
          <w:spacing w:val="-3"/>
          <w:u w:val="thick"/>
        </w:rPr>
        <w:t xml:space="preserve"> </w:t>
      </w:r>
      <w:r>
        <w:rPr>
          <w:u w:val="thick"/>
        </w:rPr>
        <w:t>попуњ</w:t>
      </w:r>
      <w:r>
        <w:rPr>
          <w:spacing w:val="-1"/>
          <w:u w:val="thick"/>
        </w:rPr>
        <w:t>авањ</w:t>
      </w:r>
      <w:r>
        <w:rPr>
          <w:u w:val="thick"/>
        </w:rPr>
        <w:t>е</w:t>
      </w:r>
      <w:r>
        <w:rPr>
          <w:spacing w:val="-1"/>
          <w:u w:val="thick"/>
        </w:rPr>
        <w:t xml:space="preserve"> </w:t>
      </w:r>
      <w:r>
        <w:rPr>
          <w:u w:val="thick"/>
        </w:rPr>
        <w:t>обр</w:t>
      </w:r>
      <w:r>
        <w:rPr>
          <w:spacing w:val="-1"/>
          <w:u w:val="thick"/>
        </w:rPr>
        <w:t>асц</w:t>
      </w:r>
      <w:r>
        <w:rPr>
          <w:u w:val="thick"/>
        </w:rPr>
        <w:t xml:space="preserve">а </w:t>
      </w:r>
      <w:r>
        <w:rPr>
          <w:spacing w:val="-1"/>
          <w:u w:val="thick"/>
        </w:rPr>
        <w:t>ст</w:t>
      </w:r>
      <w:r>
        <w:rPr>
          <w:spacing w:val="-59"/>
          <w:u w:val="thick"/>
        </w:rPr>
        <w:t xml:space="preserve"> </w:t>
      </w:r>
      <w:r>
        <w:rPr>
          <w:u w:val="thick"/>
        </w:rPr>
        <w:t>р</w:t>
      </w:r>
      <w:r>
        <w:rPr>
          <w:spacing w:val="-2"/>
          <w:u w:val="thick"/>
        </w:rPr>
        <w:t>ук</w:t>
      </w:r>
      <w:r>
        <w:rPr>
          <w:u w:val="thick"/>
        </w:rPr>
        <w:t>т</w:t>
      </w:r>
      <w:r>
        <w:rPr>
          <w:spacing w:val="-59"/>
          <w:u w:val="thick"/>
        </w:rPr>
        <w:t xml:space="preserve"> </w:t>
      </w:r>
      <w:r>
        <w:rPr>
          <w:spacing w:val="-2"/>
          <w:u w:val="thick"/>
        </w:rPr>
        <w:t>ур</w:t>
      </w:r>
      <w:r>
        <w:rPr>
          <w:u w:val="thick"/>
        </w:rPr>
        <w:t>е</w:t>
      </w:r>
      <w:r>
        <w:rPr>
          <w:spacing w:val="-1"/>
          <w:u w:val="thick"/>
        </w:rPr>
        <w:t xml:space="preserve"> </w:t>
      </w:r>
      <w:r>
        <w:rPr>
          <w:u w:val="thick"/>
        </w:rPr>
        <w:t>ц</w:t>
      </w:r>
      <w:r>
        <w:rPr>
          <w:spacing w:val="-1"/>
          <w:u w:val="thick"/>
        </w:rPr>
        <w:t>ен</w:t>
      </w:r>
      <w:r>
        <w:rPr>
          <w:u w:val="thick"/>
        </w:rPr>
        <w:t xml:space="preserve">а: </w:t>
      </w:r>
    </w:p>
    <w:p w14:paraId="6B565125" w14:textId="77777777" w:rsidR="00AE3D3A" w:rsidRDefault="00AE3D3A">
      <w:pPr>
        <w:pStyle w:val="BodyText"/>
        <w:kinsoku w:val="0"/>
        <w:overflowPunct w:val="0"/>
        <w:spacing w:line="272" w:lineRule="exact"/>
        <w:ind w:left="1060"/>
        <w:rPr>
          <w:spacing w:val="-1"/>
        </w:rPr>
      </w:pPr>
      <w:r>
        <w:rPr>
          <w:spacing w:val="-1"/>
        </w:rPr>
        <w:t>Понуђач попуњава</w:t>
      </w:r>
      <w:r>
        <w:rPr>
          <w:spacing w:val="-2"/>
        </w:rPr>
        <w:t xml:space="preserve"> </w:t>
      </w:r>
      <w:r>
        <w:t>образац на</w:t>
      </w:r>
      <w:r>
        <w:rPr>
          <w:spacing w:val="-1"/>
        </w:rPr>
        <w:t xml:space="preserve"> следећи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начин</w:t>
      </w:r>
    </w:p>
    <w:p w14:paraId="6973EC94" w14:textId="77777777" w:rsidR="00AE3D3A" w:rsidRDefault="00AE3D3A">
      <w:pPr>
        <w:pStyle w:val="BodyText"/>
        <w:numPr>
          <w:ilvl w:val="1"/>
          <w:numId w:val="5"/>
        </w:numPr>
        <w:tabs>
          <w:tab w:val="left" w:pos="2861"/>
        </w:tabs>
        <w:kinsoku w:val="0"/>
        <w:overflowPunct w:val="0"/>
        <w:spacing w:before="2"/>
        <w:ind w:right="1432"/>
        <w:rPr>
          <w:spacing w:val="-1"/>
        </w:rPr>
      </w:pPr>
      <w:r>
        <w:t>У</w:t>
      </w:r>
      <w:r>
        <w:rPr>
          <w:spacing w:val="58"/>
        </w:rPr>
        <w:t xml:space="preserve"> </w:t>
      </w:r>
      <w:r>
        <w:rPr>
          <w:spacing w:val="-3"/>
        </w:rPr>
        <w:t>колони</w:t>
      </w:r>
      <w:r>
        <w:rPr>
          <w:spacing w:val="51"/>
        </w:rPr>
        <w:t xml:space="preserve"> </w:t>
      </w:r>
      <w:r>
        <w:rPr>
          <w:b/>
          <w:bCs/>
        </w:rPr>
        <w:t>4.</w:t>
      </w:r>
      <w:r>
        <w:rPr>
          <w:b/>
          <w:bCs/>
          <w:spacing w:val="60"/>
        </w:rPr>
        <w:t xml:space="preserve"> </w:t>
      </w:r>
      <w:r>
        <w:rPr>
          <w:spacing w:val="-2"/>
        </w:rPr>
        <w:t>уписати</w:t>
      </w:r>
      <w:r>
        <w:rPr>
          <w:spacing w:val="60"/>
        </w:rPr>
        <w:t xml:space="preserve"> </w:t>
      </w:r>
      <w:r>
        <w:rPr>
          <w:spacing w:val="-4"/>
        </w:rPr>
        <w:t>колико</w:t>
      </w:r>
      <w:r>
        <w:rPr>
          <w:spacing w:val="46"/>
        </w:rPr>
        <w:t xml:space="preserve"> </w:t>
      </w:r>
      <w:r>
        <w:rPr>
          <w:spacing w:val="-1"/>
        </w:rPr>
        <w:t>износи</w:t>
      </w:r>
      <w:r>
        <w:rPr>
          <w:spacing w:val="58"/>
        </w:rPr>
        <w:t xml:space="preserve"> </w:t>
      </w:r>
      <w:r>
        <w:rPr>
          <w:spacing w:val="-1"/>
        </w:rPr>
        <w:t>јединична</w:t>
      </w:r>
      <w:r>
        <w:rPr>
          <w:spacing w:val="56"/>
        </w:rPr>
        <w:t xml:space="preserve"> </w:t>
      </w:r>
      <w:r>
        <w:rPr>
          <w:spacing w:val="-1"/>
        </w:rPr>
        <w:t>цена</w:t>
      </w:r>
      <w:r>
        <w:rPr>
          <w:spacing w:val="56"/>
        </w:rPr>
        <w:t xml:space="preserve"> </w:t>
      </w:r>
      <w:r>
        <w:rPr>
          <w:spacing w:val="-1"/>
        </w:rPr>
        <w:t>без</w:t>
      </w:r>
      <w:r>
        <w:rPr>
          <w:spacing w:val="58"/>
        </w:rPr>
        <w:t xml:space="preserve"> </w:t>
      </w:r>
      <w:r>
        <w:rPr>
          <w:spacing w:val="-1"/>
        </w:rPr>
        <w:t>ПДВ-а,</w:t>
      </w:r>
      <w:r>
        <w:rPr>
          <w:spacing w:val="57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rPr>
          <w:spacing w:val="-1"/>
        </w:rPr>
        <w:t>тражени</w:t>
      </w:r>
      <w:r>
        <w:t xml:space="preserve"> </w:t>
      </w: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набавке</w:t>
      </w:r>
    </w:p>
    <w:p w14:paraId="1F47D896" w14:textId="77777777" w:rsidR="00AE3D3A" w:rsidRDefault="00AE3D3A">
      <w:pPr>
        <w:pStyle w:val="BodyText"/>
        <w:numPr>
          <w:ilvl w:val="1"/>
          <w:numId w:val="5"/>
        </w:numPr>
        <w:tabs>
          <w:tab w:val="left" w:pos="2861"/>
        </w:tabs>
        <w:kinsoku w:val="0"/>
        <w:overflowPunct w:val="0"/>
        <w:spacing w:before="2"/>
        <w:rPr>
          <w:spacing w:val="-1"/>
        </w:rPr>
      </w:pPr>
      <w:r>
        <w:t xml:space="preserve">У </w:t>
      </w:r>
      <w:r>
        <w:rPr>
          <w:spacing w:val="-3"/>
        </w:rPr>
        <w:t xml:space="preserve">колони </w:t>
      </w:r>
      <w:r>
        <w:rPr>
          <w:b/>
          <w:bCs/>
        </w:rPr>
        <w:t>5.</w:t>
      </w:r>
      <w:r>
        <w:rPr>
          <w:b/>
          <w:bCs/>
          <w:spacing w:val="2"/>
        </w:rPr>
        <w:t xml:space="preserve"> </w:t>
      </w:r>
      <w:r>
        <w:rPr>
          <w:spacing w:val="-2"/>
        </w:rPr>
        <w:t>уписати</w:t>
      </w:r>
      <w:r>
        <w:rPr>
          <w:spacing w:val="2"/>
        </w:rPr>
        <w:t xml:space="preserve"> </w:t>
      </w:r>
      <w:r>
        <w:rPr>
          <w:spacing w:val="-5"/>
        </w:rPr>
        <w:t>колико</w:t>
      </w:r>
      <w:r>
        <w:rPr>
          <w:spacing w:val="-12"/>
        </w:rPr>
        <w:t xml:space="preserve"> </w:t>
      </w:r>
      <w:r>
        <w:rPr>
          <w:spacing w:val="-1"/>
        </w:rPr>
        <w:t>износи</w:t>
      </w:r>
      <w:r>
        <w:t xml:space="preserve"> </w:t>
      </w:r>
      <w:r>
        <w:rPr>
          <w:spacing w:val="-1"/>
        </w:rPr>
        <w:t>јединична цена са</w:t>
      </w:r>
      <w:r>
        <w:rPr>
          <w:spacing w:val="8"/>
        </w:rPr>
        <w:t xml:space="preserve"> </w:t>
      </w:r>
      <w:r>
        <w:rPr>
          <w:spacing w:val="-1"/>
        </w:rPr>
        <w:t>ПДВ-ом</w:t>
      </w:r>
    </w:p>
    <w:p w14:paraId="224CBEC5" w14:textId="77777777" w:rsidR="00AE3D3A" w:rsidRDefault="00AE3D3A">
      <w:pPr>
        <w:pStyle w:val="BodyText"/>
        <w:numPr>
          <w:ilvl w:val="1"/>
          <w:numId w:val="5"/>
        </w:numPr>
        <w:tabs>
          <w:tab w:val="left" w:pos="2861"/>
        </w:tabs>
        <w:kinsoku w:val="0"/>
        <w:overflowPunct w:val="0"/>
        <w:spacing w:before="91" w:line="238" w:lineRule="auto"/>
        <w:ind w:right="2011"/>
      </w:pPr>
      <w:r>
        <w:t xml:space="preserve">У </w:t>
      </w:r>
      <w:r>
        <w:rPr>
          <w:spacing w:val="-3"/>
        </w:rPr>
        <w:t xml:space="preserve">колони </w:t>
      </w:r>
      <w:r>
        <w:rPr>
          <w:b/>
          <w:bCs/>
        </w:rPr>
        <w:t>6.</w:t>
      </w:r>
      <w:r>
        <w:rPr>
          <w:b/>
          <w:bCs/>
          <w:spacing w:val="2"/>
        </w:rPr>
        <w:t xml:space="preserve"> </w:t>
      </w:r>
      <w:r>
        <w:rPr>
          <w:spacing w:val="-2"/>
        </w:rPr>
        <w:t>уписати</w:t>
      </w:r>
      <w:r>
        <w:rPr>
          <w:spacing w:val="3"/>
        </w:rPr>
        <w:t xml:space="preserve"> </w:t>
      </w:r>
      <w:r>
        <w:rPr>
          <w:spacing w:val="-1"/>
        </w:rPr>
        <w:t>укупну</w:t>
      </w:r>
      <w:r>
        <w:rPr>
          <w:spacing w:val="-5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без ПДВ-а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spacing w:val="-3"/>
        </w:rPr>
        <w:t>тако</w:t>
      </w:r>
      <w:r>
        <w:rPr>
          <w:spacing w:val="-5"/>
        </w:rPr>
        <w:t xml:space="preserve"> </w:t>
      </w:r>
      <w:r>
        <w:t>што ће</w:t>
      </w:r>
      <w:r>
        <w:rPr>
          <w:spacing w:val="25"/>
        </w:rPr>
        <w:t xml:space="preserve"> </w:t>
      </w:r>
      <w:r>
        <w:rPr>
          <w:spacing w:val="-1"/>
        </w:rPr>
        <w:t>помножити</w:t>
      </w:r>
      <w:r>
        <w:t xml:space="preserve"> јединичну</w:t>
      </w:r>
      <w:r>
        <w:rPr>
          <w:spacing w:val="-6"/>
        </w:rPr>
        <w:t xml:space="preserve"> </w:t>
      </w:r>
      <w:r>
        <w:t>цену</w:t>
      </w:r>
      <w:r>
        <w:rPr>
          <w:spacing w:val="-8"/>
        </w:rPr>
        <w:t xml:space="preserve"> </w:t>
      </w:r>
      <w:r>
        <w:t>без ПДВ-А из</w:t>
      </w:r>
      <w:r>
        <w:rPr>
          <w:spacing w:val="1"/>
        </w:rPr>
        <w:t xml:space="preserve"> </w:t>
      </w:r>
      <w:r>
        <w:rPr>
          <w:spacing w:val="-3"/>
        </w:rPr>
        <w:t>колоне</w:t>
      </w:r>
      <w:r>
        <w:rPr>
          <w:spacing w:val="-6"/>
        </w:rPr>
        <w:t xml:space="preserve"> </w:t>
      </w:r>
      <w:r>
        <w:t xml:space="preserve">4. </w:t>
      </w:r>
      <w:r>
        <w:rPr>
          <w:spacing w:val="-1"/>
        </w:rPr>
        <w:t>са траженим</w:t>
      </w:r>
      <w:r>
        <w:rPr>
          <w:spacing w:val="43"/>
        </w:rPr>
        <w:t xml:space="preserve"> </w:t>
      </w:r>
      <w:r>
        <w:rPr>
          <w:spacing w:val="-1"/>
        </w:rPr>
        <w:t>количинама</w:t>
      </w:r>
      <w:r>
        <w:t xml:space="preserve"> </w:t>
      </w:r>
      <w:r>
        <w:rPr>
          <w:spacing w:val="-3"/>
        </w:rPr>
        <w:t>(које</w:t>
      </w:r>
      <w:r>
        <w:rPr>
          <w:spacing w:val="-6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наведене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колони</w:t>
      </w:r>
      <w:r>
        <w:rPr>
          <w:spacing w:val="-2"/>
        </w:rPr>
        <w:t xml:space="preserve"> </w:t>
      </w:r>
      <w:r>
        <w:t>3.)</w:t>
      </w:r>
    </w:p>
    <w:p w14:paraId="753F61F5" w14:textId="77777777" w:rsidR="00AE3D3A" w:rsidRDefault="00AE3D3A">
      <w:pPr>
        <w:pStyle w:val="BodyText"/>
        <w:numPr>
          <w:ilvl w:val="1"/>
          <w:numId w:val="5"/>
        </w:numPr>
        <w:tabs>
          <w:tab w:val="left" w:pos="2861"/>
        </w:tabs>
        <w:kinsoku w:val="0"/>
        <w:overflowPunct w:val="0"/>
        <w:spacing w:before="115" w:line="274" w:lineRule="exact"/>
        <w:ind w:right="1681"/>
        <w:rPr>
          <w:spacing w:val="-3"/>
        </w:rPr>
      </w:pPr>
      <w:r>
        <w:t xml:space="preserve">У </w:t>
      </w:r>
      <w:r>
        <w:rPr>
          <w:spacing w:val="-3"/>
        </w:rPr>
        <w:t xml:space="preserve">колони </w:t>
      </w:r>
      <w:r>
        <w:rPr>
          <w:b/>
          <w:bCs/>
        </w:rPr>
        <w:t>6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уписати</w:t>
      </w:r>
      <w:r>
        <w:rPr>
          <w:spacing w:val="1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и то</w:t>
      </w:r>
      <w:r>
        <w:rPr>
          <w:spacing w:val="2"/>
        </w:rPr>
        <w:t xml:space="preserve"> </w:t>
      </w:r>
      <w:r>
        <w:rPr>
          <w:spacing w:val="-3"/>
        </w:rPr>
        <w:t>тако</w:t>
      </w:r>
      <w:r>
        <w:rPr>
          <w:spacing w:val="-5"/>
        </w:rPr>
        <w:t xml:space="preserve"> </w:t>
      </w:r>
      <w:r>
        <w:t>што ће</w:t>
      </w:r>
      <w:r>
        <w:rPr>
          <w:spacing w:val="-1"/>
        </w:rPr>
        <w:t xml:space="preserve"> помножити</w:t>
      </w:r>
      <w:r>
        <w:t xml:space="preserve"> јед.цену</w:t>
      </w:r>
      <w:r>
        <w:rPr>
          <w:spacing w:val="-8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rPr>
          <w:spacing w:val="-1"/>
        </w:rPr>
        <w:t xml:space="preserve">ПДВ-ом </w:t>
      </w:r>
      <w:r>
        <w:t>( наведену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3"/>
        </w:rPr>
        <w:t>колони</w:t>
      </w:r>
      <w:r>
        <w:rPr>
          <w:spacing w:val="-4"/>
        </w:rPr>
        <w:t xml:space="preserve"> </w:t>
      </w:r>
      <w:r>
        <w:t xml:space="preserve">5.) </w:t>
      </w:r>
      <w:r>
        <w:rPr>
          <w:spacing w:val="-1"/>
        </w:rPr>
        <w:t xml:space="preserve">са траженим количинама </w:t>
      </w:r>
      <w:r>
        <w:t>из</w:t>
      </w:r>
      <w:r>
        <w:rPr>
          <w:spacing w:val="51"/>
        </w:rPr>
        <w:t xml:space="preserve"> </w:t>
      </w:r>
      <w:r>
        <w:rPr>
          <w:spacing w:val="-3"/>
        </w:rPr>
        <w:t>колоне</w:t>
      </w:r>
    </w:p>
    <w:p w14:paraId="1B9DDE68" w14:textId="77777777" w:rsidR="00AE3D3A" w:rsidRDefault="00AE3D3A">
      <w:pPr>
        <w:pStyle w:val="BodyText"/>
        <w:kinsoku w:val="0"/>
        <w:overflowPunct w:val="0"/>
        <w:spacing w:line="276" w:lineRule="exact"/>
        <w:ind w:left="1060" w:firstLine="1799"/>
      </w:pPr>
      <w:r>
        <w:rPr>
          <w:b/>
          <w:bCs/>
        </w:rPr>
        <w:t>3</w:t>
      </w:r>
      <w:r>
        <w:t>. На</w:t>
      </w:r>
      <w:r>
        <w:rPr>
          <w:spacing w:val="-2"/>
        </w:rPr>
        <w:t xml:space="preserve"> </w:t>
      </w:r>
      <w:r>
        <w:t>крају</w:t>
      </w:r>
      <w:r>
        <w:rPr>
          <w:spacing w:val="-1"/>
        </w:rPr>
        <w:t xml:space="preserve"> уписати</w:t>
      </w:r>
      <w:r>
        <w:rPr>
          <w:spacing w:val="3"/>
        </w:rPr>
        <w:t xml:space="preserve"> </w:t>
      </w:r>
      <w:r>
        <w:t>укупну</w:t>
      </w:r>
      <w:r>
        <w:rPr>
          <w:spacing w:val="-8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rPr>
          <w:spacing w:val="-1"/>
        </w:rPr>
        <w:t>предмет</w:t>
      </w:r>
      <w:r>
        <w:t xml:space="preserve"> набавке </w:t>
      </w:r>
      <w:r>
        <w:rPr>
          <w:spacing w:val="-1"/>
        </w:rPr>
        <w:t xml:space="preserve">са </w:t>
      </w:r>
      <w:r>
        <w:t>ПДВ-ом.</w:t>
      </w:r>
    </w:p>
    <w:p w14:paraId="1269EC90" w14:textId="77777777" w:rsidR="00AE3D3A" w:rsidRDefault="00AE3D3A">
      <w:pPr>
        <w:kinsoku w:val="0"/>
        <w:overflowPunct w:val="0"/>
        <w:spacing w:line="240" w:lineRule="exact"/>
      </w:pPr>
    </w:p>
    <w:p w14:paraId="04A50D4F" w14:textId="77777777" w:rsidR="00AE3D3A" w:rsidRDefault="00AE3D3A">
      <w:pPr>
        <w:kinsoku w:val="0"/>
        <w:overflowPunct w:val="0"/>
        <w:spacing w:line="240" w:lineRule="exact"/>
      </w:pPr>
    </w:p>
    <w:p w14:paraId="4AFC3DA1" w14:textId="77777777" w:rsidR="00AE3D3A" w:rsidRDefault="00AE3D3A">
      <w:pPr>
        <w:kinsoku w:val="0"/>
        <w:overflowPunct w:val="0"/>
        <w:spacing w:before="3" w:line="340" w:lineRule="exact"/>
        <w:rPr>
          <w:sz w:val="34"/>
          <w:szCs w:val="34"/>
        </w:rPr>
      </w:pPr>
    </w:p>
    <w:p w14:paraId="49D53097" w14:textId="6018F5A3" w:rsidR="00AE3D3A" w:rsidRDefault="00F0433D">
      <w:pPr>
        <w:pStyle w:val="BodyText"/>
        <w:tabs>
          <w:tab w:val="left" w:pos="4761"/>
          <w:tab w:val="left" w:pos="7728"/>
        </w:tabs>
        <w:kinsoku w:val="0"/>
        <w:overflowPunct w:val="0"/>
        <w:ind w:left="106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5697991" wp14:editId="0B268715">
                <wp:simplePos x="0" y="0"/>
                <wp:positionH relativeFrom="page">
                  <wp:posOffset>914400</wp:posOffset>
                </wp:positionH>
                <wp:positionV relativeFrom="paragraph">
                  <wp:posOffset>526415</wp:posOffset>
                </wp:positionV>
                <wp:extent cx="1600200" cy="12700"/>
                <wp:effectExtent l="0" t="0" r="0" b="0"/>
                <wp:wrapNone/>
                <wp:docPr id="3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DCD70" id="Freeform 8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45pt,198pt,41.4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A698552" wp14:editId="5E12E93D">
                <wp:simplePos x="0" y="0"/>
                <wp:positionH relativeFrom="page">
                  <wp:posOffset>4648200</wp:posOffset>
                </wp:positionH>
                <wp:positionV relativeFrom="paragraph">
                  <wp:posOffset>526415</wp:posOffset>
                </wp:positionV>
                <wp:extent cx="1905000" cy="12700"/>
                <wp:effectExtent l="0" t="0" r="0" b="0"/>
                <wp:wrapNone/>
                <wp:docPr id="3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6628A5" id="Freeform 8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6pt,41.45pt,516pt,41.45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="00AE3D3A">
        <w:rPr>
          <w:spacing w:val="-4"/>
        </w:rPr>
        <w:t>Датум:</w:t>
      </w:r>
      <w:r w:rsidR="00AE3D3A">
        <w:rPr>
          <w:spacing w:val="-4"/>
        </w:rPr>
        <w:tab/>
      </w:r>
      <w:r w:rsidR="00AE3D3A">
        <w:t>М.П.</w:t>
      </w:r>
      <w:r w:rsidR="00AE3D3A">
        <w:tab/>
        <w:t>Потпис</w:t>
      </w:r>
      <w:r w:rsidR="00AE3D3A">
        <w:rPr>
          <w:spacing w:val="57"/>
        </w:rPr>
        <w:t xml:space="preserve"> </w:t>
      </w:r>
      <w:r w:rsidR="00AE3D3A">
        <w:rPr>
          <w:spacing w:val="-1"/>
        </w:rPr>
        <w:t>понуђача</w:t>
      </w:r>
    </w:p>
    <w:p w14:paraId="12B5E84D" w14:textId="77777777" w:rsidR="00AE3D3A" w:rsidRDefault="00AE3D3A">
      <w:pPr>
        <w:pStyle w:val="BodyText"/>
        <w:tabs>
          <w:tab w:val="left" w:pos="4761"/>
          <w:tab w:val="left" w:pos="7728"/>
        </w:tabs>
        <w:kinsoku w:val="0"/>
        <w:overflowPunct w:val="0"/>
        <w:ind w:left="1060"/>
        <w:rPr>
          <w:spacing w:val="-1"/>
        </w:rPr>
        <w:sectPr w:rsidR="00AE3D3A">
          <w:pgSz w:w="11900" w:h="16820"/>
          <w:pgMar w:top="980" w:right="0" w:bottom="280" w:left="380" w:header="752" w:footer="0" w:gutter="0"/>
          <w:cols w:space="720"/>
          <w:noEndnote/>
        </w:sectPr>
      </w:pPr>
    </w:p>
    <w:p w14:paraId="679D8479" w14:textId="77777777" w:rsidR="00AE3D3A" w:rsidRDefault="00AE3D3A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20F00022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41DA9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6B9C36" w14:textId="1EC5C894" w:rsidR="00AE3D3A" w:rsidRDefault="00F0433D">
      <w:pPr>
        <w:pStyle w:val="Heading1"/>
        <w:kinsoku w:val="0"/>
        <w:overflowPunct w:val="0"/>
        <w:ind w:left="1403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D2C65DE" wp14:editId="40913C5E">
                <wp:simplePos x="0" y="0"/>
                <wp:positionH relativeFrom="page">
                  <wp:posOffset>914400</wp:posOffset>
                </wp:positionH>
                <wp:positionV relativeFrom="paragraph">
                  <wp:posOffset>40005</wp:posOffset>
                </wp:positionV>
                <wp:extent cx="5731510" cy="408940"/>
                <wp:effectExtent l="0" t="0" r="0" b="0"/>
                <wp:wrapNone/>
                <wp:docPr id="3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40894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0BF8" id="Rectangle 84" o:spid="_x0000_s1026" style="position:absolute;margin-left:1in;margin-top:3.15pt;width:451.3pt;height:32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t>XI</w:t>
      </w:r>
      <w:r w:rsidR="00AE3D3A">
        <w:rPr>
          <w:spacing w:val="-1"/>
        </w:rPr>
        <w:t xml:space="preserve"> ОБРАЗАЦ</w:t>
      </w:r>
      <w:r w:rsidR="00AE3D3A">
        <w:t xml:space="preserve"> </w:t>
      </w:r>
      <w:r w:rsidR="00AE3D3A">
        <w:rPr>
          <w:spacing w:val="-1"/>
        </w:rPr>
        <w:t xml:space="preserve">ТРОШКОВА </w:t>
      </w:r>
      <w:r w:rsidR="00AE3D3A">
        <w:rPr>
          <w:spacing w:val="-2"/>
        </w:rPr>
        <w:t>ПРИПРЕМЕ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ПОНУДЕ</w:t>
      </w:r>
    </w:p>
    <w:p w14:paraId="725496C9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298EB0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53BE8A" w14:textId="77777777" w:rsidR="00AE3D3A" w:rsidRDefault="00AE3D3A">
      <w:pPr>
        <w:kinsoku w:val="0"/>
        <w:overflowPunct w:val="0"/>
        <w:spacing w:before="4" w:line="240" w:lineRule="exact"/>
      </w:pPr>
    </w:p>
    <w:p w14:paraId="4AC1B4B6" w14:textId="77777777" w:rsidR="00AE3D3A" w:rsidRDefault="00AE3D3A">
      <w:pPr>
        <w:pStyle w:val="BodyText"/>
        <w:kinsoku w:val="0"/>
        <w:overflowPunct w:val="0"/>
        <w:spacing w:before="69"/>
      </w:pPr>
      <w:r>
        <w:t>У</w:t>
      </w:r>
      <w:r>
        <w:rPr>
          <w:spacing w:val="31"/>
        </w:rPr>
        <w:t xml:space="preserve"> </w:t>
      </w:r>
      <w:r>
        <w:t>складу</w:t>
      </w:r>
      <w:r>
        <w:rPr>
          <w:spacing w:val="24"/>
        </w:rPr>
        <w:t xml:space="preserve"> </w:t>
      </w:r>
      <w:r>
        <w:t>са</w:t>
      </w:r>
      <w:r>
        <w:rPr>
          <w:spacing w:val="30"/>
        </w:rPr>
        <w:t xml:space="preserve"> </w:t>
      </w:r>
      <w:r>
        <w:rPr>
          <w:spacing w:val="-1"/>
        </w:rPr>
        <w:t>чланом</w:t>
      </w:r>
      <w:r>
        <w:rPr>
          <w:spacing w:val="31"/>
        </w:rPr>
        <w:t xml:space="preserve"> </w:t>
      </w:r>
      <w:r>
        <w:t>88.</w:t>
      </w:r>
      <w:r>
        <w:rPr>
          <w:spacing w:val="31"/>
        </w:rPr>
        <w:t xml:space="preserve"> </w:t>
      </w:r>
      <w:r>
        <w:rPr>
          <w:spacing w:val="-1"/>
        </w:rPr>
        <w:t>став</w:t>
      </w:r>
      <w:r>
        <w:rPr>
          <w:spacing w:val="30"/>
        </w:rPr>
        <w:t xml:space="preserve"> </w:t>
      </w:r>
      <w:r>
        <w:t>1.</w:t>
      </w:r>
      <w:r>
        <w:rPr>
          <w:spacing w:val="31"/>
        </w:rPr>
        <w:t xml:space="preserve"> </w:t>
      </w:r>
      <w:r>
        <w:rPr>
          <w:spacing w:val="-1"/>
        </w:rPr>
        <w:t>Закона,</w:t>
      </w:r>
      <w:r>
        <w:rPr>
          <w:spacing w:val="31"/>
        </w:rPr>
        <w:t xml:space="preserve"> </w:t>
      </w:r>
      <w:r>
        <w:rPr>
          <w:spacing w:val="-1"/>
        </w:rPr>
        <w:t>понуђач</w:t>
      </w:r>
      <w:r>
        <w:rPr>
          <w:u w:val="single"/>
        </w:rPr>
        <w:t xml:space="preserve"> </w:t>
      </w:r>
    </w:p>
    <w:p w14:paraId="043E7845" w14:textId="77777777" w:rsidR="00AE3D3A" w:rsidRDefault="00AE3D3A">
      <w:pPr>
        <w:kinsoku w:val="0"/>
        <w:overflowPunct w:val="0"/>
        <w:ind w:left="100"/>
      </w:pPr>
      <w:r>
        <w:rPr>
          <w:i/>
          <w:iCs/>
          <w:spacing w:val="-1"/>
        </w:rPr>
        <w:t>[навести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назив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понуђача],</w:t>
      </w:r>
      <w:r>
        <w:rPr>
          <w:i/>
          <w:iCs/>
          <w:spacing w:val="31"/>
        </w:rPr>
        <w:t xml:space="preserve"> </w:t>
      </w:r>
      <w:r>
        <w:rPr>
          <w:spacing w:val="-1"/>
        </w:rPr>
        <w:t>доставља</w:t>
      </w:r>
      <w:r>
        <w:rPr>
          <w:spacing w:val="32"/>
        </w:rPr>
        <w:t xml:space="preserve"> </w:t>
      </w:r>
      <w:r>
        <w:rPr>
          <w:spacing w:val="-1"/>
        </w:rPr>
        <w:t>укупан</w:t>
      </w:r>
      <w:r>
        <w:rPr>
          <w:spacing w:val="34"/>
        </w:rPr>
        <w:t xml:space="preserve"> </w:t>
      </w:r>
      <w:r>
        <w:t>износ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структуру</w:t>
      </w:r>
      <w:r>
        <w:rPr>
          <w:spacing w:val="26"/>
        </w:rPr>
        <w:t xml:space="preserve"> </w:t>
      </w:r>
      <w:r>
        <w:t>трошкова</w:t>
      </w:r>
      <w:r>
        <w:rPr>
          <w:spacing w:val="29"/>
        </w:rPr>
        <w:t xml:space="preserve"> </w:t>
      </w:r>
      <w:r>
        <w:rPr>
          <w:spacing w:val="-1"/>
        </w:rPr>
        <w:t>припремања</w:t>
      </w:r>
      <w:r>
        <w:rPr>
          <w:spacing w:val="60"/>
        </w:rPr>
        <w:t xml:space="preserve"> </w:t>
      </w:r>
      <w:r>
        <w:rPr>
          <w:spacing w:val="-1"/>
        </w:rPr>
        <w:t>понуде,</w:t>
      </w:r>
      <w:r>
        <w:t xml:space="preserve"> </w:t>
      </w:r>
      <w:r>
        <w:rPr>
          <w:spacing w:val="-1"/>
        </w:rPr>
        <w:t>како</w:t>
      </w:r>
      <w:r>
        <w:t xml:space="preserve"> следи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табели:</w:t>
      </w:r>
    </w:p>
    <w:p w14:paraId="6B98B3D9" w14:textId="77777777" w:rsidR="00AE3D3A" w:rsidRDefault="00AE3D3A">
      <w:pPr>
        <w:kinsoku w:val="0"/>
        <w:overflowPunct w:val="0"/>
        <w:spacing w:before="7" w:line="120" w:lineRule="exact"/>
        <w:rPr>
          <w:sz w:val="12"/>
          <w:szCs w:val="12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7"/>
        <w:gridCol w:w="3291"/>
      </w:tblGrid>
      <w:tr w:rsidR="00AE3D3A" w:rsidRPr="00C312F0" w14:paraId="25953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824B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1832"/>
            </w:pPr>
            <w:r w:rsidRPr="00C312F0">
              <w:rPr>
                <w:b/>
                <w:bCs/>
                <w:i/>
                <w:iCs/>
              </w:rPr>
              <w:t xml:space="preserve">ВРСТА </w:t>
            </w:r>
            <w:r w:rsidRPr="00C312F0">
              <w:rPr>
                <w:b/>
                <w:bCs/>
                <w:i/>
                <w:iCs/>
                <w:spacing w:val="-1"/>
              </w:rPr>
              <w:t>ТРОШКА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57D3" w14:textId="77777777" w:rsidR="00AE3D3A" w:rsidRPr="00C312F0" w:rsidRDefault="00AE3D3A">
            <w:pPr>
              <w:pStyle w:val="TableParagraph"/>
              <w:kinsoku w:val="0"/>
              <w:overflowPunct w:val="0"/>
              <w:spacing w:line="250" w:lineRule="exact"/>
              <w:ind w:left="251"/>
            </w:pPr>
            <w:r w:rsidRPr="00C312F0">
              <w:rPr>
                <w:b/>
                <w:bCs/>
                <w:i/>
                <w:iCs/>
              </w:rPr>
              <w:t xml:space="preserve">ИЗНОС </w:t>
            </w:r>
            <w:r w:rsidRPr="00C312F0">
              <w:rPr>
                <w:b/>
                <w:bCs/>
                <w:i/>
                <w:iCs/>
                <w:spacing w:val="-1"/>
              </w:rPr>
              <w:t>ТРОШКА</w:t>
            </w:r>
            <w:r w:rsidRPr="00C312F0">
              <w:rPr>
                <w:b/>
                <w:bCs/>
                <w:i/>
                <w:iCs/>
              </w:rPr>
              <w:t xml:space="preserve"> У </w:t>
            </w:r>
            <w:r w:rsidRPr="00C312F0">
              <w:rPr>
                <w:b/>
                <w:bCs/>
                <w:i/>
                <w:iCs/>
                <w:spacing w:val="-1"/>
              </w:rPr>
              <w:t>РСД</w:t>
            </w:r>
          </w:p>
        </w:tc>
      </w:tr>
      <w:tr w:rsidR="00AE3D3A" w:rsidRPr="00C312F0" w14:paraId="7E5D1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AF4E" w14:textId="77777777" w:rsidR="00AE3D3A" w:rsidRPr="00C312F0" w:rsidRDefault="00AE3D3A"/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3348" w14:textId="77777777" w:rsidR="00AE3D3A" w:rsidRPr="00C312F0" w:rsidRDefault="00AE3D3A"/>
        </w:tc>
      </w:tr>
      <w:tr w:rsidR="00AE3D3A" w:rsidRPr="00C312F0" w14:paraId="55C66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B3F3" w14:textId="77777777" w:rsidR="00AE3D3A" w:rsidRPr="00C312F0" w:rsidRDefault="00AE3D3A"/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614C" w14:textId="77777777" w:rsidR="00AE3D3A" w:rsidRPr="00C312F0" w:rsidRDefault="00AE3D3A"/>
        </w:tc>
      </w:tr>
      <w:tr w:rsidR="00AE3D3A" w:rsidRPr="00C312F0" w14:paraId="703CB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1D11" w14:textId="77777777" w:rsidR="00AE3D3A" w:rsidRPr="00C312F0" w:rsidRDefault="00AE3D3A"/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DF35" w14:textId="77777777" w:rsidR="00AE3D3A" w:rsidRPr="00C312F0" w:rsidRDefault="00AE3D3A"/>
        </w:tc>
      </w:tr>
      <w:tr w:rsidR="00AE3D3A" w:rsidRPr="00C312F0" w14:paraId="77E74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E415" w14:textId="77777777" w:rsidR="00AE3D3A" w:rsidRPr="00C312F0" w:rsidRDefault="00AE3D3A"/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EC0C" w14:textId="77777777" w:rsidR="00AE3D3A" w:rsidRPr="00C312F0" w:rsidRDefault="00AE3D3A"/>
        </w:tc>
      </w:tr>
      <w:tr w:rsidR="00AE3D3A" w:rsidRPr="00C312F0" w14:paraId="16940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DA3A" w14:textId="77777777" w:rsidR="00AE3D3A" w:rsidRPr="00C312F0" w:rsidRDefault="00AE3D3A"/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DF88" w14:textId="77777777" w:rsidR="00AE3D3A" w:rsidRPr="00C312F0" w:rsidRDefault="00AE3D3A"/>
        </w:tc>
      </w:tr>
      <w:tr w:rsidR="00AE3D3A" w:rsidRPr="00C312F0" w14:paraId="52494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DE2C" w14:textId="77777777" w:rsidR="00AE3D3A" w:rsidRPr="00C312F0" w:rsidRDefault="00AE3D3A"/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1BB9" w14:textId="77777777" w:rsidR="00AE3D3A" w:rsidRPr="00C312F0" w:rsidRDefault="00AE3D3A"/>
        </w:tc>
      </w:tr>
      <w:tr w:rsidR="00AE3D3A" w:rsidRPr="00C312F0" w14:paraId="0F458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5FD98ADB" w14:textId="77777777" w:rsidR="00AE3D3A" w:rsidRPr="00C312F0" w:rsidRDefault="00AE3D3A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14:paraId="37B0D544" w14:textId="77777777" w:rsidR="00AE3D3A" w:rsidRPr="00C312F0" w:rsidRDefault="00AE3D3A">
            <w:pPr>
              <w:pStyle w:val="TableParagraph"/>
              <w:kinsoku w:val="0"/>
              <w:overflowPunct w:val="0"/>
              <w:ind w:left="2260" w:hanging="2089"/>
            </w:pPr>
            <w:r w:rsidRPr="00C312F0">
              <w:rPr>
                <w:b/>
                <w:bCs/>
                <w:i/>
                <w:iCs/>
                <w:spacing w:val="-1"/>
              </w:rPr>
              <w:t>УКУПАН</w:t>
            </w:r>
            <w:r w:rsidRPr="00C312F0">
              <w:rPr>
                <w:b/>
                <w:bCs/>
                <w:i/>
                <w:iCs/>
              </w:rPr>
              <w:t xml:space="preserve"> ИЗНОС </w:t>
            </w:r>
            <w:r w:rsidRPr="00C312F0">
              <w:rPr>
                <w:b/>
                <w:bCs/>
                <w:i/>
                <w:iCs/>
                <w:spacing w:val="-1"/>
              </w:rPr>
              <w:t>ТРОШКОВА</w:t>
            </w:r>
            <w:r w:rsidRPr="00C312F0">
              <w:rPr>
                <w:b/>
                <w:bCs/>
                <w:i/>
                <w:iCs/>
              </w:rPr>
              <w:t xml:space="preserve"> </w:t>
            </w:r>
            <w:r w:rsidRPr="00C312F0">
              <w:rPr>
                <w:b/>
                <w:bCs/>
                <w:i/>
                <w:iCs/>
                <w:spacing w:val="-1"/>
              </w:rPr>
              <w:t>ПРИПРЕМАЊА</w:t>
            </w:r>
            <w:r w:rsidRPr="00C312F0">
              <w:rPr>
                <w:b/>
                <w:bCs/>
                <w:i/>
                <w:iCs/>
                <w:spacing w:val="29"/>
              </w:rPr>
              <w:t xml:space="preserve"> </w:t>
            </w:r>
            <w:r w:rsidRPr="00C312F0">
              <w:rPr>
                <w:b/>
                <w:bCs/>
                <w:i/>
                <w:iCs/>
              </w:rPr>
              <w:t>ПОНУДЕ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15F26626" w14:textId="77777777" w:rsidR="00AE3D3A" w:rsidRPr="00C312F0" w:rsidRDefault="00AE3D3A"/>
        </w:tc>
      </w:tr>
    </w:tbl>
    <w:p w14:paraId="7A77D3E1" w14:textId="77777777" w:rsidR="00AE3D3A" w:rsidRDefault="00AE3D3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62085EB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26759C" w14:textId="77777777" w:rsidR="00AE3D3A" w:rsidRDefault="00AE3D3A">
      <w:pPr>
        <w:pStyle w:val="BodyText"/>
        <w:kinsoku w:val="0"/>
        <w:overflowPunct w:val="0"/>
        <w:spacing w:before="69"/>
        <w:ind w:right="179"/>
        <w:jc w:val="both"/>
        <w:rPr>
          <w:spacing w:val="-1"/>
        </w:rPr>
      </w:pPr>
      <w:r>
        <w:t>Трошкове</w:t>
      </w:r>
      <w:r>
        <w:rPr>
          <w:spacing w:val="27"/>
        </w:rPr>
        <w:t xml:space="preserve"> </w:t>
      </w:r>
      <w:r>
        <w:rPr>
          <w:spacing w:val="-1"/>
        </w:rPr>
        <w:t>припреме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подношења</w:t>
      </w:r>
      <w:r>
        <w:rPr>
          <w:spacing w:val="27"/>
        </w:rPr>
        <w:t xml:space="preserve"> </w:t>
      </w:r>
      <w:r>
        <w:rPr>
          <w:spacing w:val="-1"/>
        </w:rPr>
        <w:t>понуде</w:t>
      </w:r>
      <w:r>
        <w:rPr>
          <w:spacing w:val="32"/>
        </w:rPr>
        <w:t xml:space="preserve"> </w:t>
      </w:r>
      <w:r>
        <w:rPr>
          <w:spacing w:val="-1"/>
        </w:rPr>
        <w:t>сноси</w:t>
      </w:r>
      <w:r>
        <w:rPr>
          <w:spacing w:val="29"/>
        </w:rPr>
        <w:t xml:space="preserve"> </w:t>
      </w:r>
      <w:r>
        <w:rPr>
          <w:spacing w:val="-1"/>
        </w:rPr>
        <w:t>искључиво</w:t>
      </w:r>
      <w:r>
        <w:rPr>
          <w:spacing w:val="28"/>
        </w:rPr>
        <w:t xml:space="preserve"> </w:t>
      </w:r>
      <w:r>
        <w:rPr>
          <w:spacing w:val="-1"/>
        </w:rPr>
        <w:t>понуђач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може</w:t>
      </w:r>
      <w:r>
        <w:rPr>
          <w:spacing w:val="58"/>
        </w:rPr>
        <w:t xml:space="preserve"> </w:t>
      </w:r>
      <w:r>
        <w:t>тражити од</w:t>
      </w:r>
      <w:r>
        <w:rPr>
          <w:spacing w:val="-3"/>
        </w:rPr>
        <w:t xml:space="preserve"> </w:t>
      </w:r>
      <w:r>
        <w:rPr>
          <w:spacing w:val="-1"/>
        </w:rPr>
        <w:t>наручиоца</w:t>
      </w:r>
      <w:r>
        <w:rPr>
          <w:spacing w:val="1"/>
        </w:rPr>
        <w:t xml:space="preserve"> </w:t>
      </w:r>
      <w:r>
        <w:t>накнаду</w:t>
      </w:r>
      <w:r>
        <w:rPr>
          <w:spacing w:val="-8"/>
        </w:rPr>
        <w:t xml:space="preserve"> </w:t>
      </w:r>
      <w:r>
        <w:rPr>
          <w:spacing w:val="-1"/>
        </w:rPr>
        <w:t>трошкова.</w:t>
      </w:r>
    </w:p>
    <w:p w14:paraId="3C7AC76D" w14:textId="77777777" w:rsidR="00AE3D3A" w:rsidRDefault="00AE3D3A">
      <w:pPr>
        <w:pStyle w:val="BodyText"/>
        <w:kinsoku w:val="0"/>
        <w:overflowPunct w:val="0"/>
        <w:ind w:right="172"/>
        <w:jc w:val="both"/>
        <w:rPr>
          <w:spacing w:val="-1"/>
        </w:rPr>
      </w:pPr>
      <w:r>
        <w:t>Ако</w:t>
      </w:r>
      <w:r>
        <w:rPr>
          <w:spacing w:val="45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поступак</w:t>
      </w:r>
      <w:r>
        <w:rPr>
          <w:spacing w:val="46"/>
        </w:rPr>
        <w:t xml:space="preserve"> </w:t>
      </w:r>
      <w:r>
        <w:rPr>
          <w:spacing w:val="-1"/>
        </w:rPr>
        <w:t>јавне</w:t>
      </w:r>
      <w:r>
        <w:rPr>
          <w:spacing w:val="46"/>
        </w:rPr>
        <w:t xml:space="preserve"> </w:t>
      </w:r>
      <w:r>
        <w:rPr>
          <w:spacing w:val="-1"/>
        </w:rPr>
        <w:t>набавке</w:t>
      </w:r>
      <w:r>
        <w:rPr>
          <w:spacing w:val="44"/>
        </w:rPr>
        <w:t xml:space="preserve"> </w:t>
      </w:r>
      <w:r>
        <w:rPr>
          <w:spacing w:val="-1"/>
        </w:rPr>
        <w:t>обустављен</w:t>
      </w:r>
      <w:r>
        <w:rPr>
          <w:spacing w:val="46"/>
        </w:rPr>
        <w:t xml:space="preserve"> </w:t>
      </w:r>
      <w:r>
        <w:rPr>
          <w:spacing w:val="1"/>
        </w:rPr>
        <w:t>из</w:t>
      </w:r>
      <w:r>
        <w:rPr>
          <w:spacing w:val="46"/>
        </w:rPr>
        <w:t xml:space="preserve"> </w:t>
      </w:r>
      <w:r>
        <w:rPr>
          <w:spacing w:val="-1"/>
        </w:rPr>
        <w:t>разлога</w:t>
      </w:r>
      <w:r>
        <w:rPr>
          <w:spacing w:val="44"/>
        </w:rPr>
        <w:t xml:space="preserve"> </w:t>
      </w:r>
      <w:r>
        <w:t>који</w:t>
      </w:r>
      <w:r>
        <w:rPr>
          <w:spacing w:val="46"/>
        </w:rPr>
        <w:t xml:space="preserve"> </w:t>
      </w:r>
      <w:r>
        <w:t>су</w:t>
      </w:r>
      <w:r>
        <w:rPr>
          <w:spacing w:val="40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страни</w:t>
      </w:r>
      <w:r>
        <w:rPr>
          <w:spacing w:val="46"/>
        </w:rPr>
        <w:t xml:space="preserve"> </w:t>
      </w:r>
      <w:r>
        <w:rPr>
          <w:spacing w:val="-1"/>
        </w:rPr>
        <w:t>наручиоца,</w:t>
      </w:r>
      <w:r>
        <w:rPr>
          <w:spacing w:val="62"/>
        </w:rPr>
        <w:t xml:space="preserve"> </w:t>
      </w: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дужан</w:t>
      </w:r>
      <w:r>
        <w:rPr>
          <w:spacing w:val="5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понуђачу надокнади</w:t>
      </w:r>
      <w:r>
        <w:rPr>
          <w:spacing w:val="5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израде</w:t>
      </w:r>
      <w:r>
        <w:rPr>
          <w:spacing w:val="8"/>
        </w:rPr>
        <w:t xml:space="preserve"> </w:t>
      </w:r>
      <w:r>
        <w:rPr>
          <w:spacing w:val="-2"/>
        </w:rPr>
        <w:t>узорка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модела,</w:t>
      </w:r>
      <w:r>
        <w:rPr>
          <w:spacing w:val="4"/>
        </w:rPr>
        <w:t xml:space="preserve"> </w:t>
      </w:r>
      <w:r>
        <w:rPr>
          <w:spacing w:val="-1"/>
        </w:rPr>
        <w:t>ако</w:t>
      </w:r>
      <w:r>
        <w:rPr>
          <w:spacing w:val="6"/>
        </w:rPr>
        <w:t xml:space="preserve"> </w:t>
      </w:r>
      <w:r>
        <w:rPr>
          <w:spacing w:val="1"/>
        </w:rPr>
        <w:t>су</w:t>
      </w:r>
      <w:r>
        <w:rPr>
          <w:spacing w:val="72"/>
        </w:rPr>
        <w:t xml:space="preserve"> </w:t>
      </w:r>
      <w:r>
        <w:rPr>
          <w:spacing w:val="-1"/>
        </w:rPr>
        <w:t>израђени</w:t>
      </w:r>
      <w:r>
        <w:rPr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7"/>
        </w:rPr>
        <w:t xml:space="preserve"> </w:t>
      </w:r>
      <w:r>
        <w:rPr>
          <w:spacing w:val="-1"/>
        </w:rPr>
        <w:t>техничким</w:t>
      </w:r>
      <w:r>
        <w:rPr>
          <w:spacing w:val="15"/>
        </w:rPr>
        <w:t xml:space="preserve"> </w:t>
      </w:r>
      <w:r>
        <w:rPr>
          <w:spacing w:val="-1"/>
        </w:rPr>
        <w:t>спецификацијама</w:t>
      </w:r>
      <w:r>
        <w:rPr>
          <w:spacing w:val="15"/>
        </w:rPr>
        <w:t xml:space="preserve"> </w:t>
      </w:r>
      <w:r>
        <w:rPr>
          <w:spacing w:val="-1"/>
        </w:rPr>
        <w:t>наручиоца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трошкове</w:t>
      </w:r>
      <w:r>
        <w:rPr>
          <w:spacing w:val="15"/>
        </w:rPr>
        <w:t xml:space="preserve"> </w:t>
      </w:r>
      <w:r>
        <w:t>прибављања</w:t>
      </w:r>
      <w:r>
        <w:rPr>
          <w:spacing w:val="67"/>
        </w:rPr>
        <w:t xml:space="preserve"> </w:t>
      </w:r>
      <w:r>
        <w:rPr>
          <w:spacing w:val="-1"/>
        </w:rPr>
        <w:t>средства</w:t>
      </w:r>
      <w:r>
        <w:rPr>
          <w:spacing w:val="8"/>
        </w:rPr>
        <w:t xml:space="preserve"> </w:t>
      </w:r>
      <w:r>
        <w:rPr>
          <w:spacing w:val="-1"/>
        </w:rPr>
        <w:t>обезбеђења,</w:t>
      </w:r>
      <w:r>
        <w:rPr>
          <w:spacing w:val="6"/>
        </w:rPr>
        <w:t xml:space="preserve"> </w:t>
      </w:r>
      <w:r>
        <w:rPr>
          <w:spacing w:val="1"/>
        </w:rPr>
        <w:t>под</w:t>
      </w:r>
      <w:r>
        <w:rPr>
          <w:spacing w:val="9"/>
        </w:rPr>
        <w:t xml:space="preserve"> </w:t>
      </w:r>
      <w:r>
        <w:rPr>
          <w:spacing w:val="-1"/>
        </w:rPr>
        <w:t>условом</w:t>
      </w:r>
      <w:r>
        <w:rPr>
          <w:spacing w:val="5"/>
        </w:rPr>
        <w:t xml:space="preserve"> </w:t>
      </w:r>
      <w:r>
        <w:rPr>
          <w:spacing w:val="1"/>
        </w:rPr>
        <w:t>да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понуђач</w:t>
      </w:r>
      <w:r>
        <w:rPr>
          <w:spacing w:val="6"/>
        </w:rPr>
        <w:t xml:space="preserve"> </w:t>
      </w:r>
      <w:r>
        <w:t>тражио</w:t>
      </w:r>
      <w:r>
        <w:rPr>
          <w:spacing w:val="7"/>
        </w:rPr>
        <w:t xml:space="preserve"> </w:t>
      </w:r>
      <w:r>
        <w:t>накнаду</w:t>
      </w:r>
      <w:r>
        <w:rPr>
          <w:spacing w:val="2"/>
        </w:rPr>
        <w:t xml:space="preserve"> </w:t>
      </w:r>
      <w:r>
        <w:t>тих</w:t>
      </w:r>
      <w:r>
        <w:rPr>
          <w:spacing w:val="9"/>
        </w:rPr>
        <w:t xml:space="preserve"> </w:t>
      </w:r>
      <w:r>
        <w:t>трошкова</w:t>
      </w:r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својој</w:t>
      </w:r>
      <w:r>
        <w:rPr>
          <w:spacing w:val="42"/>
        </w:rPr>
        <w:t xml:space="preserve"> </w:t>
      </w:r>
      <w:r>
        <w:rPr>
          <w:spacing w:val="-1"/>
        </w:rPr>
        <w:t>понуди.</w:t>
      </w:r>
    </w:p>
    <w:p w14:paraId="4D416DD9" w14:textId="77777777" w:rsidR="00AE3D3A" w:rsidRDefault="00AE3D3A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62200216" w14:textId="77777777" w:rsidR="00AE3D3A" w:rsidRDefault="00AE3D3A">
      <w:pPr>
        <w:kinsoku w:val="0"/>
        <w:overflowPunct w:val="0"/>
        <w:spacing w:line="240" w:lineRule="exact"/>
      </w:pPr>
    </w:p>
    <w:p w14:paraId="00FCE12F" w14:textId="77777777" w:rsidR="00AE3D3A" w:rsidRDefault="00AE3D3A">
      <w:pPr>
        <w:kinsoku w:val="0"/>
        <w:overflowPunct w:val="0"/>
        <w:ind w:left="100"/>
        <w:jc w:val="both"/>
      </w:pPr>
      <w:r>
        <w:rPr>
          <w:b/>
          <w:bCs/>
          <w:i/>
          <w:iCs/>
        </w:rPr>
        <w:t>Напомена:</w:t>
      </w:r>
      <w:r>
        <w:rPr>
          <w:b/>
          <w:bCs/>
          <w:i/>
          <w:iCs/>
          <w:spacing w:val="-1"/>
        </w:rPr>
        <w:t xml:space="preserve"> </w:t>
      </w:r>
      <w:r>
        <w:rPr>
          <w:i/>
          <w:iCs/>
          <w:spacing w:val="-1"/>
        </w:rPr>
        <w:t>достављање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овог</w:t>
      </w:r>
      <w:r>
        <w:rPr>
          <w:i/>
          <w:iCs/>
        </w:rPr>
        <w:t xml:space="preserve"> обрасца није </w:t>
      </w:r>
      <w:r>
        <w:rPr>
          <w:i/>
          <w:iCs/>
          <w:spacing w:val="-1"/>
        </w:rPr>
        <w:t>обавезно</w:t>
      </w:r>
    </w:p>
    <w:p w14:paraId="00577DBA" w14:textId="77777777" w:rsidR="00AE3D3A" w:rsidRDefault="00AE3D3A">
      <w:pPr>
        <w:kinsoku w:val="0"/>
        <w:overflowPunct w:val="0"/>
        <w:spacing w:line="240" w:lineRule="exact"/>
      </w:pPr>
    </w:p>
    <w:p w14:paraId="377EFE25" w14:textId="77777777" w:rsidR="00AE3D3A" w:rsidRDefault="00AE3D3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DE8B1E9" w14:textId="178FE08D" w:rsidR="00AE3D3A" w:rsidRDefault="00F0433D">
      <w:pPr>
        <w:pStyle w:val="BodyText"/>
        <w:tabs>
          <w:tab w:val="left" w:pos="4353"/>
          <w:tab w:val="left" w:pos="6739"/>
        </w:tabs>
        <w:kinsoku w:val="0"/>
        <w:overflowPunct w:val="0"/>
        <w:ind w:left="1156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B4CCFA4" wp14:editId="33EFF4D2">
                <wp:simplePos x="0" y="0"/>
                <wp:positionH relativeFrom="page">
                  <wp:posOffset>845185</wp:posOffset>
                </wp:positionH>
                <wp:positionV relativeFrom="paragraph">
                  <wp:posOffset>508635</wp:posOffset>
                </wp:positionV>
                <wp:extent cx="1955800" cy="12700"/>
                <wp:effectExtent l="0" t="0" r="0" b="0"/>
                <wp:wrapNone/>
                <wp:docPr id="3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0"/>
                        </a:xfrm>
                        <a:custGeom>
                          <a:avLst/>
                          <a:gdLst>
                            <a:gd name="T0" fmla="*/ 0 w 3080"/>
                            <a:gd name="T1" fmla="*/ 0 h 20"/>
                            <a:gd name="T2" fmla="*/ 3080 w 3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0" h="2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DBFE1" id="Freeform 8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55pt,40.05pt,220.55pt,40.05pt" coordsize="3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" o:allowincell="f" filled="f" strokeweight=".5pt">
                <v:path arrowok="t" o:connecttype="custom" o:connectlocs="0,0;1955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CC67FD2" wp14:editId="7573795A">
                <wp:simplePos x="0" y="0"/>
                <wp:positionH relativeFrom="page">
                  <wp:posOffset>4749800</wp:posOffset>
                </wp:positionH>
                <wp:positionV relativeFrom="paragraph">
                  <wp:posOffset>508635</wp:posOffset>
                </wp:positionV>
                <wp:extent cx="1964690" cy="12700"/>
                <wp:effectExtent l="0" t="0" r="0" b="0"/>
                <wp:wrapNone/>
                <wp:docPr id="2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4690" cy="12700"/>
                        </a:xfrm>
                        <a:custGeom>
                          <a:avLst/>
                          <a:gdLst>
                            <a:gd name="T0" fmla="*/ 0 w 3094"/>
                            <a:gd name="T1" fmla="*/ 0 h 20"/>
                            <a:gd name="T2" fmla="*/ 3094 w 30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4" h="20">
                              <a:moveTo>
                                <a:pt x="0" y="0"/>
                              </a:moveTo>
                              <a:lnTo>
                                <a:pt x="309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AE6D52" id="Freeform 8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4pt,40.05pt,528.7pt,40.05pt" coordsize="30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" o:allowincell="f" filled="f" strokeweight=".5pt">
                <v:path arrowok="t" o:connecttype="custom" o:connectlocs="0,0;1964690,0" o:connectangles="0,0"/>
                <w10:wrap anchorx="page"/>
              </v:polyline>
            </w:pict>
          </mc:Fallback>
        </mc:AlternateContent>
      </w:r>
      <w:r w:rsidR="00AE3D3A">
        <w:rPr>
          <w:spacing w:val="-1"/>
        </w:rPr>
        <w:t>Датум:</w:t>
      </w:r>
      <w:r w:rsidR="00AE3D3A">
        <w:rPr>
          <w:spacing w:val="-1"/>
        </w:rPr>
        <w:tab/>
      </w:r>
      <w:r w:rsidR="00AE3D3A">
        <w:t>М.П.</w:t>
      </w:r>
      <w:r w:rsidR="00AE3D3A">
        <w:tab/>
        <w:t>Потпис</w:t>
      </w:r>
      <w:r w:rsidR="00AE3D3A">
        <w:rPr>
          <w:spacing w:val="-3"/>
        </w:rPr>
        <w:t xml:space="preserve"> </w:t>
      </w:r>
      <w:r w:rsidR="00AE3D3A">
        <w:rPr>
          <w:spacing w:val="-1"/>
        </w:rPr>
        <w:t>понуђача</w:t>
      </w:r>
    </w:p>
    <w:p w14:paraId="02FE0B45" w14:textId="77777777" w:rsidR="00AE3D3A" w:rsidRDefault="00AE3D3A">
      <w:pPr>
        <w:pStyle w:val="BodyText"/>
        <w:tabs>
          <w:tab w:val="left" w:pos="4353"/>
          <w:tab w:val="left" w:pos="6739"/>
        </w:tabs>
        <w:kinsoku w:val="0"/>
        <w:overflowPunct w:val="0"/>
        <w:ind w:left="1156"/>
        <w:rPr>
          <w:spacing w:val="-1"/>
        </w:rPr>
        <w:sectPr w:rsidR="00AE3D3A">
          <w:pgSz w:w="11900" w:h="16820"/>
          <w:pgMar w:top="980" w:right="1260" w:bottom="280" w:left="1340" w:header="752" w:footer="0" w:gutter="0"/>
          <w:cols w:space="720" w:equalWidth="0">
            <w:col w:w="9300"/>
          </w:cols>
          <w:noEndnote/>
        </w:sectPr>
      </w:pPr>
    </w:p>
    <w:p w14:paraId="6702FE73" w14:textId="0C3FDD31" w:rsidR="00AE3D3A" w:rsidRDefault="00F0433D">
      <w:pPr>
        <w:kinsoku w:val="0"/>
        <w:overflowPunct w:val="0"/>
        <w:spacing w:before="6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62292CD" wp14:editId="70E7EB6E">
                <wp:simplePos x="0" y="0"/>
                <wp:positionH relativeFrom="page">
                  <wp:posOffset>5229225</wp:posOffset>
                </wp:positionH>
                <wp:positionV relativeFrom="page">
                  <wp:posOffset>8195945</wp:posOffset>
                </wp:positionV>
                <wp:extent cx="1356360" cy="12700"/>
                <wp:effectExtent l="0" t="0" r="0" b="0"/>
                <wp:wrapNone/>
                <wp:docPr id="2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0"/>
                        </a:xfrm>
                        <a:custGeom>
                          <a:avLst/>
                          <a:gdLst>
                            <a:gd name="T0" fmla="*/ 0 w 2136"/>
                            <a:gd name="T1" fmla="*/ 0 h 20"/>
                            <a:gd name="T2" fmla="*/ 2136 w 2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6" h="20">
                              <a:moveTo>
                                <a:pt x="0" y="0"/>
                              </a:moveTo>
                              <a:lnTo>
                                <a:pt x="213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4D87C7" id="Freeform 8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1.75pt,645.35pt,518.55pt,645.35pt" coordsize="2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" o:allowincell="f" filled="f" strokeweight=".26667mm">
                <v:path arrowok="t" o:connecttype="custom" o:connectlocs="0,0;13563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47669186" wp14:editId="218F4D77">
                <wp:simplePos x="0" y="0"/>
                <wp:positionH relativeFrom="page">
                  <wp:posOffset>5229225</wp:posOffset>
                </wp:positionH>
                <wp:positionV relativeFrom="page">
                  <wp:posOffset>7313930</wp:posOffset>
                </wp:positionV>
                <wp:extent cx="1356360" cy="12700"/>
                <wp:effectExtent l="0" t="0" r="0" b="0"/>
                <wp:wrapNone/>
                <wp:docPr id="2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0"/>
                        </a:xfrm>
                        <a:custGeom>
                          <a:avLst/>
                          <a:gdLst>
                            <a:gd name="T0" fmla="*/ 0 w 2136"/>
                            <a:gd name="T1" fmla="*/ 0 h 20"/>
                            <a:gd name="T2" fmla="*/ 2136 w 2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6" h="20">
                              <a:moveTo>
                                <a:pt x="0" y="0"/>
                              </a:moveTo>
                              <a:lnTo>
                                <a:pt x="213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D6A2E" id="Freeform 8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1.75pt,575.9pt,518.55pt,575.9pt" coordsize="2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" o:allowincell="f" filled="f" strokeweight=".26667mm">
                <v:path arrowok="t" o:connecttype="custom" o:connectlocs="0,0;13563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44E98D5B" wp14:editId="5FD4FB0E">
                <wp:simplePos x="0" y="0"/>
                <wp:positionH relativeFrom="page">
                  <wp:posOffset>5229225</wp:posOffset>
                </wp:positionH>
                <wp:positionV relativeFrom="page">
                  <wp:posOffset>6142990</wp:posOffset>
                </wp:positionV>
                <wp:extent cx="1356360" cy="12700"/>
                <wp:effectExtent l="0" t="0" r="0" b="0"/>
                <wp:wrapNone/>
                <wp:docPr id="2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0"/>
                        </a:xfrm>
                        <a:custGeom>
                          <a:avLst/>
                          <a:gdLst>
                            <a:gd name="T0" fmla="*/ 0 w 2136"/>
                            <a:gd name="T1" fmla="*/ 0 h 20"/>
                            <a:gd name="T2" fmla="*/ 2136 w 2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6" h="20">
                              <a:moveTo>
                                <a:pt x="0" y="0"/>
                              </a:moveTo>
                              <a:lnTo>
                                <a:pt x="213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1017B9" id="Freeform 90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1.75pt,483.7pt,518.55pt,483.7pt" coordsize="2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" o:allowincell="f" filled="f" strokeweight=".26667mm">
                <v:path arrowok="t" o:connecttype="custom" o:connectlocs="0,0;1356360,0" o:connectangles="0,0"/>
                <w10:wrap anchorx="page" anchory="page"/>
              </v:polyline>
            </w:pict>
          </mc:Fallback>
        </mc:AlternateContent>
      </w:r>
    </w:p>
    <w:p w14:paraId="78E87E4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428933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961D9A" w14:textId="617062DF" w:rsidR="00AE3D3A" w:rsidRDefault="00F0433D">
      <w:pPr>
        <w:pStyle w:val="Heading1"/>
        <w:kinsoku w:val="0"/>
        <w:overflowPunct w:val="0"/>
        <w:ind w:left="3137" w:right="504" w:hanging="2466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EE0C76E" wp14:editId="485E36FD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5731510" cy="408940"/>
                <wp:effectExtent l="0" t="0" r="0" b="0"/>
                <wp:wrapNone/>
                <wp:docPr id="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40894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C915" id="Rectangle 91" o:spid="_x0000_s1026" style="position:absolute;margin-left:1in;margin-top:3.4pt;width:451.3pt;height:32.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t>XII</w:t>
      </w:r>
      <w:r w:rsidR="00AE3D3A">
        <w:rPr>
          <w:spacing w:val="-1"/>
        </w:rPr>
        <w:t xml:space="preserve"> СПОРАЗУМ</w:t>
      </w:r>
      <w:r w:rsidR="00AE3D3A">
        <w:rPr>
          <w:spacing w:val="-3"/>
        </w:rPr>
        <w:t xml:space="preserve"> </w:t>
      </w:r>
      <w:r w:rsidR="00AE3D3A">
        <w:rPr>
          <w:spacing w:val="-2"/>
        </w:rPr>
        <w:t>ЧЛАНОВА</w:t>
      </w:r>
      <w:r w:rsidR="00AE3D3A">
        <w:rPr>
          <w:spacing w:val="-1"/>
        </w:rPr>
        <w:t xml:space="preserve"> </w:t>
      </w:r>
      <w:r w:rsidR="00AE3D3A">
        <w:t>ГРУПЕ</w:t>
      </w:r>
      <w:r w:rsidR="00AE3D3A">
        <w:rPr>
          <w:spacing w:val="-2"/>
        </w:rPr>
        <w:t xml:space="preserve"> </w:t>
      </w:r>
      <w:r w:rsidR="00F57500">
        <w:rPr>
          <w:spacing w:val="-2"/>
        </w:rPr>
        <w:t xml:space="preserve"> </w:t>
      </w:r>
      <w:r w:rsidR="00AE3D3A">
        <w:rPr>
          <w:spacing w:val="-1"/>
        </w:rPr>
        <w:t xml:space="preserve">ПОНУЂАЧА </w:t>
      </w:r>
      <w:r w:rsidR="00AE3D3A">
        <w:t>О</w:t>
      </w:r>
      <w:r w:rsidR="00AE3D3A">
        <w:rPr>
          <w:spacing w:val="-2"/>
        </w:rPr>
        <w:t xml:space="preserve"> </w:t>
      </w:r>
      <w:r w:rsidR="00AE3D3A">
        <w:rPr>
          <w:spacing w:val="-1"/>
        </w:rPr>
        <w:t>УЧЕШЋУ</w:t>
      </w:r>
      <w:r w:rsidR="00AE3D3A">
        <w:rPr>
          <w:spacing w:val="-2"/>
        </w:rPr>
        <w:t xml:space="preserve"> </w:t>
      </w:r>
      <w:r w:rsidR="00AE3D3A">
        <w:t>У</w:t>
      </w:r>
      <w:r w:rsidR="00AE3D3A">
        <w:rPr>
          <w:spacing w:val="33"/>
        </w:rPr>
        <w:t xml:space="preserve"> </w:t>
      </w:r>
      <w:r w:rsidR="00AE3D3A">
        <w:rPr>
          <w:spacing w:val="-1"/>
        </w:rPr>
        <w:t>ЗАЈЕДНИЧКОЈ</w:t>
      </w:r>
      <w:r w:rsidR="00AE3D3A">
        <w:rPr>
          <w:spacing w:val="1"/>
        </w:rPr>
        <w:t xml:space="preserve"> </w:t>
      </w:r>
      <w:r w:rsidR="00AE3D3A">
        <w:rPr>
          <w:spacing w:val="-2"/>
        </w:rPr>
        <w:t>ПОНУДИ</w:t>
      </w:r>
    </w:p>
    <w:p w14:paraId="5AFA8000" w14:textId="77777777" w:rsidR="00AE3D3A" w:rsidRDefault="00AE3D3A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14:paraId="570D5EC9" w14:textId="77777777" w:rsidR="00AE3D3A" w:rsidRDefault="00AE3D3A">
      <w:pPr>
        <w:pStyle w:val="BodyText"/>
        <w:kinsoku w:val="0"/>
        <w:overflowPunct w:val="0"/>
        <w:spacing w:before="74" w:line="274" w:lineRule="exact"/>
        <w:ind w:left="120"/>
      </w:pPr>
      <w:r>
        <w:rPr>
          <w:spacing w:val="-1"/>
        </w:rPr>
        <w:t>Изјављујемо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јавну</w:t>
      </w:r>
      <w:r>
        <w:rPr>
          <w:spacing w:val="21"/>
        </w:rPr>
        <w:t xml:space="preserve"> </w:t>
      </w:r>
      <w:r>
        <w:t>набавку</w:t>
      </w:r>
      <w:r>
        <w:rPr>
          <w:spacing w:val="21"/>
        </w:rPr>
        <w:t xml:space="preserve"> </w:t>
      </w:r>
      <w:r>
        <w:t>радова-</w:t>
      </w:r>
      <w:r>
        <w:rPr>
          <w:spacing w:val="25"/>
        </w:rPr>
        <w:t xml:space="preserve">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3E1B66">
        <w:rPr>
          <w:sz w:val="22"/>
          <w:szCs w:val="22"/>
          <w:lang w:val="sr-Cyrl-RS"/>
        </w:rPr>
        <w:t xml:space="preserve">  </w:t>
      </w:r>
      <w:r w:rsidR="003E1B66" w:rsidRPr="00E636C3">
        <w:rPr>
          <w:b/>
          <w:bCs/>
          <w:i/>
          <w:spacing w:val="-1"/>
        </w:rPr>
        <w:t>ЈН-</w:t>
      </w:r>
      <w:r w:rsidR="00F401A3">
        <w:rPr>
          <w:b/>
          <w:bCs/>
          <w:i/>
          <w:spacing w:val="-1"/>
          <w:lang w:val="sr-Cyrl-ME"/>
        </w:rPr>
        <w:t>1.3.3</w:t>
      </w:r>
      <w:r w:rsidR="003E1B66" w:rsidRPr="00E636C3">
        <w:rPr>
          <w:b/>
          <w:bCs/>
          <w:i/>
          <w:spacing w:val="77"/>
        </w:rP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i/>
          <w:iCs/>
          <w:spacing w:val="-1"/>
        </w:rPr>
        <w:t>[навести</w:t>
      </w:r>
    </w:p>
    <w:p w14:paraId="36FA163E" w14:textId="77777777" w:rsidR="00AE3D3A" w:rsidRDefault="00AE3D3A">
      <w:pPr>
        <w:pStyle w:val="BodyText"/>
        <w:kinsoku w:val="0"/>
        <w:overflowPunct w:val="0"/>
        <w:ind w:left="120"/>
        <w:rPr>
          <w:spacing w:val="-1"/>
        </w:rPr>
      </w:pPr>
      <w:r>
        <w:rPr>
          <w:i/>
          <w:iCs/>
        </w:rPr>
        <w:t>назив</w:t>
      </w:r>
      <w:r>
        <w:rPr>
          <w:i/>
          <w:iCs/>
          <w:spacing w:val="-1"/>
        </w:rPr>
        <w:t xml:space="preserve"> понуђача]</w:t>
      </w:r>
      <w:r>
        <w:rPr>
          <w:i/>
          <w:iCs/>
          <w:spacing w:val="10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поступку</w:t>
      </w:r>
      <w:r>
        <w:rPr>
          <w:spacing w:val="-5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t xml:space="preserve">набавке </w:t>
      </w:r>
      <w:r>
        <w:rPr>
          <w:spacing w:val="-1"/>
        </w:rPr>
        <w:t>радова,</w:t>
      </w:r>
      <w:r>
        <w:t xml:space="preserve"> под </w:t>
      </w:r>
      <w:r>
        <w:rPr>
          <w:spacing w:val="-1"/>
        </w:rPr>
        <w:t>пуном</w:t>
      </w:r>
      <w:r>
        <w:rPr>
          <w:spacing w:val="1"/>
        </w:rPr>
        <w:t xml:space="preserve"> </w:t>
      </w:r>
      <w:r>
        <w:t>моралном,</w:t>
      </w:r>
      <w:r>
        <w:rPr>
          <w:spacing w:val="4"/>
        </w:rPr>
        <w:t xml:space="preserve"> </w:t>
      </w:r>
      <w:r>
        <w:rPr>
          <w:spacing w:val="-1"/>
        </w:rPr>
        <w:t xml:space="preserve">материјалном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кривичном одговорношћу:</w:t>
      </w:r>
    </w:p>
    <w:p w14:paraId="33341E78" w14:textId="77777777" w:rsidR="00AE3D3A" w:rsidRDefault="00AE3D3A">
      <w:pPr>
        <w:pStyle w:val="BodyText"/>
        <w:numPr>
          <w:ilvl w:val="0"/>
          <w:numId w:val="4"/>
        </w:numPr>
        <w:tabs>
          <w:tab w:val="left" w:pos="721"/>
        </w:tabs>
        <w:kinsoku w:val="0"/>
        <w:overflowPunct w:val="0"/>
        <w:spacing w:before="1"/>
        <w:ind w:firstLine="266"/>
        <w:rPr>
          <w:spacing w:val="-2"/>
        </w:rPr>
      </w:pPr>
      <w:r>
        <w:t>Да</w:t>
      </w:r>
      <w:r>
        <w:rPr>
          <w:spacing w:val="-2"/>
        </w:rPr>
        <w:t xml:space="preserve"> </w:t>
      </w:r>
      <w:r>
        <w:rPr>
          <w:spacing w:val="-1"/>
        </w:rPr>
        <w:t>смо</w:t>
      </w:r>
      <w:r>
        <w:rPr>
          <w:spacing w:val="4"/>
        </w:rPr>
        <w:t xml:space="preserve"> </w:t>
      </w:r>
      <w:r>
        <w:rPr>
          <w:spacing w:val="-1"/>
        </w:rPr>
        <w:t>учесници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заједничкој</w:t>
      </w:r>
      <w:r>
        <w:rPr>
          <w:spacing w:val="1"/>
        </w:rPr>
        <w:t xml:space="preserve"> </w:t>
      </w:r>
      <w:r>
        <w:rPr>
          <w:spacing w:val="-2"/>
        </w:rPr>
        <w:t>понуди</w:t>
      </w:r>
    </w:p>
    <w:p w14:paraId="7181A22E" w14:textId="77777777" w:rsidR="00AE3D3A" w:rsidRDefault="00AE3D3A">
      <w:pPr>
        <w:pStyle w:val="BodyText"/>
        <w:numPr>
          <w:ilvl w:val="0"/>
          <w:numId w:val="4"/>
        </w:numPr>
        <w:tabs>
          <w:tab w:val="left" w:pos="980"/>
        </w:tabs>
        <w:kinsoku w:val="0"/>
        <w:overflowPunct w:val="0"/>
        <w:spacing w:before="7" w:line="274" w:lineRule="exact"/>
        <w:ind w:right="1484" w:firstLine="528"/>
        <w:rPr>
          <w:spacing w:val="-1"/>
        </w:rPr>
      </w:pPr>
      <w:r>
        <w:t>Да</w:t>
      </w:r>
      <w:r>
        <w:rPr>
          <w:spacing w:val="-2"/>
        </w:rPr>
        <w:t xml:space="preserve"> </w:t>
      </w:r>
      <w:r>
        <w:rPr>
          <w:spacing w:val="-1"/>
        </w:rPr>
        <w:t>прихватамо</w:t>
      </w:r>
      <w:r>
        <w:rPr>
          <w:spacing w:val="2"/>
        </w:rPr>
        <w:t xml:space="preserve"> </w:t>
      </w:r>
      <w:r>
        <w:rPr>
          <w:spacing w:val="-1"/>
        </w:rPr>
        <w:t>услове</w:t>
      </w:r>
      <w:r>
        <w:rPr>
          <w:spacing w:val="1"/>
        </w:rPr>
        <w:t xml:space="preserve"> </w:t>
      </w:r>
      <w:r>
        <w:t xml:space="preserve">из </w:t>
      </w:r>
      <w:r>
        <w:rPr>
          <w:spacing w:val="-1"/>
        </w:rPr>
        <w:t>позива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подношење понуда </w:t>
      </w:r>
      <w:r>
        <w:t xml:space="preserve">и </w:t>
      </w:r>
      <w:r>
        <w:rPr>
          <w:spacing w:val="-1"/>
        </w:rPr>
        <w:t>конкурсне</w:t>
      </w:r>
      <w:r>
        <w:rPr>
          <w:spacing w:val="49"/>
        </w:rPr>
        <w:t xml:space="preserve"> </w:t>
      </w:r>
      <w:r>
        <w:rPr>
          <w:spacing w:val="-1"/>
        </w:rPr>
        <w:t>документације.</w:t>
      </w:r>
    </w:p>
    <w:p w14:paraId="1537AE95" w14:textId="77777777" w:rsidR="00AE3D3A" w:rsidRDefault="00AE3D3A">
      <w:pPr>
        <w:pStyle w:val="BodyText"/>
        <w:numPr>
          <w:ilvl w:val="0"/>
          <w:numId w:val="3"/>
        </w:numPr>
        <w:tabs>
          <w:tab w:val="left" w:pos="1765"/>
        </w:tabs>
        <w:kinsoku w:val="0"/>
        <w:overflowPunct w:val="0"/>
        <w:spacing w:line="276" w:lineRule="exact"/>
        <w:jc w:val="both"/>
      </w:pPr>
      <w:r>
        <w:rPr>
          <w:spacing w:val="-1"/>
        </w:rPr>
        <w:t>Овим споразумом</w:t>
      </w:r>
      <w:r>
        <w:t xml:space="preserve"> </w:t>
      </w:r>
      <w:r>
        <w:rPr>
          <w:spacing w:val="-1"/>
        </w:rPr>
        <w:t>члан</w:t>
      </w:r>
      <w:r>
        <w:rPr>
          <w:spacing w:val="3"/>
        </w:rPr>
        <w:t xml:space="preserve"> </w:t>
      </w:r>
      <w:r>
        <w:rPr>
          <w:spacing w:val="-2"/>
        </w:rPr>
        <w:t>групе</w:t>
      </w:r>
      <w:r>
        <w:rPr>
          <w:spacing w:val="-1"/>
        </w:rPr>
        <w:t xml:space="preserve"> понуђача</w:t>
      </w:r>
      <w:r>
        <w:rPr>
          <w:u w:val="single"/>
        </w:rPr>
        <w:t xml:space="preserve"> </w:t>
      </w:r>
    </w:p>
    <w:p w14:paraId="143144F3" w14:textId="77777777" w:rsidR="00AE3D3A" w:rsidRDefault="00AE3D3A">
      <w:pPr>
        <w:pStyle w:val="BodyText"/>
        <w:tabs>
          <w:tab w:val="left" w:pos="1764"/>
        </w:tabs>
        <w:kinsoku w:val="0"/>
        <w:overflowPunct w:val="0"/>
        <w:ind w:left="120"/>
        <w:jc w:val="both"/>
      </w:pPr>
      <w:r>
        <w:rPr>
          <w:u w:val="single"/>
        </w:rPr>
        <w:t xml:space="preserve"> </w:t>
      </w:r>
      <w:r>
        <w:tab/>
      </w:r>
      <w:r>
        <w:rPr>
          <w:spacing w:val="1"/>
        </w:rPr>
        <w:t>из</w:t>
      </w:r>
    </w:p>
    <w:p w14:paraId="412EE84F" w14:textId="77777777" w:rsidR="00AE3D3A" w:rsidRDefault="00AE3D3A">
      <w:pPr>
        <w:pStyle w:val="BodyText"/>
        <w:tabs>
          <w:tab w:val="left" w:pos="2523"/>
          <w:tab w:val="left" w:pos="5322"/>
          <w:tab w:val="left" w:pos="6797"/>
          <w:tab w:val="left" w:pos="7435"/>
          <w:tab w:val="left" w:pos="8461"/>
        </w:tabs>
        <w:kinsoku w:val="0"/>
        <w:overflowPunct w:val="0"/>
        <w:ind w:left="120" w:right="230"/>
        <w:jc w:val="both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6"/>
        </w:rPr>
        <w:t xml:space="preserve"> </w:t>
      </w:r>
      <w:r>
        <w:rPr>
          <w:spacing w:val="-1"/>
        </w:rPr>
        <w:t xml:space="preserve">ПИБ: </w:t>
      </w:r>
      <w:r>
        <w:rPr>
          <w:spacing w:val="-1"/>
        </w:rPr>
        <w:tab/>
        <w:t>,/наведеном</w:t>
      </w:r>
      <w:r>
        <w:rPr>
          <w:spacing w:val="-1"/>
        </w:rPr>
        <w:tab/>
      </w:r>
      <w:r>
        <w:t>под</w:t>
      </w:r>
      <w:r>
        <w:tab/>
        <w:t>редним</w:t>
      </w:r>
      <w:r>
        <w:tab/>
        <w:t>бројем</w:t>
      </w:r>
      <w:r>
        <w:rPr>
          <w:spacing w:val="25"/>
        </w:rPr>
        <w:t xml:space="preserve"> </w:t>
      </w:r>
      <w:r>
        <w:rPr>
          <w:spacing w:val="-1"/>
        </w:rPr>
        <w:t>дајемо</w:t>
      </w:r>
      <w:r>
        <w:rPr>
          <w:spacing w:val="16"/>
        </w:rPr>
        <w:t xml:space="preserve"> </w:t>
      </w:r>
      <w:r>
        <w:t>овлашћење</w:t>
      </w:r>
      <w:r>
        <w:rPr>
          <w:spacing w:val="15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наше</w:t>
      </w:r>
      <w:r>
        <w:rPr>
          <w:spacing w:val="15"/>
        </w:rPr>
        <w:t xml:space="preserve"> </w:t>
      </w:r>
      <w:r>
        <w:rPr>
          <w:spacing w:val="-1"/>
        </w:rPr>
        <w:t>име</w:t>
      </w:r>
      <w:r>
        <w:rPr>
          <w:spacing w:val="15"/>
        </w:rPr>
        <w:t xml:space="preserve"> </w:t>
      </w:r>
      <w:r>
        <w:t>може</w:t>
      </w:r>
      <w:r>
        <w:rPr>
          <w:spacing w:val="15"/>
        </w:rPr>
        <w:t xml:space="preserve"> </w:t>
      </w:r>
      <w:r>
        <w:rPr>
          <w:spacing w:val="-1"/>
        </w:rPr>
        <w:t>попуњавати,</w:t>
      </w:r>
      <w:r>
        <w:rPr>
          <w:spacing w:val="16"/>
        </w:rPr>
        <w:t xml:space="preserve"> </w:t>
      </w:r>
      <w:r>
        <w:rPr>
          <w:spacing w:val="-1"/>
        </w:rPr>
        <w:t>потписивати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оверавати</w:t>
      </w:r>
      <w:r>
        <w:rPr>
          <w:spacing w:val="18"/>
        </w:rPr>
        <w:t xml:space="preserve"> </w:t>
      </w:r>
      <w:r>
        <w:rPr>
          <w:spacing w:val="-1"/>
        </w:rPr>
        <w:t>обрасце</w:t>
      </w:r>
      <w:r>
        <w:rPr>
          <w:spacing w:val="63"/>
        </w:rPr>
        <w:t xml:space="preserve"> </w:t>
      </w:r>
      <w:r>
        <w:rPr>
          <w:spacing w:val="-3"/>
        </w:rPr>
        <w:t>дате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конкурсној</w:t>
      </w:r>
      <w:r>
        <w:rPr>
          <w:spacing w:val="43"/>
        </w:rPr>
        <w:t xml:space="preserve"> </w:t>
      </w:r>
      <w:r>
        <w:rPr>
          <w:spacing w:val="-1"/>
        </w:rPr>
        <w:t>документацији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друга</w:t>
      </w:r>
      <w:r>
        <w:rPr>
          <w:spacing w:val="44"/>
        </w:rPr>
        <w:t xml:space="preserve"> </w:t>
      </w:r>
      <w:r>
        <w:rPr>
          <w:spacing w:val="-1"/>
        </w:rPr>
        <w:t>документа</w:t>
      </w:r>
      <w:r>
        <w:rPr>
          <w:spacing w:val="42"/>
        </w:rPr>
        <w:t xml:space="preserve"> </w:t>
      </w:r>
      <w:r>
        <w:t>м</w:t>
      </w:r>
      <w:r>
        <w:rPr>
          <w:spacing w:val="44"/>
        </w:rPr>
        <w:t xml:space="preserve"> </w:t>
      </w:r>
      <w:r>
        <w:rPr>
          <w:spacing w:val="-1"/>
        </w:rPr>
        <w:t>уколико</w:t>
      </w:r>
      <w:r>
        <w:rPr>
          <w:spacing w:val="42"/>
        </w:rPr>
        <w:t xml:space="preserve"> </w:t>
      </w:r>
      <w:r>
        <w:t>није</w:t>
      </w:r>
      <w:r>
        <w:rPr>
          <w:spacing w:val="40"/>
        </w:rPr>
        <w:t xml:space="preserve"> </w:t>
      </w:r>
      <w:r>
        <w:rPr>
          <w:spacing w:val="-1"/>
        </w:rPr>
        <w:t>другачије</w:t>
      </w:r>
      <w:r>
        <w:rPr>
          <w:spacing w:val="61"/>
        </w:rPr>
        <w:t xml:space="preserve"> </w:t>
      </w:r>
      <w:r>
        <w:rPr>
          <w:spacing w:val="-1"/>
        </w:rPr>
        <w:t>назначено.</w:t>
      </w:r>
    </w:p>
    <w:p w14:paraId="3F92E3DC" w14:textId="77777777" w:rsidR="00AE3D3A" w:rsidRDefault="00AE3D3A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013C3B81" w14:textId="77777777" w:rsidR="00AE3D3A" w:rsidRDefault="00AE3D3A">
      <w:pPr>
        <w:pStyle w:val="BodyText"/>
        <w:numPr>
          <w:ilvl w:val="0"/>
          <w:numId w:val="3"/>
        </w:numPr>
        <w:tabs>
          <w:tab w:val="left" w:pos="402"/>
        </w:tabs>
        <w:kinsoku w:val="0"/>
        <w:overflowPunct w:val="0"/>
        <w:ind w:left="401" w:hanging="281"/>
        <w:jc w:val="both"/>
        <w:rPr>
          <w:spacing w:val="-3"/>
        </w:rPr>
      </w:pPr>
      <w:r>
        <w:rPr>
          <w:spacing w:val="-1"/>
        </w:rPr>
        <w:t>Понуђачи</w:t>
      </w:r>
      <w:r>
        <w:t xml:space="preserve"> из </w:t>
      </w:r>
      <w:r>
        <w:rPr>
          <w:spacing w:val="-1"/>
        </w:rPr>
        <w:t xml:space="preserve">заједничке понуде </w:t>
      </w:r>
      <w:r>
        <w:t xml:space="preserve">и њихове </w:t>
      </w:r>
      <w:r>
        <w:rPr>
          <w:spacing w:val="-3"/>
        </w:rPr>
        <w:t>обавезе:</w:t>
      </w:r>
    </w:p>
    <w:p w14:paraId="7EC36966" w14:textId="77777777" w:rsidR="00AE3D3A" w:rsidRDefault="00AE3D3A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2088"/>
        <w:gridCol w:w="2201"/>
        <w:gridCol w:w="2475"/>
      </w:tblGrid>
      <w:tr w:rsidR="00AE3D3A" w:rsidRPr="00C312F0" w14:paraId="41C15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7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6E56" w14:textId="77777777" w:rsidR="00AE3D3A" w:rsidRPr="00C312F0" w:rsidRDefault="00AE3D3A">
            <w:pPr>
              <w:pStyle w:val="TableParagraph"/>
              <w:kinsoku w:val="0"/>
              <w:overflowPunct w:val="0"/>
              <w:ind w:left="260" w:right="253" w:hanging="4"/>
              <w:jc w:val="center"/>
            </w:pPr>
            <w:r w:rsidRPr="00C312F0">
              <w:rPr>
                <w:b/>
                <w:bCs/>
              </w:rPr>
              <w:t xml:space="preserve">ПУН НАЗИВ И СЕДИШТЕ ПИБ, </w:t>
            </w:r>
            <w:r w:rsidRPr="00C312F0">
              <w:rPr>
                <w:b/>
                <w:bCs/>
                <w:spacing w:val="-1"/>
              </w:rPr>
              <w:t>(АДРЕСА),</w:t>
            </w:r>
            <w:r w:rsidRPr="00C312F0">
              <w:rPr>
                <w:b/>
                <w:bCs/>
                <w:spacing w:val="24"/>
              </w:rPr>
              <w:t xml:space="preserve"> </w:t>
            </w:r>
            <w:r w:rsidRPr="00C312F0">
              <w:rPr>
                <w:b/>
                <w:bCs/>
                <w:spacing w:val="-1"/>
              </w:rPr>
              <w:t>УЧЕСНИКА</w:t>
            </w:r>
            <w:r w:rsidRPr="00C312F0">
              <w:rPr>
                <w:b/>
                <w:bCs/>
              </w:rPr>
              <w:t xml:space="preserve"> У</w:t>
            </w:r>
            <w:r w:rsidRPr="00C312F0">
              <w:rPr>
                <w:b/>
                <w:bCs/>
                <w:spacing w:val="27"/>
              </w:rPr>
              <w:t xml:space="preserve"> </w:t>
            </w:r>
            <w:r w:rsidRPr="00C312F0">
              <w:rPr>
                <w:b/>
                <w:bCs/>
              </w:rPr>
              <w:t>ЗАЈЕДНИЧКОЈ ПОНУДИ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970F" w14:textId="77777777" w:rsidR="00AE3D3A" w:rsidRPr="00C312F0" w:rsidRDefault="00AE3D3A">
            <w:pPr>
              <w:pStyle w:val="TableParagraph"/>
              <w:kinsoku w:val="0"/>
              <w:overflowPunct w:val="0"/>
              <w:ind w:left="284" w:right="272" w:hanging="4"/>
              <w:jc w:val="center"/>
            </w:pPr>
            <w:r w:rsidRPr="00C312F0">
              <w:rPr>
                <w:b/>
                <w:bCs/>
                <w:spacing w:val="-1"/>
              </w:rPr>
              <w:t>ВРСТА</w:t>
            </w:r>
            <w:r w:rsidRPr="00C312F0">
              <w:rPr>
                <w:b/>
                <w:bCs/>
                <w:spacing w:val="22"/>
              </w:rPr>
              <w:t xml:space="preserve"> </w:t>
            </w:r>
            <w:r w:rsidRPr="00C312F0">
              <w:rPr>
                <w:b/>
                <w:bCs/>
              </w:rPr>
              <w:t>ОБАВЕЗА СВАКОГ</w:t>
            </w:r>
            <w:r w:rsidRPr="00C312F0">
              <w:rPr>
                <w:b/>
                <w:bCs/>
                <w:spacing w:val="1"/>
              </w:rPr>
              <w:t xml:space="preserve"> </w:t>
            </w:r>
            <w:r w:rsidRPr="00C312F0">
              <w:rPr>
                <w:b/>
                <w:bCs/>
              </w:rPr>
              <w:t xml:space="preserve">ОД </w:t>
            </w:r>
            <w:r w:rsidRPr="00C312F0">
              <w:rPr>
                <w:b/>
                <w:bCs/>
                <w:spacing w:val="-1"/>
              </w:rPr>
              <w:t>УЧЕСНИКА</w:t>
            </w:r>
            <w:r w:rsidRPr="00C312F0">
              <w:rPr>
                <w:b/>
                <w:bCs/>
                <w:spacing w:val="27"/>
              </w:rPr>
              <w:t xml:space="preserve"> </w:t>
            </w:r>
            <w:r w:rsidRPr="00C312F0">
              <w:rPr>
                <w:b/>
                <w:bCs/>
              </w:rPr>
              <w:t xml:space="preserve">У ЗАЈЕДНИЧК О Ј </w:t>
            </w:r>
            <w:r w:rsidRPr="00C312F0">
              <w:rPr>
                <w:b/>
                <w:bCs/>
                <w:spacing w:val="-1"/>
              </w:rPr>
              <w:t>ПОНУДИ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EEAC" w14:textId="77777777" w:rsidR="00AE3D3A" w:rsidRPr="00C312F0" w:rsidRDefault="00AE3D3A">
            <w:pPr>
              <w:pStyle w:val="TableParagraph"/>
              <w:kinsoku w:val="0"/>
              <w:overflowPunct w:val="0"/>
              <w:ind w:left="342" w:right="326" w:hanging="5"/>
              <w:jc w:val="center"/>
            </w:pPr>
            <w:r w:rsidRPr="00C312F0">
              <w:rPr>
                <w:b/>
                <w:bCs/>
                <w:spacing w:val="-1"/>
              </w:rPr>
              <w:t>УЧЕШЋЕ</w:t>
            </w:r>
            <w:r w:rsidRPr="00C312F0">
              <w:rPr>
                <w:b/>
                <w:bCs/>
                <w:spacing w:val="24"/>
              </w:rPr>
              <w:t xml:space="preserve"> </w:t>
            </w:r>
            <w:r w:rsidRPr="00C312F0">
              <w:rPr>
                <w:b/>
                <w:bCs/>
              </w:rPr>
              <w:t>СВАКОГ</w:t>
            </w:r>
            <w:r w:rsidRPr="00C312F0">
              <w:rPr>
                <w:b/>
                <w:bCs/>
                <w:spacing w:val="1"/>
              </w:rPr>
              <w:t xml:space="preserve"> </w:t>
            </w:r>
            <w:r w:rsidRPr="00C312F0">
              <w:rPr>
                <w:b/>
                <w:bCs/>
              </w:rPr>
              <w:t xml:space="preserve">ОД </w:t>
            </w:r>
            <w:r w:rsidRPr="00C312F0">
              <w:rPr>
                <w:b/>
                <w:bCs/>
                <w:spacing w:val="-1"/>
              </w:rPr>
              <w:t>УЧЕСНИКА</w:t>
            </w:r>
            <w:r w:rsidRPr="00C312F0">
              <w:rPr>
                <w:b/>
                <w:bCs/>
                <w:spacing w:val="27"/>
              </w:rPr>
              <w:t xml:space="preserve"> </w:t>
            </w:r>
            <w:r w:rsidRPr="00C312F0">
              <w:rPr>
                <w:b/>
                <w:bCs/>
              </w:rPr>
              <w:t xml:space="preserve">У ЗАЈЕДНИЧК О Ј </w:t>
            </w:r>
            <w:r w:rsidRPr="00C312F0">
              <w:rPr>
                <w:b/>
                <w:bCs/>
                <w:spacing w:val="-1"/>
              </w:rPr>
              <w:t>ПОНУДИ</w:t>
            </w:r>
          </w:p>
          <w:p w14:paraId="06CBF642" w14:textId="77777777" w:rsidR="00AE3D3A" w:rsidRPr="00C312F0" w:rsidRDefault="00AE3D3A">
            <w:pPr>
              <w:pStyle w:val="TableParagraph"/>
              <w:kinsoku w:val="0"/>
              <w:overflowPunct w:val="0"/>
              <w:spacing w:before="2"/>
              <w:ind w:left="13"/>
              <w:jc w:val="center"/>
            </w:pPr>
            <w:r w:rsidRPr="00C312F0">
              <w:rPr>
                <w:b/>
                <w:bCs/>
                <w:spacing w:val="-1"/>
                <w:sz w:val="22"/>
                <w:szCs w:val="22"/>
              </w:rPr>
              <w:t>(процентуално)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F72D" w14:textId="77777777" w:rsidR="00AE3D3A" w:rsidRPr="00C312F0" w:rsidRDefault="00AE3D3A">
            <w:pPr>
              <w:pStyle w:val="TableParagraph"/>
              <w:kinsoku w:val="0"/>
              <w:overflowPunct w:val="0"/>
              <w:ind w:left="316" w:right="364"/>
              <w:jc w:val="center"/>
            </w:pPr>
            <w:r w:rsidRPr="00C312F0">
              <w:rPr>
                <w:b/>
                <w:bCs/>
              </w:rPr>
              <w:t xml:space="preserve">ПОТПИС </w:t>
            </w:r>
            <w:r w:rsidRPr="00C312F0">
              <w:rPr>
                <w:b/>
                <w:bCs/>
                <w:spacing w:val="-1"/>
              </w:rPr>
              <w:t>ОДГОВОРНОГ</w:t>
            </w:r>
            <w:r w:rsidRPr="00C312F0">
              <w:rPr>
                <w:b/>
                <w:bCs/>
                <w:spacing w:val="27"/>
              </w:rPr>
              <w:t xml:space="preserve"> </w:t>
            </w:r>
            <w:r w:rsidRPr="00C312F0">
              <w:rPr>
                <w:b/>
                <w:bCs/>
              </w:rPr>
              <w:t xml:space="preserve">ЛИЦА И </w:t>
            </w:r>
            <w:r w:rsidRPr="00C312F0">
              <w:rPr>
                <w:b/>
                <w:bCs/>
                <w:spacing w:val="-1"/>
              </w:rPr>
              <w:t>ПЕЧАТ</w:t>
            </w:r>
            <w:r w:rsidRPr="00C312F0">
              <w:rPr>
                <w:b/>
                <w:bCs/>
                <w:spacing w:val="24"/>
              </w:rPr>
              <w:t xml:space="preserve"> </w:t>
            </w:r>
            <w:r w:rsidRPr="00C312F0">
              <w:rPr>
                <w:b/>
                <w:bCs/>
                <w:spacing w:val="-1"/>
              </w:rPr>
              <w:t>УЧЕСНИКА</w:t>
            </w:r>
            <w:r w:rsidRPr="00C312F0">
              <w:rPr>
                <w:b/>
                <w:bCs/>
              </w:rPr>
              <w:t xml:space="preserve"> У</w:t>
            </w:r>
            <w:r w:rsidRPr="00C312F0">
              <w:rPr>
                <w:b/>
                <w:bCs/>
                <w:spacing w:val="27"/>
              </w:rPr>
              <w:t xml:space="preserve"> </w:t>
            </w:r>
            <w:r w:rsidRPr="00C312F0">
              <w:rPr>
                <w:b/>
                <w:bCs/>
              </w:rPr>
              <w:t>ЗАЈЕДНИЧКОЈ ПОНУДИ</w:t>
            </w:r>
          </w:p>
        </w:tc>
      </w:tr>
      <w:tr w:rsidR="00AE3D3A" w:rsidRPr="00C312F0" w14:paraId="6EF64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3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6C70" w14:textId="77777777" w:rsidR="00AE3D3A" w:rsidRPr="00C312F0" w:rsidRDefault="00AE3D3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312F0">
              <w:rPr>
                <w:spacing w:val="-1"/>
              </w:rPr>
              <w:t>Овлашћени</w:t>
            </w:r>
            <w:r w:rsidRPr="00C312F0">
              <w:rPr>
                <w:spacing w:val="1"/>
              </w:rPr>
              <w:t xml:space="preserve"> </w:t>
            </w:r>
            <w:r w:rsidRPr="00C312F0">
              <w:rPr>
                <w:spacing w:val="-1"/>
              </w:rPr>
              <w:t>члан: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DB87" w14:textId="77777777" w:rsidR="00AE3D3A" w:rsidRPr="00C312F0" w:rsidRDefault="00AE3D3A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B7E3" w14:textId="77777777" w:rsidR="00AE3D3A" w:rsidRPr="00C312F0" w:rsidRDefault="00AE3D3A"/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6465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t>Потпис</w:t>
            </w:r>
            <w:r w:rsidRPr="00C312F0">
              <w:rPr>
                <w:spacing w:val="-1"/>
              </w:rPr>
              <w:t xml:space="preserve"> </w:t>
            </w:r>
            <w:r w:rsidRPr="00C312F0">
              <w:t>одговорног</w:t>
            </w:r>
            <w:r w:rsidRPr="00C312F0">
              <w:rPr>
                <w:spacing w:val="21"/>
              </w:rPr>
              <w:t xml:space="preserve"> </w:t>
            </w:r>
            <w:r w:rsidRPr="00C312F0">
              <w:t>лица:</w:t>
            </w:r>
          </w:p>
          <w:p w14:paraId="59E243DE" w14:textId="77777777" w:rsidR="00AE3D3A" w:rsidRPr="00C312F0" w:rsidRDefault="00AE3D3A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585278EF" w14:textId="77777777" w:rsidR="00AE3D3A" w:rsidRPr="00C312F0" w:rsidRDefault="00AE3D3A">
            <w:pPr>
              <w:pStyle w:val="TableParagraph"/>
              <w:kinsoku w:val="0"/>
              <w:overflowPunct w:val="0"/>
              <w:ind w:left="1372"/>
            </w:pPr>
            <w:r w:rsidRPr="00C312F0">
              <w:t>М.П.</w:t>
            </w:r>
          </w:p>
        </w:tc>
      </w:tr>
      <w:tr w:rsidR="00AE3D3A" w:rsidRPr="00C312F0" w14:paraId="38358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1BFC" w14:textId="77777777" w:rsidR="00AE3D3A" w:rsidRPr="00C312F0" w:rsidRDefault="00AE3D3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312F0">
              <w:rPr>
                <w:spacing w:val="-1"/>
              </w:rPr>
              <w:t>Овлашћени</w:t>
            </w:r>
            <w:r w:rsidRPr="00C312F0">
              <w:t xml:space="preserve"> </w:t>
            </w:r>
            <w:r w:rsidRPr="00C312F0">
              <w:rPr>
                <w:spacing w:val="-1"/>
              </w:rPr>
              <w:t>члан: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9872" w14:textId="77777777" w:rsidR="00AE3D3A" w:rsidRPr="00C312F0" w:rsidRDefault="00AE3D3A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17AB" w14:textId="77777777" w:rsidR="00AE3D3A" w:rsidRPr="00C312F0" w:rsidRDefault="00AE3D3A"/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D530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t>Потпис</w:t>
            </w:r>
            <w:r w:rsidRPr="00C312F0">
              <w:rPr>
                <w:spacing w:val="-1"/>
              </w:rPr>
              <w:t xml:space="preserve"> </w:t>
            </w:r>
            <w:r w:rsidRPr="00C312F0">
              <w:t>одговорног</w:t>
            </w:r>
            <w:r w:rsidRPr="00C312F0">
              <w:rPr>
                <w:spacing w:val="21"/>
              </w:rPr>
              <w:t xml:space="preserve"> </w:t>
            </w:r>
            <w:r w:rsidRPr="00C312F0">
              <w:t>лица:</w:t>
            </w:r>
          </w:p>
          <w:p w14:paraId="009452A8" w14:textId="77777777" w:rsidR="00AE3D3A" w:rsidRPr="00C312F0" w:rsidRDefault="00AE3D3A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55339DB1" w14:textId="77777777" w:rsidR="00AE3D3A" w:rsidRPr="00C312F0" w:rsidRDefault="00AE3D3A">
            <w:pPr>
              <w:pStyle w:val="TableParagraph"/>
              <w:kinsoku w:val="0"/>
              <w:overflowPunct w:val="0"/>
              <w:ind w:left="1372"/>
            </w:pPr>
            <w:r w:rsidRPr="00C312F0">
              <w:t>М.П.</w:t>
            </w:r>
          </w:p>
        </w:tc>
      </w:tr>
      <w:tr w:rsidR="00AE3D3A" w:rsidRPr="00C312F0" w14:paraId="7733B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B71A" w14:textId="77777777" w:rsidR="00AE3D3A" w:rsidRPr="00C312F0" w:rsidRDefault="00AE3D3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312F0">
              <w:rPr>
                <w:spacing w:val="-1"/>
              </w:rPr>
              <w:t>Овлашћени</w:t>
            </w:r>
            <w:r w:rsidRPr="00C312F0">
              <w:t xml:space="preserve"> </w:t>
            </w:r>
            <w:r w:rsidRPr="00C312F0">
              <w:rPr>
                <w:spacing w:val="-1"/>
              </w:rPr>
              <w:t>члан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59AE" w14:textId="77777777" w:rsidR="00AE3D3A" w:rsidRPr="00C312F0" w:rsidRDefault="00AE3D3A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3E28" w14:textId="77777777" w:rsidR="00AE3D3A" w:rsidRPr="00C312F0" w:rsidRDefault="00AE3D3A"/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451F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t>Потпис</w:t>
            </w:r>
            <w:r w:rsidRPr="00C312F0">
              <w:rPr>
                <w:spacing w:val="-1"/>
              </w:rPr>
              <w:t xml:space="preserve"> </w:t>
            </w:r>
            <w:r w:rsidRPr="00C312F0">
              <w:t>одговорног</w:t>
            </w:r>
            <w:r w:rsidRPr="00C312F0">
              <w:rPr>
                <w:spacing w:val="21"/>
              </w:rPr>
              <w:t xml:space="preserve"> </w:t>
            </w:r>
            <w:r w:rsidRPr="00C312F0">
              <w:t>лица:</w:t>
            </w:r>
          </w:p>
          <w:p w14:paraId="41C37FC4" w14:textId="77777777" w:rsidR="00AE3D3A" w:rsidRPr="00C312F0" w:rsidRDefault="00AE3D3A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04096350" w14:textId="77777777" w:rsidR="00AE3D3A" w:rsidRPr="00C312F0" w:rsidRDefault="00AE3D3A">
            <w:pPr>
              <w:pStyle w:val="TableParagraph"/>
              <w:kinsoku w:val="0"/>
              <w:overflowPunct w:val="0"/>
              <w:ind w:left="1372"/>
            </w:pPr>
            <w:r w:rsidRPr="00C312F0">
              <w:t>М.П.</w:t>
            </w:r>
          </w:p>
        </w:tc>
      </w:tr>
    </w:tbl>
    <w:p w14:paraId="16050FE8" w14:textId="77777777" w:rsidR="00AE3D3A" w:rsidRDefault="00AE3D3A">
      <w:pPr>
        <w:sectPr w:rsidR="00AE3D3A">
          <w:headerReference w:type="default" r:id="rId23"/>
          <w:pgSz w:w="11900" w:h="16820"/>
          <w:pgMar w:top="980" w:right="1200" w:bottom="280" w:left="1320" w:header="752" w:footer="0" w:gutter="0"/>
          <w:pgNumType w:start="36"/>
          <w:cols w:space="720" w:equalWidth="0">
            <w:col w:w="9380"/>
          </w:cols>
          <w:noEndnote/>
        </w:sectPr>
      </w:pPr>
    </w:p>
    <w:p w14:paraId="5B4003A2" w14:textId="77777777" w:rsidR="00AE3D3A" w:rsidRDefault="00AE3D3A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41D83B3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2088"/>
        <w:gridCol w:w="2201"/>
        <w:gridCol w:w="2475"/>
      </w:tblGrid>
      <w:tr w:rsidR="00AE3D3A" w:rsidRPr="00C312F0" w14:paraId="733FF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6CE6" w14:textId="77777777" w:rsidR="00AE3D3A" w:rsidRPr="00C312F0" w:rsidRDefault="00AE3D3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C312F0">
              <w:rPr>
                <w:spacing w:val="-1"/>
              </w:rPr>
              <w:t>Овлашћени</w:t>
            </w:r>
            <w:r w:rsidRPr="00C312F0">
              <w:t xml:space="preserve"> </w:t>
            </w:r>
            <w:r w:rsidRPr="00C312F0">
              <w:rPr>
                <w:spacing w:val="-1"/>
              </w:rPr>
              <w:t>члан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64B5" w14:textId="77777777" w:rsidR="00AE3D3A" w:rsidRPr="00C312F0" w:rsidRDefault="00AE3D3A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5396" w14:textId="77777777" w:rsidR="00AE3D3A" w:rsidRPr="00C312F0" w:rsidRDefault="00AE3D3A"/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878B" w14:textId="77777777" w:rsidR="00AE3D3A" w:rsidRPr="00C312F0" w:rsidRDefault="00AE3D3A">
            <w:pPr>
              <w:pStyle w:val="TableParagraph"/>
              <w:kinsoku w:val="0"/>
              <w:overflowPunct w:val="0"/>
              <w:ind w:left="104"/>
            </w:pPr>
            <w:r w:rsidRPr="00C312F0">
              <w:t>Потпис</w:t>
            </w:r>
            <w:r w:rsidRPr="00C312F0">
              <w:rPr>
                <w:spacing w:val="-1"/>
              </w:rPr>
              <w:t xml:space="preserve"> </w:t>
            </w:r>
            <w:r w:rsidRPr="00C312F0">
              <w:t>одговорног</w:t>
            </w:r>
            <w:r w:rsidRPr="00C312F0">
              <w:rPr>
                <w:spacing w:val="21"/>
              </w:rPr>
              <w:t xml:space="preserve"> </w:t>
            </w:r>
            <w:r w:rsidRPr="00C312F0">
              <w:t>лица:</w:t>
            </w:r>
          </w:p>
          <w:p w14:paraId="3181C879" w14:textId="77777777" w:rsidR="00AE3D3A" w:rsidRPr="00C312F0" w:rsidRDefault="00AE3D3A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14:paraId="5AF48FDD" w14:textId="77777777" w:rsidR="00AE3D3A" w:rsidRPr="00C312F0" w:rsidRDefault="00AE3D3A">
            <w:pPr>
              <w:pStyle w:val="TableParagraph"/>
              <w:kinsoku w:val="0"/>
              <w:overflowPunct w:val="0"/>
              <w:ind w:left="1372"/>
            </w:pPr>
            <w:r w:rsidRPr="00C312F0">
              <w:t>М.П.</w:t>
            </w:r>
          </w:p>
        </w:tc>
      </w:tr>
    </w:tbl>
    <w:p w14:paraId="78E0BD20" w14:textId="77777777" w:rsidR="00AE3D3A" w:rsidRDefault="00AE3D3A">
      <w:pPr>
        <w:kinsoku w:val="0"/>
        <w:overflowPunct w:val="0"/>
        <w:spacing w:before="6" w:line="240" w:lineRule="exact"/>
      </w:pPr>
    </w:p>
    <w:p w14:paraId="60C478B9" w14:textId="13A82BE2" w:rsidR="00AE3D3A" w:rsidRDefault="00F0433D">
      <w:pPr>
        <w:pStyle w:val="BodyText"/>
        <w:kinsoku w:val="0"/>
        <w:overflowPunct w:val="0"/>
        <w:spacing w:before="69"/>
        <w:ind w:left="12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04FABF7" wp14:editId="3F0DE8C9">
                <wp:simplePos x="0" y="0"/>
                <wp:positionH relativeFrom="page">
                  <wp:posOffset>5229225</wp:posOffset>
                </wp:positionH>
                <wp:positionV relativeFrom="paragraph">
                  <wp:posOffset>-529590</wp:posOffset>
                </wp:positionV>
                <wp:extent cx="1356360" cy="12700"/>
                <wp:effectExtent l="0" t="0" r="0" b="0"/>
                <wp:wrapNone/>
                <wp:docPr id="2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0"/>
                        </a:xfrm>
                        <a:custGeom>
                          <a:avLst/>
                          <a:gdLst>
                            <a:gd name="T0" fmla="*/ 0 w 2136"/>
                            <a:gd name="T1" fmla="*/ 0 h 20"/>
                            <a:gd name="T2" fmla="*/ 2136 w 2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6" h="20">
                              <a:moveTo>
                                <a:pt x="0" y="0"/>
                              </a:moveTo>
                              <a:lnTo>
                                <a:pt x="213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02A614" id="Freeform 9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75pt,-41.7pt,518.55pt,-41.7pt" coordsize="2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" o:allowincell="f" filled="f" strokeweight=".26667mm">
                <v:path arrowok="t" o:connecttype="custom" o:connectlocs="0,0;1356360,0" o:connectangles="0,0"/>
                <w10:wrap anchorx="page"/>
              </v:polyline>
            </w:pict>
          </mc:Fallback>
        </mc:AlternateContent>
      </w:r>
      <w:r w:rsidR="00AE3D3A">
        <w:rPr>
          <w:b/>
          <w:bCs/>
          <w:spacing w:val="-1"/>
        </w:rPr>
        <w:t>НАПОМЕНА</w:t>
      </w:r>
      <w:r w:rsidR="00AE3D3A">
        <w:rPr>
          <w:spacing w:val="-1"/>
        </w:rPr>
        <w:t>:</w:t>
      </w:r>
      <w:r w:rsidR="00AE3D3A">
        <w:t xml:space="preserve"> </w:t>
      </w:r>
      <w:r w:rsidR="00AE3D3A">
        <w:rPr>
          <w:spacing w:val="-1"/>
        </w:rPr>
        <w:t>Образац</w:t>
      </w:r>
      <w:r w:rsidR="00AE3D3A">
        <w:t xml:space="preserve"> по </w:t>
      </w:r>
      <w:r w:rsidR="00AE3D3A">
        <w:rPr>
          <w:spacing w:val="-1"/>
        </w:rPr>
        <w:t>потреби</w:t>
      </w:r>
      <w:r w:rsidR="00AE3D3A">
        <w:t xml:space="preserve"> </w:t>
      </w:r>
      <w:r w:rsidR="00AE3D3A">
        <w:rPr>
          <w:spacing w:val="-1"/>
        </w:rPr>
        <w:t>фотокопирати.</w:t>
      </w:r>
    </w:p>
    <w:p w14:paraId="6C583409" w14:textId="77777777" w:rsidR="00AE3D3A" w:rsidRDefault="00AE3D3A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0ED12D84" w14:textId="77777777" w:rsidR="00AE3D3A" w:rsidRDefault="00AE3D3A">
      <w:pPr>
        <w:kinsoku w:val="0"/>
        <w:overflowPunct w:val="0"/>
        <w:spacing w:line="240" w:lineRule="exact"/>
      </w:pPr>
    </w:p>
    <w:p w14:paraId="09CBD854" w14:textId="77777777" w:rsidR="00AE3D3A" w:rsidRDefault="00AE3D3A">
      <w:pPr>
        <w:kinsoku w:val="0"/>
        <w:overflowPunct w:val="0"/>
        <w:spacing w:line="240" w:lineRule="exact"/>
      </w:pPr>
    </w:p>
    <w:p w14:paraId="6C36CAE8" w14:textId="77777777" w:rsidR="00AE3D3A" w:rsidRDefault="00AE3D3A">
      <w:pPr>
        <w:kinsoku w:val="0"/>
        <w:overflowPunct w:val="0"/>
        <w:spacing w:line="240" w:lineRule="exact"/>
      </w:pPr>
    </w:p>
    <w:p w14:paraId="0D130F8F" w14:textId="77777777" w:rsidR="00AE3D3A" w:rsidRDefault="00AE3D3A">
      <w:pPr>
        <w:kinsoku w:val="0"/>
        <w:overflowPunct w:val="0"/>
        <w:spacing w:line="240" w:lineRule="exact"/>
      </w:pPr>
    </w:p>
    <w:p w14:paraId="2F489C5E" w14:textId="2375C92F" w:rsidR="00AE3D3A" w:rsidRDefault="00F0433D">
      <w:pPr>
        <w:pStyle w:val="BodyText"/>
        <w:tabs>
          <w:tab w:val="left" w:pos="4479"/>
          <w:tab w:val="left" w:pos="6865"/>
        </w:tabs>
        <w:kinsoku w:val="0"/>
        <w:overflowPunct w:val="0"/>
        <w:ind w:left="1284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2B84F6E0" wp14:editId="1DCED95F">
                <wp:simplePos x="0" y="0"/>
                <wp:positionH relativeFrom="page">
                  <wp:posOffset>914400</wp:posOffset>
                </wp:positionH>
                <wp:positionV relativeFrom="paragraph">
                  <wp:posOffset>363855</wp:posOffset>
                </wp:positionV>
                <wp:extent cx="1955800" cy="12700"/>
                <wp:effectExtent l="0" t="0" r="0" b="0"/>
                <wp:wrapNone/>
                <wp:docPr id="2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0"/>
                        </a:xfrm>
                        <a:custGeom>
                          <a:avLst/>
                          <a:gdLst>
                            <a:gd name="T0" fmla="*/ 0 w 3080"/>
                            <a:gd name="T1" fmla="*/ 0 h 20"/>
                            <a:gd name="T2" fmla="*/ 3080 w 3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0" h="2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D14E3B" id="Freeform 9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65pt,226pt,28.65pt" coordsize="3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" o:allowincell="f" filled="f" strokeweight=".5pt">
                <v:path arrowok="t" o:connecttype="custom" o:connectlocs="0,0;1955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6FFC88B" wp14:editId="1924F820">
                <wp:simplePos x="0" y="0"/>
                <wp:positionH relativeFrom="page">
                  <wp:posOffset>4816475</wp:posOffset>
                </wp:positionH>
                <wp:positionV relativeFrom="paragraph">
                  <wp:posOffset>363855</wp:posOffset>
                </wp:positionV>
                <wp:extent cx="1966595" cy="12700"/>
                <wp:effectExtent l="0" t="0" r="0" b="0"/>
                <wp:wrapNone/>
                <wp:docPr id="2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12700"/>
                        </a:xfrm>
                        <a:custGeom>
                          <a:avLst/>
                          <a:gdLst>
                            <a:gd name="T0" fmla="*/ 0 w 3097"/>
                            <a:gd name="T1" fmla="*/ 0 h 20"/>
                            <a:gd name="T2" fmla="*/ 3097 w 30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7" h="20">
                              <a:moveTo>
                                <a:pt x="0" y="0"/>
                              </a:moveTo>
                              <a:lnTo>
                                <a:pt x="30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16A022" id="Freeform 9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25pt,28.65pt,534.1pt,28.65pt" coordsize="30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" o:allowincell="f" filled="f" strokeweight=".5pt">
                <v:path arrowok="t" o:connecttype="custom" o:connectlocs="0,0;1966595,0" o:connectangles="0,0"/>
                <w10:wrap anchorx="page"/>
              </v:polyline>
            </w:pict>
          </mc:Fallback>
        </mc:AlternateContent>
      </w:r>
      <w:r w:rsidR="00AE3D3A">
        <w:rPr>
          <w:spacing w:val="-1"/>
        </w:rPr>
        <w:t>Датум:</w:t>
      </w:r>
      <w:r w:rsidR="00AE3D3A">
        <w:rPr>
          <w:spacing w:val="-1"/>
        </w:rPr>
        <w:tab/>
      </w:r>
      <w:r w:rsidR="00AE3D3A">
        <w:t>М.П.</w:t>
      </w:r>
      <w:r w:rsidR="00AE3D3A">
        <w:tab/>
        <w:t>Потпис</w:t>
      </w:r>
      <w:r w:rsidR="00AE3D3A">
        <w:rPr>
          <w:spacing w:val="-3"/>
        </w:rPr>
        <w:t xml:space="preserve"> </w:t>
      </w:r>
      <w:r w:rsidR="00AE3D3A">
        <w:rPr>
          <w:spacing w:val="-1"/>
        </w:rPr>
        <w:t>понуђача</w:t>
      </w:r>
    </w:p>
    <w:p w14:paraId="0FA39D90" w14:textId="77777777" w:rsidR="00AE3D3A" w:rsidRDefault="00AE3D3A">
      <w:pPr>
        <w:pStyle w:val="BodyText"/>
        <w:tabs>
          <w:tab w:val="left" w:pos="4479"/>
          <w:tab w:val="left" w:pos="6865"/>
        </w:tabs>
        <w:kinsoku w:val="0"/>
        <w:overflowPunct w:val="0"/>
        <w:ind w:left="1284"/>
        <w:rPr>
          <w:spacing w:val="-1"/>
        </w:rPr>
        <w:sectPr w:rsidR="00AE3D3A">
          <w:pgSz w:w="11900" w:h="16820"/>
          <w:pgMar w:top="980" w:right="1200" w:bottom="280" w:left="1320" w:header="752" w:footer="0" w:gutter="0"/>
          <w:cols w:space="720"/>
          <w:noEndnote/>
        </w:sectPr>
      </w:pPr>
    </w:p>
    <w:p w14:paraId="12E067DF" w14:textId="77777777" w:rsidR="00AE3D3A" w:rsidRDefault="00AE3D3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45FD7F39" w14:textId="7AD07B4B" w:rsidR="00AE3D3A" w:rsidRDefault="00F0433D">
      <w:pPr>
        <w:pStyle w:val="Heading1"/>
        <w:tabs>
          <w:tab w:val="left" w:pos="1696"/>
        </w:tabs>
        <w:kinsoku w:val="0"/>
        <w:overflowPunct w:val="0"/>
        <w:ind w:left="1043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DBD35D1" wp14:editId="7011ED7B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5731510" cy="379095"/>
                <wp:effectExtent l="0" t="0" r="0" b="0"/>
                <wp:wrapNone/>
                <wp:docPr id="2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379095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4B00" id="Rectangle 95" o:spid="_x0000_s1026" style="position:absolute;margin-left:1in;margin-top:3.2pt;width:451.3pt;height:29.8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rPr>
          <w:spacing w:val="-1"/>
        </w:rPr>
        <w:t>XIII</w:t>
      </w:r>
      <w:r w:rsidR="00AE3D3A">
        <w:rPr>
          <w:spacing w:val="-1"/>
        </w:rPr>
        <w:tab/>
      </w:r>
      <w:r w:rsidR="00AE3D3A">
        <w:rPr>
          <w:spacing w:val="-5"/>
        </w:rPr>
        <w:t>ОБРАЗАЦ</w:t>
      </w:r>
      <w:r w:rsidR="00AE3D3A">
        <w:rPr>
          <w:spacing w:val="-11"/>
        </w:rPr>
        <w:t xml:space="preserve"> </w:t>
      </w:r>
      <w:r w:rsidR="00AE3D3A">
        <w:rPr>
          <w:spacing w:val="-1"/>
        </w:rPr>
        <w:t>ИЗЈАВЕ</w:t>
      </w:r>
      <w:r w:rsidR="00AE3D3A">
        <w:rPr>
          <w:spacing w:val="1"/>
        </w:rPr>
        <w:t xml:space="preserve"> </w:t>
      </w:r>
      <w:r w:rsidR="00AE3D3A">
        <w:t>О</w:t>
      </w:r>
      <w:r w:rsidR="00AE3D3A">
        <w:rPr>
          <w:spacing w:val="-2"/>
        </w:rPr>
        <w:t xml:space="preserve"> </w:t>
      </w:r>
      <w:r w:rsidR="00AE3D3A">
        <w:rPr>
          <w:spacing w:val="-1"/>
        </w:rPr>
        <w:t>НЕЗАВИСНОЈ</w:t>
      </w:r>
      <w:r w:rsidR="00AE3D3A">
        <w:rPr>
          <w:spacing w:val="9"/>
        </w:rPr>
        <w:t xml:space="preserve"> </w:t>
      </w:r>
      <w:r w:rsidR="00AE3D3A">
        <w:rPr>
          <w:spacing w:val="-2"/>
        </w:rPr>
        <w:t>ПОНУДИ</w:t>
      </w:r>
    </w:p>
    <w:p w14:paraId="290683CD" w14:textId="77777777" w:rsidR="00AE3D3A" w:rsidRDefault="00AE3D3A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79FB1DF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BAA744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AF9745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4B1B6A" w14:textId="77777777" w:rsidR="00AE3D3A" w:rsidRDefault="00AE3D3A">
      <w:pPr>
        <w:pStyle w:val="BodyText"/>
        <w:tabs>
          <w:tab w:val="left" w:pos="9022"/>
        </w:tabs>
        <w:kinsoku w:val="0"/>
        <w:overflowPunct w:val="0"/>
        <w:spacing w:before="69"/>
      </w:pPr>
      <w:r>
        <w:t>У 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чланом</w:t>
      </w:r>
      <w:r>
        <w:rPr>
          <w:spacing w:val="2"/>
        </w:rPr>
        <w:t xml:space="preserve"> </w:t>
      </w:r>
      <w:r>
        <w:t>26.</w:t>
      </w:r>
      <w:r>
        <w:rPr>
          <w:spacing w:val="2"/>
        </w:rPr>
        <w:t xml:space="preserve"> </w:t>
      </w:r>
      <w:r>
        <w:rPr>
          <w:spacing w:val="-1"/>
        </w:rPr>
        <w:t>Закона,</w:t>
      </w:r>
      <w:r>
        <w:rPr>
          <w:spacing w:val="-1"/>
          <w:u w:val="single"/>
        </w:rPr>
        <w:tab/>
      </w:r>
      <w:r>
        <w:t>,</w:t>
      </w:r>
    </w:p>
    <w:p w14:paraId="1B679A2F" w14:textId="77777777" w:rsidR="00AE3D3A" w:rsidRDefault="00AE3D3A">
      <w:pPr>
        <w:kinsoku w:val="0"/>
        <w:overflowPunct w:val="0"/>
        <w:spacing w:before="47"/>
        <w:ind w:left="5158"/>
        <w:rPr>
          <w:sz w:val="20"/>
          <w:szCs w:val="20"/>
        </w:rPr>
      </w:pPr>
      <w:r>
        <w:rPr>
          <w:spacing w:val="-1"/>
          <w:sz w:val="20"/>
          <w:szCs w:val="20"/>
        </w:rPr>
        <w:t>(Назив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понуђача)</w:t>
      </w:r>
    </w:p>
    <w:p w14:paraId="7092CD65" w14:textId="77777777" w:rsidR="00AE3D3A" w:rsidRDefault="00AE3D3A">
      <w:pPr>
        <w:pStyle w:val="BodyText"/>
        <w:kinsoku w:val="0"/>
        <w:overflowPunct w:val="0"/>
        <w:spacing w:line="275" w:lineRule="exact"/>
        <w:rPr>
          <w:spacing w:val="-1"/>
        </w:rPr>
      </w:pPr>
      <w:r>
        <w:rPr>
          <w:spacing w:val="-1"/>
        </w:rPr>
        <w:t>даје:</w:t>
      </w:r>
    </w:p>
    <w:p w14:paraId="4ADE911B" w14:textId="77777777" w:rsidR="00AE3D3A" w:rsidRDefault="00AE3D3A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5771848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F7544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697BC5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BDE2B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AFA8DA" w14:textId="77777777" w:rsidR="00AE3D3A" w:rsidRDefault="00AE3D3A">
      <w:pPr>
        <w:pStyle w:val="Heading2"/>
        <w:kinsoku w:val="0"/>
        <w:overflowPunct w:val="0"/>
        <w:spacing w:before="69"/>
        <w:ind w:left="3119" w:right="3107"/>
        <w:jc w:val="center"/>
        <w:rPr>
          <w:b w:val="0"/>
          <w:bCs w:val="0"/>
        </w:rPr>
      </w:pPr>
      <w:r>
        <w:t>ИЗЈАВУ</w:t>
      </w:r>
    </w:p>
    <w:p w14:paraId="60ED7E46" w14:textId="77777777" w:rsidR="00AE3D3A" w:rsidRDefault="00AE3D3A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121228EC" w14:textId="77777777" w:rsidR="00AE3D3A" w:rsidRDefault="00AE3D3A">
      <w:pPr>
        <w:kinsoku w:val="0"/>
        <w:overflowPunct w:val="0"/>
        <w:spacing w:line="240" w:lineRule="exact"/>
      </w:pPr>
    </w:p>
    <w:p w14:paraId="5DB8ADAA" w14:textId="77777777" w:rsidR="00AE3D3A" w:rsidRDefault="00AE3D3A">
      <w:pPr>
        <w:kinsoku w:val="0"/>
        <w:overflowPunct w:val="0"/>
        <w:ind w:left="3185" w:right="3107"/>
        <w:jc w:val="center"/>
      </w:pPr>
      <w:r>
        <w:rPr>
          <w:b/>
          <w:bCs/>
        </w:rPr>
        <w:t>О НЕЗАВИСНОЈ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ПОНУДИ</w:t>
      </w:r>
    </w:p>
    <w:p w14:paraId="10EB3AFC" w14:textId="77777777" w:rsidR="00AE3D3A" w:rsidRDefault="00AE3D3A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2B42A26D" w14:textId="77777777" w:rsidR="00AE3D3A" w:rsidRDefault="00AE3D3A" w:rsidP="003E1B66">
      <w:pPr>
        <w:kinsoku w:val="0"/>
        <w:overflowPunct w:val="0"/>
        <w:ind w:left="19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Под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пуном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материјалном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кривичном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одговорношћу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потврђујем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сам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понуду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поступку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јавне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набавке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мале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вредности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РАДОВА-</w:t>
      </w:r>
      <w:r>
        <w:rPr>
          <w:spacing w:val="27"/>
          <w:sz w:val="22"/>
          <w:szCs w:val="22"/>
        </w:rPr>
        <w:t xml:space="preserve">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3E1B66">
        <w:rPr>
          <w:sz w:val="22"/>
          <w:szCs w:val="22"/>
          <w:lang w:val="sr-Cyrl-RS"/>
        </w:rPr>
        <w:t xml:space="preserve">  </w:t>
      </w:r>
      <w:r w:rsidR="003E1B66" w:rsidRPr="00E636C3">
        <w:rPr>
          <w:b/>
          <w:bCs/>
          <w:i/>
          <w:spacing w:val="-1"/>
        </w:rPr>
        <w:t>ЈН-</w:t>
      </w:r>
      <w:r w:rsidR="00274EC7">
        <w:rPr>
          <w:b/>
          <w:bCs/>
          <w:i/>
          <w:spacing w:val="-1"/>
          <w:lang w:val="sr-Cyrl-RS"/>
        </w:rPr>
        <w:t>1.3.3</w:t>
      </w:r>
      <w:r w:rsidR="003E1B66" w:rsidRPr="00E636C3">
        <w:rPr>
          <w:b/>
          <w:bCs/>
          <w:i/>
          <w:spacing w:val="77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поднео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независно,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са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другим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понуђачима</w:t>
      </w:r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заинтересованим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лицима.</w:t>
      </w:r>
    </w:p>
    <w:p w14:paraId="365DF103" w14:textId="77777777" w:rsidR="00AE3D3A" w:rsidRDefault="00AE3D3A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14:paraId="4CF3C985" w14:textId="77777777" w:rsidR="00AE3D3A" w:rsidRDefault="00AE3D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3F86CD75" w14:textId="77777777" w:rsidR="00AE3D3A" w:rsidRDefault="00AE3D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3184C8B0" w14:textId="77777777" w:rsidR="00AE3D3A" w:rsidRDefault="00AE3D3A">
      <w:pPr>
        <w:kinsoku w:val="0"/>
        <w:overflowPunct w:val="0"/>
        <w:spacing w:line="220" w:lineRule="exact"/>
        <w:rPr>
          <w:sz w:val="22"/>
          <w:szCs w:val="22"/>
        </w:rPr>
      </w:pPr>
    </w:p>
    <w:p w14:paraId="4E13D0D8" w14:textId="77777777" w:rsidR="00AE3D3A" w:rsidRDefault="00AE3D3A">
      <w:pPr>
        <w:pStyle w:val="BodyText"/>
        <w:tabs>
          <w:tab w:val="left" w:pos="4351"/>
          <w:tab w:val="left" w:pos="6737"/>
        </w:tabs>
        <w:kinsoku w:val="0"/>
        <w:overflowPunct w:val="0"/>
        <w:ind w:firstLine="1055"/>
        <w:rPr>
          <w:spacing w:val="-1"/>
        </w:rPr>
      </w:pPr>
      <w:r>
        <w:rPr>
          <w:spacing w:val="-1"/>
        </w:rPr>
        <w:t>Датум:</w:t>
      </w:r>
      <w:r>
        <w:rPr>
          <w:spacing w:val="-1"/>
        </w:rPr>
        <w:tab/>
      </w:r>
      <w:r>
        <w:t>М.П.</w:t>
      </w:r>
      <w:r>
        <w:tab/>
        <w:t>Потпис</w:t>
      </w:r>
      <w:r>
        <w:rPr>
          <w:spacing w:val="-3"/>
        </w:rPr>
        <w:t xml:space="preserve"> </w:t>
      </w:r>
      <w:r>
        <w:rPr>
          <w:spacing w:val="-1"/>
        </w:rPr>
        <w:t>понуђача</w:t>
      </w:r>
    </w:p>
    <w:p w14:paraId="693FBE31" w14:textId="77777777" w:rsidR="00AE3D3A" w:rsidRDefault="00AE3D3A">
      <w:pPr>
        <w:kinsoku w:val="0"/>
        <w:overflowPunct w:val="0"/>
        <w:spacing w:line="240" w:lineRule="exact"/>
      </w:pPr>
    </w:p>
    <w:p w14:paraId="4D7041D4" w14:textId="77777777" w:rsidR="00AE3D3A" w:rsidRDefault="00AE3D3A">
      <w:pPr>
        <w:kinsoku w:val="0"/>
        <w:overflowPunct w:val="0"/>
        <w:spacing w:line="240" w:lineRule="exact"/>
      </w:pPr>
    </w:p>
    <w:p w14:paraId="669A4EA9" w14:textId="77777777" w:rsidR="00AE3D3A" w:rsidRDefault="00AE3D3A">
      <w:pPr>
        <w:kinsoku w:val="0"/>
        <w:overflowPunct w:val="0"/>
        <w:spacing w:line="240" w:lineRule="exact"/>
      </w:pPr>
    </w:p>
    <w:p w14:paraId="48C891C5" w14:textId="77777777" w:rsidR="00AE3D3A" w:rsidRDefault="00AE3D3A">
      <w:pPr>
        <w:kinsoku w:val="0"/>
        <w:overflowPunct w:val="0"/>
        <w:spacing w:line="240" w:lineRule="exact"/>
      </w:pPr>
    </w:p>
    <w:p w14:paraId="518D0D61" w14:textId="1C6C99AC" w:rsidR="00AE3D3A" w:rsidRDefault="00F0433D">
      <w:pPr>
        <w:kinsoku w:val="0"/>
        <w:overflowPunct w:val="0"/>
        <w:ind w:left="100" w:right="2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1EC66B0B" wp14:editId="75E2E4B3">
                <wp:simplePos x="0" y="0"/>
                <wp:positionH relativeFrom="page">
                  <wp:posOffset>845185</wp:posOffset>
                </wp:positionH>
                <wp:positionV relativeFrom="paragraph">
                  <wp:posOffset>-274955</wp:posOffset>
                </wp:positionV>
                <wp:extent cx="1955800" cy="12700"/>
                <wp:effectExtent l="0" t="0" r="0" b="0"/>
                <wp:wrapNone/>
                <wp:docPr id="2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0"/>
                        </a:xfrm>
                        <a:custGeom>
                          <a:avLst/>
                          <a:gdLst>
                            <a:gd name="T0" fmla="*/ 0 w 3080"/>
                            <a:gd name="T1" fmla="*/ 0 h 20"/>
                            <a:gd name="T2" fmla="*/ 3080 w 3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0" h="2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952FCD" id="Freeform 9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55pt,-21.65pt,220.55pt,-21.65pt" coordsize="3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" o:allowincell="f" filled="f" strokeweight=".5pt">
                <v:path arrowok="t" o:connecttype="custom" o:connectlocs="0,0;1955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D054FDA" wp14:editId="3C492099">
                <wp:simplePos x="0" y="0"/>
                <wp:positionH relativeFrom="page">
                  <wp:posOffset>4747895</wp:posOffset>
                </wp:positionH>
                <wp:positionV relativeFrom="paragraph">
                  <wp:posOffset>-274955</wp:posOffset>
                </wp:positionV>
                <wp:extent cx="1966595" cy="12700"/>
                <wp:effectExtent l="0" t="0" r="0" b="0"/>
                <wp:wrapNone/>
                <wp:docPr id="1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12700"/>
                        </a:xfrm>
                        <a:custGeom>
                          <a:avLst/>
                          <a:gdLst>
                            <a:gd name="T0" fmla="*/ 0 w 3097"/>
                            <a:gd name="T1" fmla="*/ 0 h 20"/>
                            <a:gd name="T2" fmla="*/ 3097 w 30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7" h="20">
                              <a:moveTo>
                                <a:pt x="0" y="0"/>
                              </a:moveTo>
                              <a:lnTo>
                                <a:pt x="30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D8BAA" id="Freeform 9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3.85pt,-21.65pt,528.7pt,-21.65pt" coordsize="30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" o:allowincell="f" filled="f" strokeweight=".5pt">
                <v:path arrowok="t" o:connecttype="custom" o:connectlocs="0,0;1966595,0" o:connectangles="0,0"/>
                <w10:wrap anchorx="page"/>
              </v:polyline>
            </w:pict>
          </mc:Fallback>
        </mc:AlternateContent>
      </w:r>
      <w:r w:rsidR="00AE3D3A">
        <w:rPr>
          <w:b/>
          <w:bCs/>
          <w:i/>
          <w:iCs/>
        </w:rPr>
        <w:t>Напомена:</w:t>
      </w:r>
      <w:r w:rsidR="00AE3D3A">
        <w:rPr>
          <w:b/>
          <w:bCs/>
          <w:i/>
          <w:iCs/>
          <w:spacing w:val="50"/>
        </w:rPr>
        <w:t xml:space="preserve"> </w:t>
      </w:r>
      <w:r w:rsidR="00AE3D3A">
        <w:rPr>
          <w:i/>
          <w:iCs/>
        </w:rPr>
        <w:t>у</w:t>
      </w:r>
      <w:r w:rsidR="00AE3D3A">
        <w:rPr>
          <w:i/>
          <w:iCs/>
          <w:spacing w:val="49"/>
        </w:rPr>
        <w:t xml:space="preserve"> </w:t>
      </w:r>
      <w:r w:rsidR="00AE3D3A">
        <w:rPr>
          <w:i/>
          <w:iCs/>
          <w:spacing w:val="-1"/>
        </w:rPr>
        <w:t>случају</w:t>
      </w:r>
      <w:r w:rsidR="00AE3D3A">
        <w:rPr>
          <w:i/>
          <w:iCs/>
          <w:spacing w:val="49"/>
        </w:rPr>
        <w:t xml:space="preserve"> </w:t>
      </w:r>
      <w:r w:rsidR="00AE3D3A">
        <w:rPr>
          <w:i/>
          <w:iCs/>
          <w:spacing w:val="-1"/>
        </w:rPr>
        <w:t>постојања</w:t>
      </w:r>
      <w:r w:rsidR="00AE3D3A">
        <w:rPr>
          <w:i/>
          <w:iCs/>
          <w:spacing w:val="49"/>
        </w:rPr>
        <w:t xml:space="preserve"> </w:t>
      </w:r>
      <w:r w:rsidR="00AE3D3A">
        <w:rPr>
          <w:i/>
          <w:iCs/>
          <w:spacing w:val="-1"/>
        </w:rPr>
        <w:t>основане</w:t>
      </w:r>
      <w:r w:rsidR="00AE3D3A">
        <w:rPr>
          <w:i/>
          <w:iCs/>
          <w:spacing w:val="51"/>
        </w:rPr>
        <w:t xml:space="preserve"> </w:t>
      </w:r>
      <w:r w:rsidR="00AE3D3A">
        <w:rPr>
          <w:i/>
          <w:iCs/>
        </w:rPr>
        <w:t>сумње</w:t>
      </w:r>
      <w:r w:rsidR="00AE3D3A">
        <w:rPr>
          <w:i/>
          <w:iCs/>
          <w:spacing w:val="49"/>
        </w:rPr>
        <w:t xml:space="preserve"> </w:t>
      </w:r>
      <w:r w:rsidR="00AE3D3A">
        <w:rPr>
          <w:i/>
          <w:iCs/>
        </w:rPr>
        <w:t>у</w:t>
      </w:r>
      <w:r w:rsidR="00AE3D3A">
        <w:rPr>
          <w:i/>
          <w:iCs/>
          <w:spacing w:val="49"/>
        </w:rPr>
        <w:t xml:space="preserve"> </w:t>
      </w:r>
      <w:r w:rsidR="00AE3D3A">
        <w:rPr>
          <w:i/>
          <w:iCs/>
        </w:rPr>
        <w:t>истинитост</w:t>
      </w:r>
      <w:r w:rsidR="00AE3D3A">
        <w:rPr>
          <w:i/>
          <w:iCs/>
          <w:spacing w:val="51"/>
        </w:rPr>
        <w:t xml:space="preserve"> </w:t>
      </w:r>
      <w:r w:rsidR="00AE3D3A">
        <w:rPr>
          <w:i/>
          <w:iCs/>
        </w:rPr>
        <w:t>изјаве</w:t>
      </w:r>
      <w:r w:rsidR="00AE3D3A">
        <w:rPr>
          <w:i/>
          <w:iCs/>
          <w:spacing w:val="48"/>
        </w:rPr>
        <w:t xml:space="preserve"> </w:t>
      </w:r>
      <w:r w:rsidR="00AE3D3A">
        <w:rPr>
          <w:i/>
          <w:iCs/>
        </w:rPr>
        <w:t>о</w:t>
      </w:r>
      <w:r w:rsidR="00AE3D3A">
        <w:rPr>
          <w:i/>
          <w:iCs/>
          <w:spacing w:val="55"/>
        </w:rPr>
        <w:t xml:space="preserve"> </w:t>
      </w:r>
      <w:r w:rsidR="00AE3D3A">
        <w:rPr>
          <w:i/>
          <w:iCs/>
          <w:spacing w:val="-1"/>
        </w:rPr>
        <w:t>независној</w:t>
      </w:r>
      <w:r w:rsidR="00AE3D3A">
        <w:rPr>
          <w:i/>
          <w:iCs/>
          <w:spacing w:val="61"/>
        </w:rPr>
        <w:t xml:space="preserve"> </w:t>
      </w:r>
      <w:r w:rsidR="00AE3D3A">
        <w:rPr>
          <w:i/>
          <w:iCs/>
          <w:spacing w:val="-1"/>
        </w:rPr>
        <w:t>понуди,</w:t>
      </w:r>
      <w:r w:rsidR="00AE3D3A">
        <w:rPr>
          <w:i/>
          <w:iCs/>
          <w:spacing w:val="18"/>
        </w:rPr>
        <w:t xml:space="preserve"> </w:t>
      </w:r>
      <w:r w:rsidR="00AE3D3A">
        <w:rPr>
          <w:i/>
          <w:iCs/>
          <w:spacing w:val="-1"/>
        </w:rPr>
        <w:t>наручулац</w:t>
      </w:r>
      <w:r w:rsidR="00AE3D3A">
        <w:rPr>
          <w:i/>
          <w:iCs/>
          <w:spacing w:val="19"/>
        </w:rPr>
        <w:t xml:space="preserve"> </w:t>
      </w:r>
      <w:r w:rsidR="00AE3D3A">
        <w:rPr>
          <w:i/>
          <w:iCs/>
        </w:rPr>
        <w:t>ће</w:t>
      </w:r>
      <w:r w:rsidR="00AE3D3A">
        <w:rPr>
          <w:i/>
          <w:iCs/>
          <w:spacing w:val="18"/>
        </w:rPr>
        <w:t xml:space="preserve"> </w:t>
      </w:r>
      <w:r w:rsidR="00AE3D3A">
        <w:rPr>
          <w:i/>
          <w:iCs/>
        </w:rPr>
        <w:t>одмах</w:t>
      </w:r>
      <w:r w:rsidR="00AE3D3A">
        <w:rPr>
          <w:i/>
          <w:iCs/>
          <w:spacing w:val="18"/>
        </w:rPr>
        <w:t xml:space="preserve"> </w:t>
      </w:r>
      <w:r w:rsidR="00AE3D3A">
        <w:rPr>
          <w:i/>
          <w:iCs/>
          <w:spacing w:val="-1"/>
        </w:rPr>
        <w:t>обавестити</w:t>
      </w:r>
      <w:r w:rsidR="00AE3D3A">
        <w:rPr>
          <w:i/>
          <w:iCs/>
          <w:spacing w:val="21"/>
        </w:rPr>
        <w:t xml:space="preserve"> </w:t>
      </w:r>
      <w:r w:rsidR="00AE3D3A">
        <w:rPr>
          <w:i/>
          <w:iCs/>
        </w:rPr>
        <w:t>организацију</w:t>
      </w:r>
      <w:r w:rsidR="00AE3D3A">
        <w:rPr>
          <w:i/>
          <w:iCs/>
          <w:spacing w:val="18"/>
        </w:rPr>
        <w:t xml:space="preserve"> </w:t>
      </w:r>
      <w:r w:rsidR="00AE3D3A">
        <w:rPr>
          <w:i/>
          <w:iCs/>
          <w:spacing w:val="-1"/>
        </w:rPr>
        <w:t>надлежну</w:t>
      </w:r>
      <w:r w:rsidR="00AE3D3A">
        <w:rPr>
          <w:i/>
          <w:iCs/>
          <w:spacing w:val="18"/>
        </w:rPr>
        <w:t xml:space="preserve"> </w:t>
      </w:r>
      <w:r w:rsidR="00AE3D3A">
        <w:rPr>
          <w:i/>
          <w:iCs/>
        </w:rPr>
        <w:t>за</w:t>
      </w:r>
      <w:r w:rsidR="00AE3D3A">
        <w:rPr>
          <w:i/>
          <w:iCs/>
          <w:spacing w:val="18"/>
        </w:rPr>
        <w:t xml:space="preserve"> </w:t>
      </w:r>
      <w:r w:rsidR="00AE3D3A">
        <w:rPr>
          <w:i/>
          <w:iCs/>
          <w:spacing w:val="-1"/>
        </w:rPr>
        <w:t>заштиту</w:t>
      </w:r>
      <w:r w:rsidR="00AE3D3A">
        <w:rPr>
          <w:i/>
          <w:iCs/>
          <w:spacing w:val="63"/>
        </w:rPr>
        <w:t xml:space="preserve"> </w:t>
      </w:r>
      <w:r w:rsidR="00AE3D3A">
        <w:rPr>
          <w:i/>
          <w:iCs/>
          <w:spacing w:val="-1"/>
        </w:rPr>
        <w:t>конкуренције.</w:t>
      </w:r>
      <w:r w:rsidR="00AE3D3A">
        <w:rPr>
          <w:i/>
          <w:iCs/>
          <w:spacing w:val="30"/>
        </w:rPr>
        <w:t xml:space="preserve"> </w:t>
      </w:r>
      <w:r w:rsidR="00AE3D3A">
        <w:rPr>
          <w:i/>
          <w:iCs/>
        </w:rPr>
        <w:t>Организација</w:t>
      </w:r>
      <w:r w:rsidR="00AE3D3A">
        <w:rPr>
          <w:i/>
          <w:iCs/>
          <w:spacing w:val="30"/>
        </w:rPr>
        <w:t xml:space="preserve"> </w:t>
      </w:r>
      <w:r w:rsidR="00AE3D3A">
        <w:rPr>
          <w:i/>
          <w:iCs/>
          <w:spacing w:val="-1"/>
        </w:rPr>
        <w:t>надлежна</w:t>
      </w:r>
      <w:r w:rsidR="00AE3D3A">
        <w:rPr>
          <w:i/>
          <w:iCs/>
          <w:spacing w:val="30"/>
        </w:rPr>
        <w:t xml:space="preserve"> </w:t>
      </w:r>
      <w:r w:rsidR="00AE3D3A">
        <w:rPr>
          <w:i/>
          <w:iCs/>
        </w:rPr>
        <w:t>за</w:t>
      </w:r>
      <w:r w:rsidR="00AE3D3A">
        <w:rPr>
          <w:i/>
          <w:iCs/>
          <w:spacing w:val="30"/>
        </w:rPr>
        <w:t xml:space="preserve"> </w:t>
      </w:r>
      <w:r w:rsidR="00AE3D3A">
        <w:rPr>
          <w:i/>
          <w:iCs/>
          <w:spacing w:val="-1"/>
        </w:rPr>
        <w:t>заштиту</w:t>
      </w:r>
      <w:r w:rsidR="00AE3D3A">
        <w:rPr>
          <w:i/>
          <w:iCs/>
          <w:spacing w:val="32"/>
        </w:rPr>
        <w:t xml:space="preserve"> </w:t>
      </w:r>
      <w:r w:rsidR="00AE3D3A">
        <w:rPr>
          <w:i/>
          <w:iCs/>
          <w:spacing w:val="-1"/>
        </w:rPr>
        <w:t>конкуренције,</w:t>
      </w:r>
      <w:r w:rsidR="00AE3D3A">
        <w:rPr>
          <w:i/>
          <w:iCs/>
          <w:spacing w:val="30"/>
        </w:rPr>
        <w:t xml:space="preserve"> </w:t>
      </w:r>
      <w:r w:rsidR="00AE3D3A">
        <w:rPr>
          <w:i/>
          <w:iCs/>
        </w:rPr>
        <w:t>може</w:t>
      </w:r>
      <w:r w:rsidR="00AE3D3A">
        <w:rPr>
          <w:i/>
          <w:iCs/>
          <w:spacing w:val="30"/>
        </w:rPr>
        <w:t xml:space="preserve"> </w:t>
      </w:r>
      <w:r w:rsidR="00AE3D3A">
        <w:rPr>
          <w:i/>
          <w:iCs/>
          <w:spacing w:val="-1"/>
        </w:rPr>
        <w:t>понуђачу,</w:t>
      </w:r>
      <w:r w:rsidR="00AE3D3A">
        <w:rPr>
          <w:i/>
          <w:iCs/>
          <w:spacing w:val="79"/>
        </w:rPr>
        <w:t xml:space="preserve"> </w:t>
      </w:r>
      <w:r w:rsidR="00AE3D3A">
        <w:rPr>
          <w:i/>
          <w:iCs/>
          <w:spacing w:val="-1"/>
        </w:rPr>
        <w:t>односно</w:t>
      </w:r>
      <w:r w:rsidR="00AE3D3A">
        <w:rPr>
          <w:i/>
          <w:iCs/>
          <w:spacing w:val="23"/>
        </w:rPr>
        <w:t xml:space="preserve"> </w:t>
      </w:r>
      <w:r w:rsidR="00AE3D3A">
        <w:rPr>
          <w:i/>
          <w:iCs/>
          <w:spacing w:val="-1"/>
        </w:rPr>
        <w:t>заинтересованом</w:t>
      </w:r>
      <w:r w:rsidR="00AE3D3A">
        <w:rPr>
          <w:i/>
          <w:iCs/>
          <w:spacing w:val="24"/>
        </w:rPr>
        <w:t xml:space="preserve"> </w:t>
      </w:r>
      <w:r w:rsidR="00AE3D3A">
        <w:rPr>
          <w:i/>
          <w:iCs/>
        </w:rPr>
        <w:t>лицу</w:t>
      </w:r>
      <w:r w:rsidR="00AE3D3A">
        <w:rPr>
          <w:i/>
          <w:iCs/>
          <w:spacing w:val="22"/>
        </w:rPr>
        <w:t xml:space="preserve"> </w:t>
      </w:r>
      <w:r w:rsidR="00AE3D3A">
        <w:rPr>
          <w:i/>
          <w:iCs/>
          <w:spacing w:val="-1"/>
        </w:rPr>
        <w:t>изрећи</w:t>
      </w:r>
      <w:r w:rsidR="00AE3D3A">
        <w:rPr>
          <w:i/>
          <w:iCs/>
          <w:spacing w:val="23"/>
        </w:rPr>
        <w:t xml:space="preserve"> </w:t>
      </w:r>
      <w:r w:rsidR="00AE3D3A">
        <w:rPr>
          <w:i/>
          <w:iCs/>
        </w:rPr>
        <w:t>меру</w:t>
      </w:r>
      <w:r w:rsidR="00AE3D3A">
        <w:rPr>
          <w:i/>
          <w:iCs/>
          <w:spacing w:val="22"/>
        </w:rPr>
        <w:t xml:space="preserve"> </w:t>
      </w:r>
      <w:r w:rsidR="00AE3D3A">
        <w:rPr>
          <w:i/>
          <w:iCs/>
        </w:rPr>
        <w:t>забране</w:t>
      </w:r>
      <w:r w:rsidR="00AE3D3A">
        <w:rPr>
          <w:i/>
          <w:iCs/>
          <w:spacing w:val="22"/>
        </w:rPr>
        <w:t xml:space="preserve"> </w:t>
      </w:r>
      <w:r w:rsidR="00AE3D3A">
        <w:rPr>
          <w:i/>
          <w:iCs/>
          <w:spacing w:val="-1"/>
        </w:rPr>
        <w:t>учешћа</w:t>
      </w:r>
      <w:r w:rsidR="00AE3D3A">
        <w:rPr>
          <w:i/>
          <w:iCs/>
          <w:spacing w:val="26"/>
        </w:rPr>
        <w:t xml:space="preserve"> </w:t>
      </w:r>
      <w:r w:rsidR="00AE3D3A">
        <w:rPr>
          <w:i/>
          <w:iCs/>
        </w:rPr>
        <w:t>у</w:t>
      </w:r>
      <w:r w:rsidR="00AE3D3A">
        <w:rPr>
          <w:i/>
          <w:iCs/>
          <w:spacing w:val="22"/>
        </w:rPr>
        <w:t xml:space="preserve"> </w:t>
      </w:r>
      <w:r w:rsidR="00AE3D3A">
        <w:rPr>
          <w:i/>
          <w:iCs/>
        </w:rPr>
        <w:t>поступку</w:t>
      </w:r>
      <w:r w:rsidR="00AE3D3A">
        <w:rPr>
          <w:i/>
          <w:iCs/>
          <w:spacing w:val="23"/>
        </w:rPr>
        <w:t xml:space="preserve"> </w:t>
      </w:r>
      <w:r w:rsidR="00AE3D3A">
        <w:rPr>
          <w:i/>
          <w:iCs/>
        </w:rPr>
        <w:t>јавне</w:t>
      </w:r>
      <w:r w:rsidR="00AE3D3A">
        <w:rPr>
          <w:i/>
          <w:iCs/>
          <w:spacing w:val="23"/>
        </w:rPr>
        <w:t xml:space="preserve"> </w:t>
      </w:r>
      <w:r w:rsidR="00AE3D3A">
        <w:rPr>
          <w:i/>
          <w:iCs/>
          <w:spacing w:val="-1"/>
        </w:rPr>
        <w:t>набавке</w:t>
      </w:r>
      <w:r w:rsidR="00AE3D3A">
        <w:rPr>
          <w:i/>
          <w:iCs/>
          <w:spacing w:val="63"/>
        </w:rPr>
        <w:t xml:space="preserve"> </w:t>
      </w:r>
      <w:r w:rsidR="00AE3D3A">
        <w:rPr>
          <w:i/>
          <w:iCs/>
        </w:rPr>
        <w:t>ако</w:t>
      </w:r>
      <w:r w:rsidR="00AE3D3A">
        <w:rPr>
          <w:i/>
          <w:iCs/>
          <w:spacing w:val="5"/>
        </w:rPr>
        <w:t xml:space="preserve"> </w:t>
      </w:r>
      <w:r w:rsidR="00AE3D3A">
        <w:rPr>
          <w:i/>
          <w:iCs/>
          <w:spacing w:val="-1"/>
        </w:rPr>
        <w:t>утврди</w:t>
      </w:r>
      <w:r w:rsidR="00AE3D3A">
        <w:rPr>
          <w:i/>
          <w:iCs/>
          <w:spacing w:val="4"/>
        </w:rPr>
        <w:t xml:space="preserve"> </w:t>
      </w:r>
      <w:r w:rsidR="00AE3D3A">
        <w:rPr>
          <w:i/>
          <w:iCs/>
        </w:rPr>
        <w:t>да</w:t>
      </w:r>
      <w:r w:rsidR="00AE3D3A">
        <w:rPr>
          <w:i/>
          <w:iCs/>
          <w:spacing w:val="4"/>
        </w:rPr>
        <w:t xml:space="preserve"> </w:t>
      </w:r>
      <w:r w:rsidR="00AE3D3A">
        <w:rPr>
          <w:i/>
          <w:iCs/>
        </w:rPr>
        <w:t>је</w:t>
      </w:r>
      <w:r w:rsidR="00AE3D3A">
        <w:rPr>
          <w:i/>
          <w:iCs/>
          <w:spacing w:val="5"/>
        </w:rPr>
        <w:t xml:space="preserve"> </w:t>
      </w:r>
      <w:r w:rsidR="00AE3D3A">
        <w:rPr>
          <w:i/>
          <w:iCs/>
          <w:spacing w:val="-1"/>
        </w:rPr>
        <w:t>понуђач,</w:t>
      </w:r>
      <w:r w:rsidR="00AE3D3A">
        <w:rPr>
          <w:i/>
          <w:iCs/>
          <w:spacing w:val="4"/>
        </w:rPr>
        <w:t xml:space="preserve"> </w:t>
      </w:r>
      <w:r w:rsidR="00AE3D3A">
        <w:rPr>
          <w:i/>
          <w:iCs/>
          <w:spacing w:val="-1"/>
        </w:rPr>
        <w:t>односно</w:t>
      </w:r>
      <w:r w:rsidR="00AE3D3A">
        <w:rPr>
          <w:i/>
          <w:iCs/>
          <w:spacing w:val="4"/>
        </w:rPr>
        <w:t xml:space="preserve"> </w:t>
      </w:r>
      <w:r w:rsidR="00AE3D3A">
        <w:rPr>
          <w:i/>
          <w:iCs/>
          <w:spacing w:val="-1"/>
        </w:rPr>
        <w:t>заинтересовано</w:t>
      </w:r>
      <w:r w:rsidR="00AE3D3A">
        <w:rPr>
          <w:i/>
          <w:iCs/>
          <w:spacing w:val="4"/>
        </w:rPr>
        <w:t xml:space="preserve"> </w:t>
      </w:r>
      <w:r w:rsidR="00AE3D3A">
        <w:rPr>
          <w:i/>
          <w:iCs/>
        </w:rPr>
        <w:t>лице</w:t>
      </w:r>
      <w:r w:rsidR="00AE3D3A">
        <w:rPr>
          <w:i/>
          <w:iCs/>
          <w:spacing w:val="3"/>
        </w:rPr>
        <w:t xml:space="preserve"> </w:t>
      </w:r>
      <w:r w:rsidR="00AE3D3A">
        <w:rPr>
          <w:i/>
          <w:iCs/>
          <w:spacing w:val="-1"/>
        </w:rPr>
        <w:t>повредило</w:t>
      </w:r>
      <w:r w:rsidR="00AE3D3A">
        <w:rPr>
          <w:i/>
          <w:iCs/>
          <w:spacing w:val="4"/>
        </w:rPr>
        <w:t xml:space="preserve"> </w:t>
      </w:r>
      <w:r w:rsidR="00AE3D3A">
        <w:rPr>
          <w:i/>
          <w:iCs/>
          <w:spacing w:val="-1"/>
        </w:rPr>
        <w:t>конкуренцију</w:t>
      </w:r>
      <w:r w:rsidR="00AE3D3A">
        <w:rPr>
          <w:i/>
          <w:iCs/>
          <w:spacing w:val="4"/>
        </w:rPr>
        <w:t xml:space="preserve"> </w:t>
      </w:r>
      <w:r w:rsidR="00AE3D3A">
        <w:rPr>
          <w:i/>
          <w:iCs/>
        </w:rPr>
        <w:t>у</w:t>
      </w:r>
      <w:r w:rsidR="00AE3D3A">
        <w:rPr>
          <w:i/>
          <w:iCs/>
          <w:spacing w:val="77"/>
        </w:rPr>
        <w:t xml:space="preserve"> </w:t>
      </w:r>
      <w:r w:rsidR="00AE3D3A">
        <w:rPr>
          <w:i/>
          <w:iCs/>
          <w:spacing w:val="-1"/>
        </w:rPr>
        <w:t>поступку</w:t>
      </w:r>
      <w:r w:rsidR="00AE3D3A">
        <w:rPr>
          <w:i/>
          <w:iCs/>
          <w:spacing w:val="13"/>
        </w:rPr>
        <w:t xml:space="preserve"> </w:t>
      </w:r>
      <w:r w:rsidR="00AE3D3A">
        <w:rPr>
          <w:i/>
          <w:iCs/>
        </w:rPr>
        <w:t>јавне</w:t>
      </w:r>
      <w:r w:rsidR="00AE3D3A">
        <w:rPr>
          <w:i/>
          <w:iCs/>
          <w:spacing w:val="13"/>
        </w:rPr>
        <w:t xml:space="preserve"> </w:t>
      </w:r>
      <w:r w:rsidR="00AE3D3A">
        <w:rPr>
          <w:i/>
          <w:iCs/>
          <w:spacing w:val="-1"/>
        </w:rPr>
        <w:t>набавке</w:t>
      </w:r>
      <w:r w:rsidR="00AE3D3A">
        <w:rPr>
          <w:i/>
          <w:iCs/>
          <w:spacing w:val="15"/>
        </w:rPr>
        <w:t xml:space="preserve"> </w:t>
      </w:r>
      <w:r w:rsidR="00AE3D3A">
        <w:rPr>
          <w:i/>
          <w:iCs/>
        </w:rPr>
        <w:t>у</w:t>
      </w:r>
      <w:r w:rsidR="00AE3D3A">
        <w:rPr>
          <w:i/>
          <w:iCs/>
          <w:spacing w:val="13"/>
        </w:rPr>
        <w:t xml:space="preserve"> </w:t>
      </w:r>
      <w:r w:rsidR="00AE3D3A">
        <w:rPr>
          <w:i/>
          <w:iCs/>
          <w:spacing w:val="-1"/>
        </w:rPr>
        <w:t>смислу</w:t>
      </w:r>
      <w:r w:rsidR="00AE3D3A">
        <w:rPr>
          <w:i/>
          <w:iCs/>
          <w:spacing w:val="15"/>
        </w:rPr>
        <w:t xml:space="preserve"> </w:t>
      </w:r>
      <w:r w:rsidR="00AE3D3A">
        <w:rPr>
          <w:i/>
          <w:iCs/>
        </w:rPr>
        <w:t>закона</w:t>
      </w:r>
      <w:r w:rsidR="00AE3D3A">
        <w:rPr>
          <w:i/>
          <w:iCs/>
          <w:spacing w:val="14"/>
        </w:rPr>
        <w:t xml:space="preserve"> </w:t>
      </w:r>
      <w:r w:rsidR="00AE3D3A">
        <w:rPr>
          <w:i/>
          <w:iCs/>
        </w:rPr>
        <w:t>којим</w:t>
      </w:r>
      <w:r w:rsidR="00AE3D3A">
        <w:rPr>
          <w:i/>
          <w:iCs/>
          <w:spacing w:val="14"/>
        </w:rPr>
        <w:t xml:space="preserve"> </w:t>
      </w:r>
      <w:r w:rsidR="00AE3D3A">
        <w:rPr>
          <w:i/>
          <w:iCs/>
          <w:spacing w:val="-1"/>
        </w:rPr>
        <w:t>се</w:t>
      </w:r>
      <w:r w:rsidR="00AE3D3A">
        <w:rPr>
          <w:i/>
          <w:iCs/>
          <w:spacing w:val="13"/>
        </w:rPr>
        <w:t xml:space="preserve"> </w:t>
      </w:r>
      <w:r w:rsidR="00AE3D3A">
        <w:rPr>
          <w:i/>
          <w:iCs/>
          <w:spacing w:val="-1"/>
        </w:rPr>
        <w:t>уређује</w:t>
      </w:r>
      <w:r w:rsidR="00AE3D3A">
        <w:rPr>
          <w:i/>
          <w:iCs/>
          <w:spacing w:val="13"/>
        </w:rPr>
        <w:t xml:space="preserve"> </w:t>
      </w:r>
      <w:r w:rsidR="00AE3D3A">
        <w:rPr>
          <w:i/>
          <w:iCs/>
          <w:spacing w:val="-1"/>
        </w:rPr>
        <w:t>заштита</w:t>
      </w:r>
      <w:r w:rsidR="00AE3D3A">
        <w:rPr>
          <w:i/>
          <w:iCs/>
          <w:spacing w:val="16"/>
        </w:rPr>
        <w:t xml:space="preserve"> </w:t>
      </w:r>
      <w:r w:rsidR="00AE3D3A">
        <w:rPr>
          <w:i/>
          <w:iCs/>
          <w:spacing w:val="-1"/>
        </w:rPr>
        <w:t>конкуренције.</w:t>
      </w:r>
      <w:r w:rsidR="00AE3D3A">
        <w:rPr>
          <w:i/>
          <w:iCs/>
          <w:spacing w:val="13"/>
        </w:rPr>
        <w:t xml:space="preserve"> </w:t>
      </w:r>
      <w:r w:rsidR="00AE3D3A">
        <w:rPr>
          <w:i/>
          <w:iCs/>
          <w:spacing w:val="-1"/>
        </w:rPr>
        <w:t>Мера</w:t>
      </w:r>
      <w:r w:rsidR="00AE3D3A">
        <w:rPr>
          <w:i/>
          <w:iCs/>
          <w:spacing w:val="89"/>
        </w:rPr>
        <w:t xml:space="preserve"> </w:t>
      </w:r>
      <w:r w:rsidR="00AE3D3A">
        <w:rPr>
          <w:i/>
          <w:iCs/>
          <w:spacing w:val="-1"/>
        </w:rPr>
        <w:t>забране</w:t>
      </w:r>
      <w:r w:rsidR="00AE3D3A">
        <w:rPr>
          <w:i/>
          <w:iCs/>
          <w:spacing w:val="6"/>
        </w:rPr>
        <w:t xml:space="preserve"> </w:t>
      </w:r>
      <w:r w:rsidR="00AE3D3A">
        <w:rPr>
          <w:i/>
          <w:iCs/>
          <w:spacing w:val="-1"/>
        </w:rPr>
        <w:t>учешћа</w:t>
      </w:r>
      <w:r w:rsidR="00AE3D3A">
        <w:rPr>
          <w:i/>
          <w:iCs/>
          <w:spacing w:val="9"/>
        </w:rPr>
        <w:t xml:space="preserve"> </w:t>
      </w:r>
      <w:r w:rsidR="00AE3D3A">
        <w:rPr>
          <w:i/>
          <w:iCs/>
        </w:rPr>
        <w:t>у</w:t>
      </w:r>
      <w:r w:rsidR="00AE3D3A">
        <w:rPr>
          <w:i/>
          <w:iCs/>
          <w:spacing w:val="6"/>
        </w:rPr>
        <w:t xml:space="preserve"> </w:t>
      </w:r>
      <w:r w:rsidR="00AE3D3A">
        <w:rPr>
          <w:i/>
          <w:iCs/>
        </w:rPr>
        <w:t>поступку</w:t>
      </w:r>
      <w:r w:rsidR="00AE3D3A">
        <w:rPr>
          <w:i/>
          <w:iCs/>
          <w:spacing w:val="6"/>
        </w:rPr>
        <w:t xml:space="preserve"> </w:t>
      </w:r>
      <w:r w:rsidR="00AE3D3A">
        <w:rPr>
          <w:i/>
          <w:iCs/>
        </w:rPr>
        <w:t>јавне</w:t>
      </w:r>
      <w:r w:rsidR="00AE3D3A">
        <w:rPr>
          <w:i/>
          <w:iCs/>
          <w:spacing w:val="8"/>
        </w:rPr>
        <w:t xml:space="preserve"> </w:t>
      </w:r>
      <w:r w:rsidR="00AE3D3A">
        <w:rPr>
          <w:i/>
          <w:iCs/>
          <w:spacing w:val="-1"/>
        </w:rPr>
        <w:t>набавке</w:t>
      </w:r>
      <w:r w:rsidR="00AE3D3A">
        <w:rPr>
          <w:i/>
          <w:iCs/>
          <w:spacing w:val="11"/>
        </w:rPr>
        <w:t xml:space="preserve"> </w:t>
      </w:r>
      <w:r w:rsidR="00AE3D3A">
        <w:rPr>
          <w:i/>
          <w:iCs/>
        </w:rPr>
        <w:t>може</w:t>
      </w:r>
      <w:r w:rsidR="00AE3D3A">
        <w:rPr>
          <w:i/>
          <w:iCs/>
          <w:spacing w:val="6"/>
        </w:rPr>
        <w:t xml:space="preserve"> </w:t>
      </w:r>
      <w:r w:rsidR="00AE3D3A">
        <w:rPr>
          <w:i/>
          <w:iCs/>
        </w:rPr>
        <w:t>трајати</w:t>
      </w:r>
      <w:r w:rsidR="00AE3D3A">
        <w:rPr>
          <w:i/>
          <w:iCs/>
          <w:spacing w:val="6"/>
        </w:rPr>
        <w:t xml:space="preserve"> </w:t>
      </w:r>
      <w:r w:rsidR="00AE3D3A">
        <w:rPr>
          <w:i/>
          <w:iCs/>
        </w:rPr>
        <w:t>до</w:t>
      </w:r>
      <w:r w:rsidR="00AE3D3A">
        <w:rPr>
          <w:i/>
          <w:iCs/>
          <w:spacing w:val="9"/>
        </w:rPr>
        <w:t xml:space="preserve"> </w:t>
      </w:r>
      <w:r w:rsidR="00AE3D3A">
        <w:rPr>
          <w:i/>
          <w:iCs/>
          <w:spacing w:val="-1"/>
        </w:rPr>
        <w:t>две</w:t>
      </w:r>
      <w:r w:rsidR="00AE3D3A">
        <w:rPr>
          <w:i/>
          <w:iCs/>
          <w:spacing w:val="8"/>
        </w:rPr>
        <w:t xml:space="preserve"> </w:t>
      </w:r>
      <w:r w:rsidR="00AE3D3A">
        <w:rPr>
          <w:i/>
          <w:iCs/>
          <w:spacing w:val="-1"/>
        </w:rPr>
        <w:t>године.</w:t>
      </w:r>
      <w:r w:rsidR="00AE3D3A">
        <w:rPr>
          <w:i/>
          <w:iCs/>
          <w:spacing w:val="6"/>
        </w:rPr>
        <w:t xml:space="preserve"> </w:t>
      </w:r>
      <w:r w:rsidR="00AE3D3A">
        <w:rPr>
          <w:i/>
          <w:iCs/>
          <w:spacing w:val="-1"/>
        </w:rPr>
        <w:t>Повреда</w:t>
      </w:r>
      <w:r w:rsidR="00AE3D3A">
        <w:rPr>
          <w:i/>
          <w:iCs/>
          <w:spacing w:val="61"/>
        </w:rPr>
        <w:t xml:space="preserve"> </w:t>
      </w:r>
      <w:r w:rsidR="00AE3D3A">
        <w:rPr>
          <w:i/>
          <w:iCs/>
          <w:spacing w:val="-1"/>
        </w:rPr>
        <w:t>конкуренције</w:t>
      </w:r>
      <w:r w:rsidR="00AE3D3A">
        <w:rPr>
          <w:i/>
          <w:iCs/>
          <w:spacing w:val="32"/>
        </w:rPr>
        <w:t xml:space="preserve"> </w:t>
      </w:r>
      <w:r w:rsidR="00AE3D3A">
        <w:rPr>
          <w:i/>
          <w:iCs/>
          <w:spacing w:val="-1"/>
        </w:rPr>
        <w:t>представља</w:t>
      </w:r>
      <w:r w:rsidR="00AE3D3A">
        <w:rPr>
          <w:i/>
          <w:iCs/>
          <w:spacing w:val="33"/>
        </w:rPr>
        <w:t xml:space="preserve"> </w:t>
      </w:r>
      <w:r w:rsidR="00AE3D3A">
        <w:rPr>
          <w:i/>
          <w:iCs/>
          <w:spacing w:val="-1"/>
        </w:rPr>
        <w:t>негативну</w:t>
      </w:r>
      <w:r w:rsidR="00AE3D3A">
        <w:rPr>
          <w:i/>
          <w:iCs/>
          <w:spacing w:val="32"/>
        </w:rPr>
        <w:t xml:space="preserve"> </w:t>
      </w:r>
      <w:r w:rsidR="00AE3D3A">
        <w:rPr>
          <w:i/>
          <w:iCs/>
        </w:rPr>
        <w:t>референцу,</w:t>
      </w:r>
      <w:r w:rsidR="00AE3D3A">
        <w:rPr>
          <w:i/>
          <w:iCs/>
          <w:spacing w:val="33"/>
        </w:rPr>
        <w:t xml:space="preserve"> </w:t>
      </w:r>
      <w:r w:rsidR="00AE3D3A">
        <w:rPr>
          <w:i/>
          <w:iCs/>
        </w:rPr>
        <w:t>у</w:t>
      </w:r>
      <w:r w:rsidR="00AE3D3A">
        <w:rPr>
          <w:i/>
          <w:iCs/>
          <w:spacing w:val="34"/>
        </w:rPr>
        <w:t xml:space="preserve"> </w:t>
      </w:r>
      <w:r w:rsidR="00AE3D3A">
        <w:rPr>
          <w:i/>
          <w:iCs/>
          <w:spacing w:val="-1"/>
        </w:rPr>
        <w:t>смислу</w:t>
      </w:r>
      <w:r w:rsidR="00AE3D3A">
        <w:rPr>
          <w:i/>
          <w:iCs/>
          <w:spacing w:val="32"/>
        </w:rPr>
        <w:t xml:space="preserve"> </w:t>
      </w:r>
      <w:r w:rsidR="00AE3D3A">
        <w:rPr>
          <w:i/>
          <w:iCs/>
        </w:rPr>
        <w:t>члана</w:t>
      </w:r>
      <w:r w:rsidR="00AE3D3A">
        <w:rPr>
          <w:i/>
          <w:iCs/>
          <w:spacing w:val="33"/>
        </w:rPr>
        <w:t xml:space="preserve"> </w:t>
      </w:r>
      <w:r w:rsidR="00AE3D3A">
        <w:rPr>
          <w:i/>
          <w:iCs/>
        </w:rPr>
        <w:t>82.</w:t>
      </w:r>
      <w:r w:rsidR="00AE3D3A">
        <w:rPr>
          <w:i/>
          <w:iCs/>
          <w:spacing w:val="35"/>
        </w:rPr>
        <w:t xml:space="preserve"> </w:t>
      </w:r>
      <w:r w:rsidR="00AE3D3A">
        <w:rPr>
          <w:i/>
          <w:iCs/>
          <w:spacing w:val="-1"/>
        </w:rPr>
        <w:t>став</w:t>
      </w:r>
      <w:r w:rsidR="00AE3D3A">
        <w:rPr>
          <w:i/>
          <w:iCs/>
          <w:spacing w:val="31"/>
        </w:rPr>
        <w:t xml:space="preserve"> </w:t>
      </w:r>
      <w:r w:rsidR="00AE3D3A">
        <w:rPr>
          <w:i/>
          <w:iCs/>
        </w:rPr>
        <w:t>1.</w:t>
      </w:r>
      <w:r w:rsidR="00AE3D3A">
        <w:rPr>
          <w:i/>
          <w:iCs/>
          <w:spacing w:val="35"/>
        </w:rPr>
        <w:t xml:space="preserve"> </w:t>
      </w:r>
      <w:r w:rsidR="00AE3D3A">
        <w:rPr>
          <w:i/>
          <w:iCs/>
        </w:rPr>
        <w:t>тачка</w:t>
      </w:r>
      <w:r w:rsidR="00AE3D3A">
        <w:rPr>
          <w:i/>
          <w:iCs/>
          <w:spacing w:val="33"/>
        </w:rPr>
        <w:t xml:space="preserve"> </w:t>
      </w:r>
      <w:r w:rsidR="00AE3D3A">
        <w:rPr>
          <w:i/>
          <w:iCs/>
          <w:spacing w:val="1"/>
        </w:rPr>
        <w:t>2)</w:t>
      </w:r>
      <w:r w:rsidR="00AE3D3A">
        <w:rPr>
          <w:i/>
          <w:iCs/>
          <w:spacing w:val="77"/>
        </w:rPr>
        <w:t xml:space="preserve"> </w:t>
      </w:r>
      <w:r w:rsidR="00AE3D3A">
        <w:rPr>
          <w:i/>
          <w:iCs/>
        </w:rPr>
        <w:t>Закона.</w:t>
      </w:r>
    </w:p>
    <w:p w14:paraId="2B4721C6" w14:textId="77777777" w:rsidR="00AE3D3A" w:rsidRDefault="00AE3D3A">
      <w:pPr>
        <w:kinsoku w:val="0"/>
        <w:overflowPunct w:val="0"/>
        <w:ind w:left="100" w:right="250"/>
        <w:jc w:val="both"/>
      </w:pPr>
      <w:r>
        <w:rPr>
          <w:b/>
          <w:bCs/>
          <w:i/>
          <w:iCs/>
          <w:spacing w:val="-60"/>
          <w:u w:val="thick"/>
        </w:rPr>
        <w:t xml:space="preserve"> </w:t>
      </w:r>
      <w:r>
        <w:rPr>
          <w:b/>
          <w:bCs/>
          <w:i/>
          <w:iCs/>
          <w:u w:val="thick"/>
        </w:rPr>
        <w:t>Уко</w:t>
      </w:r>
      <w:r>
        <w:rPr>
          <w:b/>
          <w:bCs/>
          <w:i/>
          <w:iCs/>
          <w:spacing w:val="-1"/>
          <w:u w:val="thick"/>
        </w:rPr>
        <w:t>ли</w:t>
      </w:r>
      <w:r>
        <w:rPr>
          <w:b/>
          <w:bCs/>
          <w:i/>
          <w:iCs/>
          <w:u w:val="thick"/>
        </w:rPr>
        <w:t>ко</w:t>
      </w:r>
      <w:r>
        <w:rPr>
          <w:b/>
          <w:bCs/>
          <w:i/>
          <w:iCs/>
          <w:spacing w:val="48"/>
          <w:u w:val="thick"/>
        </w:rPr>
        <w:t xml:space="preserve"> </w:t>
      </w:r>
      <w:r>
        <w:rPr>
          <w:b/>
          <w:bCs/>
          <w:i/>
          <w:iCs/>
          <w:u w:val="thick"/>
        </w:rPr>
        <w:t>пон</w:t>
      </w:r>
      <w:r>
        <w:rPr>
          <w:b/>
          <w:bCs/>
          <w:i/>
          <w:iCs/>
          <w:spacing w:val="-1"/>
          <w:u w:val="thick"/>
        </w:rPr>
        <w:t>уд</w:t>
      </w:r>
      <w:r>
        <w:rPr>
          <w:b/>
          <w:bCs/>
          <w:i/>
          <w:iCs/>
          <w:u w:val="thick"/>
        </w:rPr>
        <w:t>у</w:t>
      </w:r>
      <w:r>
        <w:rPr>
          <w:b/>
          <w:bCs/>
          <w:i/>
          <w:iCs/>
          <w:spacing w:val="46"/>
          <w:u w:val="thick"/>
        </w:rPr>
        <w:t xml:space="preserve"> </w:t>
      </w:r>
      <w:r>
        <w:rPr>
          <w:b/>
          <w:bCs/>
          <w:i/>
          <w:iCs/>
          <w:u w:val="thick"/>
        </w:rPr>
        <w:t>п</w:t>
      </w:r>
      <w:r>
        <w:rPr>
          <w:b/>
          <w:bCs/>
          <w:i/>
          <w:iCs/>
          <w:spacing w:val="-1"/>
          <w:u w:val="thick"/>
        </w:rPr>
        <w:t>односи</w:t>
      </w:r>
      <w:r>
        <w:rPr>
          <w:b/>
          <w:bCs/>
          <w:i/>
          <w:iCs/>
          <w:spacing w:val="50"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груп</w:t>
      </w:r>
      <w:r>
        <w:rPr>
          <w:b/>
          <w:bCs/>
          <w:i/>
          <w:iCs/>
          <w:u w:val="thick"/>
        </w:rPr>
        <w:t>а</w:t>
      </w:r>
      <w:r>
        <w:rPr>
          <w:b/>
          <w:bCs/>
          <w:i/>
          <w:iCs/>
          <w:spacing w:val="50"/>
          <w:u w:val="thick"/>
        </w:rPr>
        <w:t xml:space="preserve"> </w:t>
      </w:r>
      <w:r>
        <w:rPr>
          <w:b/>
          <w:bCs/>
          <w:i/>
          <w:iCs/>
          <w:u w:val="thick"/>
        </w:rPr>
        <w:t>п</w:t>
      </w:r>
      <w:r>
        <w:rPr>
          <w:b/>
          <w:bCs/>
          <w:i/>
          <w:iCs/>
          <w:spacing w:val="-2"/>
          <w:u w:val="thick"/>
        </w:rPr>
        <w:t>он</w:t>
      </w:r>
      <w:r>
        <w:rPr>
          <w:b/>
          <w:bCs/>
          <w:i/>
          <w:iCs/>
          <w:spacing w:val="-1"/>
          <w:u w:val="thick"/>
        </w:rPr>
        <w:t>уђача,</w:t>
      </w:r>
      <w:r>
        <w:rPr>
          <w:b/>
          <w:bCs/>
          <w:i/>
          <w:iCs/>
          <w:spacing w:val="54"/>
          <w:u w:val="thick"/>
        </w:rPr>
        <w:t xml:space="preserve"> </w:t>
      </w:r>
      <w:r>
        <w:rPr>
          <w:i/>
          <w:iCs/>
          <w:spacing w:val="-1"/>
        </w:rPr>
        <w:t>Изјава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мора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-1"/>
        </w:rPr>
        <w:t>бити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1"/>
        </w:rPr>
        <w:t>потписана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од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-1"/>
        </w:rPr>
        <w:t>стране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овлашћеног</w:t>
      </w:r>
      <w:r>
        <w:rPr>
          <w:i/>
          <w:iCs/>
        </w:rPr>
        <w:t xml:space="preserve"> лица </w:t>
      </w:r>
      <w:r>
        <w:rPr>
          <w:i/>
          <w:iCs/>
          <w:spacing w:val="-1"/>
        </w:rPr>
        <w:t>сваког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понуђача</w:t>
      </w:r>
      <w:r>
        <w:rPr>
          <w:i/>
          <w:iCs/>
        </w:rPr>
        <w:t xml:space="preserve"> из </w:t>
      </w:r>
      <w:r>
        <w:rPr>
          <w:i/>
          <w:iCs/>
          <w:spacing w:val="-1"/>
        </w:rPr>
        <w:t>групе понуђача</w:t>
      </w:r>
      <w:r>
        <w:rPr>
          <w:i/>
          <w:iCs/>
        </w:rPr>
        <w:t xml:space="preserve"> и </w:t>
      </w:r>
      <w:r>
        <w:rPr>
          <w:i/>
          <w:iCs/>
          <w:spacing w:val="-1"/>
        </w:rPr>
        <w:t>оверена</w:t>
      </w:r>
      <w:r>
        <w:rPr>
          <w:i/>
          <w:iCs/>
        </w:rPr>
        <w:t xml:space="preserve"> печатом.</w:t>
      </w:r>
    </w:p>
    <w:p w14:paraId="62E7731B" w14:textId="77777777" w:rsidR="00AE3D3A" w:rsidRDefault="00AE3D3A">
      <w:pPr>
        <w:kinsoku w:val="0"/>
        <w:overflowPunct w:val="0"/>
        <w:ind w:left="100" w:right="250"/>
        <w:jc w:val="both"/>
        <w:sectPr w:rsidR="00AE3D3A">
          <w:pgSz w:w="11900" w:h="16820"/>
          <w:pgMar w:top="980" w:right="1180" w:bottom="280" w:left="1340" w:header="752" w:footer="0" w:gutter="0"/>
          <w:cols w:space="720"/>
          <w:noEndnote/>
        </w:sectPr>
      </w:pPr>
    </w:p>
    <w:p w14:paraId="6437CC44" w14:textId="77777777" w:rsidR="00AE3D3A" w:rsidRDefault="00AE3D3A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4BA4376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EE3711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C38069" w14:textId="279FF60D" w:rsidR="00AE3D3A" w:rsidRDefault="00F0433D">
      <w:pPr>
        <w:pStyle w:val="Heading1"/>
        <w:kinsoku w:val="0"/>
        <w:overflowPunct w:val="0"/>
        <w:spacing w:line="322" w:lineRule="exact"/>
        <w:ind w:left="350" w:right="6"/>
        <w:jc w:val="center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0FD52348" wp14:editId="7484D9AF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5731510" cy="408940"/>
                <wp:effectExtent l="0" t="0" r="0" b="0"/>
                <wp:wrapNone/>
                <wp:docPr id="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40894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ADB8" id="Rectangle 98" o:spid="_x0000_s1026" style="position:absolute;margin-left:1in;margin-top:3.4pt;width:451.3pt;height:32.2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" o:allowincell="f" fillcolor="#c5d9ef" stroked="f">
                <v:path arrowok="t"/>
                <w10:wrap anchorx="page"/>
              </v:rect>
            </w:pict>
          </mc:Fallback>
        </mc:AlternateContent>
      </w:r>
      <w:r w:rsidR="00AE3D3A">
        <w:t>XIV</w:t>
      </w:r>
      <w:r w:rsidR="00AE3D3A">
        <w:rPr>
          <w:spacing w:val="-2"/>
        </w:rPr>
        <w:t xml:space="preserve"> </w:t>
      </w:r>
      <w:r w:rsidR="00AE3D3A">
        <w:rPr>
          <w:spacing w:val="-1"/>
        </w:rPr>
        <w:t>ОБРАЗАЦ</w:t>
      </w:r>
      <w:r w:rsidR="00AE3D3A">
        <w:t xml:space="preserve"> </w:t>
      </w:r>
      <w:r w:rsidR="00AE3D3A">
        <w:rPr>
          <w:spacing w:val="-2"/>
        </w:rPr>
        <w:t>ИЗЈАВЕ</w:t>
      </w:r>
      <w:r w:rsidR="00AE3D3A">
        <w:rPr>
          <w:spacing w:val="1"/>
        </w:rPr>
        <w:t xml:space="preserve"> </w:t>
      </w:r>
      <w:r w:rsidR="00AE3D3A">
        <w:t>О</w:t>
      </w:r>
      <w:r w:rsidR="00AE3D3A">
        <w:rPr>
          <w:spacing w:val="1"/>
        </w:rPr>
        <w:t xml:space="preserve"> </w:t>
      </w:r>
      <w:r w:rsidR="00AE3D3A">
        <w:rPr>
          <w:spacing w:val="-2"/>
        </w:rPr>
        <w:t>ПОШТОВАЊУ</w:t>
      </w:r>
      <w:r w:rsidR="00AE3D3A">
        <w:t xml:space="preserve"> </w:t>
      </w:r>
      <w:r w:rsidR="00AE3D3A">
        <w:rPr>
          <w:spacing w:val="-1"/>
        </w:rPr>
        <w:t xml:space="preserve">ОБАВЕЗА </w:t>
      </w:r>
      <w:r w:rsidR="00AE3D3A">
        <w:rPr>
          <w:spacing w:val="-2"/>
        </w:rPr>
        <w:t>ИЗ</w:t>
      </w:r>
      <w:r w:rsidR="00AE3D3A">
        <w:t xml:space="preserve"> </w:t>
      </w:r>
      <w:r w:rsidR="00AE3D3A">
        <w:rPr>
          <w:spacing w:val="-1"/>
        </w:rPr>
        <w:t>ЧЛ. 75.</w:t>
      </w:r>
    </w:p>
    <w:p w14:paraId="3D221216" w14:textId="77777777" w:rsidR="00AE3D3A" w:rsidRDefault="00AE3D3A">
      <w:pPr>
        <w:kinsoku w:val="0"/>
        <w:overflowPunct w:val="0"/>
        <w:ind w:left="954" w:right="60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СТ.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2.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ЗАКОНА</w:t>
      </w:r>
    </w:p>
    <w:p w14:paraId="5F1CBCF1" w14:textId="77777777" w:rsidR="00AE3D3A" w:rsidRDefault="00AE3D3A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14:paraId="6C89596B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383EFA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D4E63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91C83E" w14:textId="77777777" w:rsidR="00AE3D3A" w:rsidRDefault="00AE3D3A">
      <w:pPr>
        <w:pStyle w:val="BodyText"/>
        <w:kinsoku w:val="0"/>
        <w:overflowPunct w:val="0"/>
        <w:spacing w:before="74" w:line="274" w:lineRule="exact"/>
        <w:ind w:left="460" w:right="118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1"/>
        </w:rPr>
        <w:t>вези</w:t>
      </w:r>
      <w:r>
        <w:rPr>
          <w:spacing w:val="22"/>
        </w:rPr>
        <w:t xml:space="preserve"> </w:t>
      </w:r>
      <w:r>
        <w:rPr>
          <w:spacing w:val="-1"/>
        </w:rPr>
        <w:t>члана</w:t>
      </w:r>
      <w:r>
        <w:rPr>
          <w:spacing w:val="20"/>
        </w:rPr>
        <w:t xml:space="preserve"> </w:t>
      </w:r>
      <w:r>
        <w:t>75.</w:t>
      </w:r>
      <w:r>
        <w:rPr>
          <w:spacing w:val="21"/>
        </w:rPr>
        <w:t xml:space="preserve"> </w:t>
      </w:r>
      <w:r>
        <w:rPr>
          <w:spacing w:val="-1"/>
        </w:rPr>
        <w:t>став</w:t>
      </w:r>
      <w:r>
        <w:rPr>
          <w:spacing w:val="20"/>
        </w:rPr>
        <w:t xml:space="preserve"> </w:t>
      </w:r>
      <w:r>
        <w:rPr>
          <w:spacing w:val="-2"/>
        </w:rPr>
        <w:t>2.</w:t>
      </w:r>
      <w:r>
        <w:rPr>
          <w:spacing w:val="21"/>
        </w:rPr>
        <w:t xml:space="preserve"> </w:t>
      </w:r>
      <w:r>
        <w:rPr>
          <w:spacing w:val="-1"/>
        </w:rPr>
        <w:t>Закона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јавним</w:t>
      </w:r>
      <w:r>
        <w:rPr>
          <w:spacing w:val="18"/>
        </w:rPr>
        <w:t xml:space="preserve"> </w:t>
      </w:r>
      <w:r>
        <w:rPr>
          <w:spacing w:val="-1"/>
        </w:rPr>
        <w:t>набавкама,</w:t>
      </w:r>
      <w:r>
        <w:rPr>
          <w:spacing w:val="21"/>
        </w:rPr>
        <w:t xml:space="preserve"> </w:t>
      </w:r>
      <w:r>
        <w:rPr>
          <w:spacing w:val="-1"/>
        </w:rPr>
        <w:t>као</w:t>
      </w:r>
      <w:r>
        <w:rPr>
          <w:spacing w:val="21"/>
        </w:rPr>
        <w:t xml:space="preserve"> </w:t>
      </w:r>
      <w:r>
        <w:rPr>
          <w:spacing w:val="-1"/>
        </w:rPr>
        <w:t>заступник</w:t>
      </w:r>
      <w:r>
        <w:rPr>
          <w:spacing w:val="22"/>
        </w:rPr>
        <w:t xml:space="preserve"> </w:t>
      </w:r>
      <w:r>
        <w:rPr>
          <w:spacing w:val="-1"/>
        </w:rPr>
        <w:t>понуђача</w:t>
      </w:r>
      <w:r>
        <w:rPr>
          <w:spacing w:val="20"/>
        </w:rPr>
        <w:t xml:space="preserve"> </w:t>
      </w:r>
      <w:r>
        <w:rPr>
          <w:spacing w:val="-1"/>
        </w:rPr>
        <w:t>дајем</w:t>
      </w:r>
      <w:r>
        <w:rPr>
          <w:spacing w:val="73"/>
        </w:rPr>
        <w:t xml:space="preserve"> </w:t>
      </w:r>
      <w:r>
        <w:t>следећу</w:t>
      </w:r>
    </w:p>
    <w:p w14:paraId="11BBC5B2" w14:textId="77777777" w:rsidR="00AE3D3A" w:rsidRDefault="00AE3D3A">
      <w:pPr>
        <w:kinsoku w:val="0"/>
        <w:overflowPunct w:val="0"/>
        <w:spacing w:line="240" w:lineRule="exact"/>
      </w:pPr>
    </w:p>
    <w:p w14:paraId="6B9C08F7" w14:textId="77777777" w:rsidR="00AE3D3A" w:rsidRDefault="00AE3D3A">
      <w:pPr>
        <w:kinsoku w:val="0"/>
        <w:overflowPunct w:val="0"/>
        <w:spacing w:before="9" w:line="300" w:lineRule="exact"/>
        <w:rPr>
          <w:sz w:val="30"/>
          <w:szCs w:val="30"/>
        </w:rPr>
      </w:pPr>
    </w:p>
    <w:p w14:paraId="5C10DA9F" w14:textId="77777777" w:rsidR="00AE3D3A" w:rsidRDefault="00AE3D3A">
      <w:pPr>
        <w:pStyle w:val="BodyText"/>
        <w:kinsoku w:val="0"/>
        <w:overflowPunct w:val="0"/>
        <w:ind w:left="954" w:right="620"/>
        <w:jc w:val="center"/>
        <w:rPr>
          <w:spacing w:val="-1"/>
        </w:rPr>
      </w:pPr>
      <w:r>
        <w:rPr>
          <w:spacing w:val="-1"/>
        </w:rPr>
        <w:t>ИЗЈАВУ</w:t>
      </w:r>
    </w:p>
    <w:p w14:paraId="0D9FFF60" w14:textId="77777777" w:rsidR="00AE3D3A" w:rsidRDefault="00AE3D3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E14B1C8" w14:textId="77777777" w:rsidR="00AE3D3A" w:rsidRDefault="00AE3D3A">
      <w:pPr>
        <w:pStyle w:val="BodyText"/>
        <w:kinsoku w:val="0"/>
        <w:overflowPunct w:val="0"/>
        <w:ind w:left="460" w:right="103"/>
        <w:jc w:val="both"/>
      </w:pPr>
      <w:r>
        <w:rPr>
          <w:spacing w:val="-1"/>
        </w:rPr>
        <w:t>Понуђач...............................................</w:t>
      </w:r>
      <w:r>
        <w:rPr>
          <w:spacing w:val="1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поступку</w:t>
      </w:r>
      <w:r>
        <w:rPr>
          <w:spacing w:val="6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</w:t>
      </w:r>
      <w:r>
        <w:rPr>
          <w:spacing w:val="11"/>
        </w:rPr>
        <w:t xml:space="preserve"> </w:t>
      </w:r>
      <w:r>
        <w:t>мале</w:t>
      </w:r>
      <w:r>
        <w:rPr>
          <w:spacing w:val="13"/>
        </w:rPr>
        <w:t xml:space="preserve"> </w:t>
      </w:r>
      <w:r>
        <w:rPr>
          <w:spacing w:val="-1"/>
        </w:rPr>
        <w:t>вредности</w:t>
      </w:r>
      <w:r>
        <w:rPr>
          <w:spacing w:val="19"/>
        </w:rPr>
        <w:t xml:space="preserve"> </w:t>
      </w:r>
      <w:r>
        <w:t>–</w:t>
      </w:r>
      <w:r>
        <w:rPr>
          <w:spacing w:val="140"/>
        </w:rPr>
        <w:t xml:space="preserve"> </w:t>
      </w:r>
      <w:r>
        <w:rPr>
          <w:spacing w:val="-1"/>
        </w:rPr>
        <w:t>радова/</w:t>
      </w:r>
      <w:r>
        <w:rPr>
          <w:spacing w:val="19"/>
        </w:rPr>
        <w:t xml:space="preserve"> </w:t>
      </w:r>
      <w:r w:rsidR="00990E70">
        <w:rPr>
          <w:b/>
          <w:bCs/>
          <w:spacing w:val="-1"/>
          <w:sz w:val="22"/>
          <w:szCs w:val="22"/>
          <w:lang w:val="sr-Cyrl-RS"/>
        </w:rPr>
        <w:t>Изградња трафостанице за насеље  ИРЛ  (Интерно расељена лица) “ФЕКОВИЋА БРДО“ У СЈЕНИЦИ</w:t>
      </w:r>
      <w:r w:rsidR="003E1B66">
        <w:rPr>
          <w:sz w:val="22"/>
          <w:szCs w:val="22"/>
          <w:lang w:val="sr-Cyrl-RS"/>
        </w:rPr>
        <w:t xml:space="preserve">  </w:t>
      </w:r>
      <w:r w:rsidR="003E1B66" w:rsidRPr="00E636C3">
        <w:rPr>
          <w:b/>
          <w:bCs/>
          <w:i/>
          <w:spacing w:val="-1"/>
        </w:rPr>
        <w:t>ЈН-</w:t>
      </w:r>
      <w:r w:rsidR="00902885">
        <w:rPr>
          <w:b/>
          <w:bCs/>
          <w:i/>
          <w:spacing w:val="-1"/>
          <w:lang w:val="sr-Cyrl-RS"/>
        </w:rPr>
        <w:t>1.3.3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поштовао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3"/>
        </w:rPr>
        <w:t>обавезе</w:t>
      </w:r>
      <w:r>
        <w:rPr>
          <w:spacing w:val="-1"/>
        </w:rPr>
        <w:t xml:space="preserve"> </w:t>
      </w:r>
      <w:r>
        <w:t>које</w:t>
      </w:r>
      <w:r>
        <w:rPr>
          <w:spacing w:val="4"/>
        </w:rPr>
        <w:t xml:space="preserve"> </w:t>
      </w:r>
      <w:r>
        <w:rPr>
          <w:spacing w:val="-1"/>
        </w:rPr>
        <w:t>произлазе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важећих</w:t>
      </w:r>
      <w:r>
        <w:rPr>
          <w:spacing w:val="6"/>
        </w:rPr>
        <w:t xml:space="preserve"> </w:t>
      </w:r>
      <w:r>
        <w:rPr>
          <w:spacing w:val="-1"/>
        </w:rPr>
        <w:t>прописа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заштити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5"/>
        </w:rPr>
        <w:t>раду,</w:t>
      </w:r>
      <w:r>
        <w:rPr>
          <w:spacing w:val="57"/>
        </w:rPr>
        <w:t xml:space="preserve"> </w:t>
      </w:r>
      <w:r>
        <w:rPr>
          <w:spacing w:val="-1"/>
        </w:rPr>
        <w:t xml:space="preserve">запошљавању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условима</w:t>
      </w:r>
      <w:r>
        <w:rPr>
          <w:spacing w:val="3"/>
        </w:rPr>
        <w:t xml:space="preserve"> </w:t>
      </w:r>
      <w:r>
        <w:rPr>
          <w:spacing w:val="-1"/>
        </w:rPr>
        <w:t>рада,</w:t>
      </w:r>
      <w:r>
        <w:rPr>
          <w:spacing w:val="4"/>
        </w:rPr>
        <w:t xml:space="preserve"> </w:t>
      </w:r>
      <w:r>
        <w:t>заштити</w:t>
      </w:r>
      <w:r>
        <w:rPr>
          <w:spacing w:val="6"/>
        </w:rPr>
        <w:t xml:space="preserve"> </w:t>
      </w:r>
      <w:r>
        <w:rPr>
          <w:spacing w:val="-1"/>
        </w:rPr>
        <w:t>животне</w:t>
      </w:r>
      <w:r>
        <w:rPr>
          <w:spacing w:val="3"/>
        </w:rPr>
        <w:t xml:space="preserve"> </w:t>
      </w:r>
      <w:r>
        <w:rPr>
          <w:spacing w:val="-1"/>
        </w:rPr>
        <w:t>средине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гарантујем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ималац</w:t>
      </w:r>
      <w:r>
        <w:rPr>
          <w:spacing w:val="63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интелектуалне</w:t>
      </w:r>
      <w:r>
        <w:rPr>
          <w:spacing w:val="-7"/>
        </w:rPr>
        <w:t xml:space="preserve"> </w:t>
      </w:r>
      <w:r>
        <w:t>својине.</w:t>
      </w:r>
    </w:p>
    <w:p w14:paraId="0AF5306F" w14:textId="77777777" w:rsidR="00AE3D3A" w:rsidRDefault="00AE3D3A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7B4FBF94" w14:textId="77777777" w:rsidR="00AE3D3A" w:rsidRDefault="00AE3D3A">
      <w:pPr>
        <w:kinsoku w:val="0"/>
        <w:overflowPunct w:val="0"/>
        <w:spacing w:line="240" w:lineRule="exact"/>
      </w:pPr>
    </w:p>
    <w:p w14:paraId="3D7585E1" w14:textId="77777777" w:rsidR="00AE3D3A" w:rsidRDefault="00AE3D3A">
      <w:pPr>
        <w:kinsoku w:val="0"/>
        <w:overflowPunct w:val="0"/>
        <w:spacing w:line="240" w:lineRule="exact"/>
      </w:pPr>
    </w:p>
    <w:p w14:paraId="609DDEFB" w14:textId="77777777" w:rsidR="00AE3D3A" w:rsidRDefault="00AE3D3A">
      <w:pPr>
        <w:pStyle w:val="BodyText"/>
        <w:tabs>
          <w:tab w:val="left" w:pos="7205"/>
        </w:tabs>
        <w:kinsoku w:val="0"/>
        <w:overflowPunct w:val="0"/>
        <w:ind w:left="1127"/>
        <w:rPr>
          <w:spacing w:val="-1"/>
        </w:rPr>
      </w:pPr>
      <w:r>
        <w:rPr>
          <w:spacing w:val="-1"/>
        </w:rPr>
        <w:t>Датум</w:t>
      </w:r>
      <w:r>
        <w:rPr>
          <w:spacing w:val="-1"/>
        </w:rPr>
        <w:tab/>
        <w:t>Понуђач</w:t>
      </w:r>
    </w:p>
    <w:p w14:paraId="23801FA6" w14:textId="77777777" w:rsidR="00AE3D3A" w:rsidRDefault="00AE3D3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54ADC54" w14:textId="35F1B546" w:rsidR="00AE3D3A" w:rsidRDefault="00F0433D">
      <w:pPr>
        <w:pStyle w:val="BodyText"/>
        <w:kinsoku w:val="0"/>
        <w:overflowPunct w:val="0"/>
        <w:ind w:left="0" w:right="3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7EB746C3" wp14:editId="144F014D">
                <wp:simplePos x="0" y="0"/>
                <wp:positionH relativeFrom="page">
                  <wp:posOffset>4641215</wp:posOffset>
                </wp:positionH>
                <wp:positionV relativeFrom="paragraph">
                  <wp:posOffset>162560</wp:posOffset>
                </wp:positionV>
                <wp:extent cx="1564005" cy="12700"/>
                <wp:effectExtent l="0" t="0" r="0" b="0"/>
                <wp:wrapNone/>
                <wp:docPr id="1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005" cy="12700"/>
                        </a:xfrm>
                        <a:custGeom>
                          <a:avLst/>
                          <a:gdLst>
                            <a:gd name="T0" fmla="*/ 0 w 2463"/>
                            <a:gd name="T1" fmla="*/ 0 h 20"/>
                            <a:gd name="T2" fmla="*/ 2462 w 24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3" h="20">
                              <a:moveTo>
                                <a:pt x="0" y="0"/>
                              </a:moveTo>
                              <a:lnTo>
                                <a:pt x="246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0E7E29" id="Freeform 9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.45pt,12.8pt,488.55pt,12.8pt" coordsize="24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" o:allowincell="f" filled="f" strokeweight=".7pt">
                <v:path arrowok="t" o:connecttype="custom" o:connectlocs="0,0;15633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58229D3A" wp14:editId="66CCD38C">
                <wp:simplePos x="0" y="0"/>
                <wp:positionH relativeFrom="page">
                  <wp:posOffset>1146810</wp:posOffset>
                </wp:positionH>
                <wp:positionV relativeFrom="paragraph">
                  <wp:posOffset>175260</wp:posOffset>
                </wp:positionV>
                <wp:extent cx="1356360" cy="12700"/>
                <wp:effectExtent l="0" t="0" r="0" b="0"/>
                <wp:wrapNone/>
                <wp:docPr id="16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0"/>
                        </a:xfrm>
                        <a:custGeom>
                          <a:avLst/>
                          <a:gdLst>
                            <a:gd name="T0" fmla="*/ 0 w 2136"/>
                            <a:gd name="T1" fmla="*/ 0 h 20"/>
                            <a:gd name="T2" fmla="*/ 2136 w 2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6" h="20">
                              <a:moveTo>
                                <a:pt x="0" y="0"/>
                              </a:moveTo>
                              <a:lnTo>
                                <a:pt x="213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A1D0A" id="Freeform 100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3pt,13.8pt,197.1pt,13.8pt" coordsize="2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" o:allowincell="f" filled="f" strokeweight=".26667mm">
                <v:path arrowok="t" o:connecttype="custom" o:connectlocs="0,0;1356360,0" o:connectangles="0,0"/>
                <w10:wrap anchorx="page"/>
              </v:polyline>
            </w:pict>
          </mc:Fallback>
        </mc:AlternateContent>
      </w:r>
      <w:r w:rsidR="00AE3D3A">
        <w:t>М.П.</w:t>
      </w:r>
    </w:p>
    <w:p w14:paraId="23F33EC3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BB73D0" w14:textId="77777777" w:rsidR="00AE3D3A" w:rsidRDefault="00AE3D3A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14:paraId="4356DC83" w14:textId="77777777" w:rsidR="00AE3D3A" w:rsidRDefault="00AE3D3A">
      <w:pPr>
        <w:kinsoku w:val="0"/>
        <w:overflowPunct w:val="0"/>
        <w:spacing w:before="69"/>
        <w:ind w:left="100" w:right="120"/>
      </w:pPr>
      <w:r>
        <w:rPr>
          <w:b/>
          <w:bCs/>
          <w:i/>
          <w:iCs/>
        </w:rPr>
        <w:t>Напомена:</w:t>
      </w:r>
      <w:r>
        <w:rPr>
          <w:b/>
          <w:bCs/>
          <w:i/>
          <w:iCs/>
          <w:spacing w:val="7"/>
        </w:rPr>
        <w:t xml:space="preserve"> </w:t>
      </w:r>
      <w:r>
        <w:rPr>
          <w:b/>
          <w:bCs/>
          <w:i/>
          <w:iCs/>
          <w:spacing w:val="-1"/>
          <w:u w:val="thick"/>
        </w:rPr>
        <w:t>Уколи</w:t>
      </w:r>
      <w:r>
        <w:rPr>
          <w:b/>
          <w:bCs/>
          <w:i/>
          <w:iCs/>
          <w:u w:val="thick"/>
        </w:rPr>
        <w:t>ко</w:t>
      </w:r>
      <w:r>
        <w:rPr>
          <w:b/>
          <w:bCs/>
          <w:i/>
          <w:iCs/>
          <w:spacing w:val="7"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понуд</w:t>
      </w:r>
      <w:r>
        <w:rPr>
          <w:b/>
          <w:bCs/>
          <w:i/>
          <w:iCs/>
          <w:u w:val="thick"/>
        </w:rPr>
        <w:t>у</w:t>
      </w:r>
      <w:r>
        <w:rPr>
          <w:b/>
          <w:bCs/>
          <w:i/>
          <w:iCs/>
          <w:spacing w:val="6"/>
          <w:u w:val="thick"/>
        </w:rPr>
        <w:t xml:space="preserve"> </w:t>
      </w:r>
      <w:r>
        <w:rPr>
          <w:b/>
          <w:bCs/>
          <w:i/>
          <w:iCs/>
          <w:u w:val="thick"/>
        </w:rPr>
        <w:t>подн</w:t>
      </w:r>
      <w:r>
        <w:rPr>
          <w:b/>
          <w:bCs/>
          <w:i/>
          <w:iCs/>
          <w:spacing w:val="-1"/>
          <w:u w:val="thick"/>
        </w:rPr>
        <w:t>оси</w:t>
      </w:r>
      <w:r>
        <w:rPr>
          <w:b/>
          <w:bCs/>
          <w:i/>
          <w:iCs/>
          <w:spacing w:val="7"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груп</w:t>
      </w:r>
      <w:r>
        <w:rPr>
          <w:b/>
          <w:bCs/>
          <w:i/>
          <w:iCs/>
          <w:u w:val="thick"/>
        </w:rPr>
        <w:t>а</w:t>
      </w:r>
      <w:r>
        <w:rPr>
          <w:b/>
          <w:bCs/>
          <w:i/>
          <w:iCs/>
          <w:spacing w:val="4"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понуђача,</w:t>
      </w:r>
      <w:r>
        <w:rPr>
          <w:b/>
          <w:bCs/>
          <w:i/>
          <w:iCs/>
          <w:spacing w:val="11"/>
          <w:u w:val="thick"/>
        </w:rPr>
        <w:t xml:space="preserve"> </w:t>
      </w:r>
      <w:r>
        <w:rPr>
          <w:i/>
          <w:iCs/>
          <w:spacing w:val="-1"/>
        </w:rPr>
        <w:t>Изјава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мора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бити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потписана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од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1"/>
        </w:rPr>
        <w:t>стране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овлашћеног</w:t>
      </w:r>
      <w:r>
        <w:rPr>
          <w:i/>
          <w:iCs/>
        </w:rPr>
        <w:t xml:space="preserve"> лица </w:t>
      </w:r>
      <w:r>
        <w:rPr>
          <w:i/>
          <w:iCs/>
          <w:spacing w:val="-1"/>
        </w:rPr>
        <w:t>сваког</w:t>
      </w:r>
      <w:r>
        <w:rPr>
          <w:i/>
          <w:iCs/>
        </w:rPr>
        <w:t xml:space="preserve"> понуђача из </w:t>
      </w:r>
      <w:r>
        <w:rPr>
          <w:i/>
          <w:iCs/>
          <w:spacing w:val="-1"/>
        </w:rPr>
        <w:t>групе понуђача</w:t>
      </w:r>
      <w:r>
        <w:rPr>
          <w:i/>
          <w:iCs/>
        </w:rPr>
        <w:t xml:space="preserve"> и </w:t>
      </w:r>
      <w:r>
        <w:rPr>
          <w:i/>
          <w:iCs/>
          <w:spacing w:val="-1"/>
        </w:rPr>
        <w:t>оверена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печатом.</w:t>
      </w:r>
    </w:p>
    <w:p w14:paraId="76566148" w14:textId="77777777" w:rsidR="00AE3D3A" w:rsidRDefault="00AE3D3A">
      <w:pPr>
        <w:kinsoku w:val="0"/>
        <w:overflowPunct w:val="0"/>
        <w:spacing w:before="69"/>
        <w:ind w:left="100" w:right="120"/>
        <w:sectPr w:rsidR="00AE3D3A">
          <w:pgSz w:w="11900" w:h="16820"/>
          <w:pgMar w:top="980" w:right="1320" w:bottom="280" w:left="1340" w:header="752" w:footer="0" w:gutter="0"/>
          <w:cols w:space="720" w:equalWidth="0">
            <w:col w:w="9240"/>
          </w:cols>
          <w:noEndnote/>
        </w:sectPr>
      </w:pPr>
    </w:p>
    <w:p w14:paraId="6ADF033C" w14:textId="77777777" w:rsidR="00AE3D3A" w:rsidRDefault="00AE3D3A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088C0D3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E38031" w14:textId="6FB3047B" w:rsidR="00AE3D3A" w:rsidRDefault="00F0433D">
      <w:pPr>
        <w:pStyle w:val="Heading3"/>
        <w:kinsoku w:val="0"/>
        <w:overflowPunct w:val="0"/>
        <w:spacing w:before="69"/>
        <w:ind w:left="1982" w:right="408" w:hanging="1215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42F6939C" wp14:editId="1CB1E536">
                <wp:simplePos x="0" y="0"/>
                <wp:positionH relativeFrom="page">
                  <wp:posOffset>737235</wp:posOffset>
                </wp:positionH>
                <wp:positionV relativeFrom="paragraph">
                  <wp:posOffset>38735</wp:posOffset>
                </wp:positionV>
                <wp:extent cx="6577965" cy="363855"/>
                <wp:effectExtent l="0" t="0" r="0" b="0"/>
                <wp:wrapNone/>
                <wp:docPr id="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363855"/>
                          <a:chOff x="1161" y="61"/>
                          <a:chExt cx="10359" cy="573"/>
                        </a:xfrm>
                      </wpg:grpSpPr>
                      <wps:wsp>
                        <wps:cNvPr id="14" name="Rectangle 103"/>
                        <wps:cNvSpPr>
                          <a:spLocks/>
                        </wps:cNvSpPr>
                        <wps:spPr bwMode="auto">
                          <a:xfrm>
                            <a:off x="1171" y="71"/>
                            <a:ext cx="10338" cy="276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4"/>
                        <wps:cNvSpPr>
                          <a:spLocks/>
                        </wps:cNvSpPr>
                        <wps:spPr bwMode="auto">
                          <a:xfrm>
                            <a:off x="1171" y="348"/>
                            <a:ext cx="10338" cy="27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C73AE" id="Group 102" o:spid="_x0000_s1026" style="position:absolute;margin-left:58.05pt;margin-top:3.05pt;width:517.95pt;height:28.65pt;z-index:-251628032;mso-position-horizontal-relative:page" coordorigin="1161,61" coordsize="10359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" o:allowincell="f">
                <v:rect id="Rectangle 103" o:spid="_x0000_s1027" style="position:absolute;left:1171;top:71;width:1033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" fillcolor="#c5d9f0" stroked="f">
                  <v:path arrowok="t"/>
                </v:rect>
                <v:rect id="Rectangle 104" o:spid="_x0000_s1028" style="position:absolute;left:1171;top:348;width:10338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" fillcolor="#c5d9f0" stroked="f">
                  <v:path arrowok="t"/>
                </v:rect>
                <w10:wrap anchorx="page"/>
              </v:group>
            </w:pict>
          </mc:Fallback>
        </mc:AlternateContent>
      </w:r>
      <w:r w:rsidR="00AE3D3A">
        <w:rPr>
          <w:spacing w:val="-1"/>
        </w:rPr>
        <w:t>XVII.</w:t>
      </w:r>
      <w:r w:rsidR="00AE3D3A">
        <w:t xml:space="preserve"> </w:t>
      </w:r>
      <w:r w:rsidR="00AE3D3A">
        <w:rPr>
          <w:spacing w:val="60"/>
        </w:rPr>
        <w:t xml:space="preserve"> </w:t>
      </w:r>
      <w:r w:rsidR="00AE3D3A">
        <w:t>ОБРАЗАЦ ИЗЈАВЕ</w:t>
      </w:r>
      <w:r w:rsidR="00AE3D3A">
        <w:rPr>
          <w:spacing w:val="60"/>
        </w:rPr>
        <w:t xml:space="preserve"> </w:t>
      </w:r>
      <w:r w:rsidR="00AE3D3A">
        <w:t>О</w:t>
      </w:r>
      <w:r w:rsidR="00AE3D3A">
        <w:rPr>
          <w:spacing w:val="1"/>
        </w:rPr>
        <w:t xml:space="preserve"> </w:t>
      </w:r>
      <w:r w:rsidR="00AE3D3A">
        <w:rPr>
          <w:spacing w:val="-1"/>
        </w:rPr>
        <w:t>ОБИЛАСКУ</w:t>
      </w:r>
      <w:r w:rsidR="00AE3D3A">
        <w:t xml:space="preserve"> </w:t>
      </w:r>
      <w:r w:rsidR="00AE3D3A">
        <w:rPr>
          <w:spacing w:val="-1"/>
        </w:rPr>
        <w:t>ЛОКАЦИЈЕ</w:t>
      </w:r>
      <w:r w:rsidR="00AE3D3A">
        <w:t xml:space="preserve"> ЗА</w:t>
      </w:r>
      <w:r w:rsidR="00AE3D3A">
        <w:rPr>
          <w:spacing w:val="-2"/>
        </w:rPr>
        <w:t xml:space="preserve"> </w:t>
      </w:r>
      <w:r w:rsidR="00AE3D3A">
        <w:rPr>
          <w:spacing w:val="-1"/>
        </w:rPr>
        <w:t>ИЗВОЂЕЊЕ</w:t>
      </w:r>
      <w:r w:rsidR="00AE3D3A">
        <w:t xml:space="preserve"> </w:t>
      </w:r>
      <w:r w:rsidR="00AE3D3A">
        <w:rPr>
          <w:spacing w:val="-1"/>
        </w:rPr>
        <w:t>РАДОВА</w:t>
      </w:r>
      <w:r w:rsidR="00AE3D3A">
        <w:t xml:space="preserve"> И</w:t>
      </w:r>
      <w:r w:rsidR="00AE3D3A">
        <w:rPr>
          <w:spacing w:val="41"/>
        </w:rPr>
        <w:t xml:space="preserve"> </w:t>
      </w:r>
      <w:r w:rsidR="00AE3D3A">
        <w:t>ИЗВРШЕНОМ</w:t>
      </w:r>
      <w:r w:rsidR="00AE3D3A">
        <w:rPr>
          <w:spacing w:val="-3"/>
        </w:rPr>
        <w:t xml:space="preserve"> </w:t>
      </w:r>
      <w:r w:rsidR="00AE3D3A">
        <w:rPr>
          <w:spacing w:val="-1"/>
        </w:rPr>
        <w:t>УВИДУ</w:t>
      </w:r>
      <w:r w:rsidR="00AE3D3A">
        <w:t xml:space="preserve"> У </w:t>
      </w:r>
      <w:r w:rsidR="00AE3D3A">
        <w:rPr>
          <w:spacing w:val="-1"/>
        </w:rPr>
        <w:t>ПРОЈЕКТНУ</w:t>
      </w:r>
      <w:r w:rsidR="00AE3D3A">
        <w:t xml:space="preserve"> </w:t>
      </w:r>
      <w:r w:rsidR="00AE3D3A">
        <w:rPr>
          <w:spacing w:val="-1"/>
        </w:rPr>
        <w:t>ДОКУМЕНТАЦИЈУ</w:t>
      </w:r>
    </w:p>
    <w:p w14:paraId="55B9E51D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97798D" w14:textId="77777777" w:rsidR="00AE3D3A" w:rsidRDefault="00AE3D3A">
      <w:pPr>
        <w:kinsoku w:val="0"/>
        <w:overflowPunct w:val="0"/>
        <w:spacing w:before="2" w:line="240" w:lineRule="exact"/>
      </w:pPr>
    </w:p>
    <w:p w14:paraId="691F0544" w14:textId="77777777" w:rsidR="00AE3D3A" w:rsidRDefault="00AE3D3A">
      <w:pPr>
        <w:kinsoku w:val="0"/>
        <w:overflowPunct w:val="0"/>
        <w:spacing w:before="2" w:line="240" w:lineRule="exact"/>
        <w:sectPr w:rsidR="00AE3D3A">
          <w:headerReference w:type="default" r:id="rId24"/>
          <w:pgSz w:w="11900" w:h="16820"/>
          <w:pgMar w:top="980" w:right="300" w:bottom="280" w:left="1100" w:header="752" w:footer="0" w:gutter="0"/>
          <w:cols w:space="720" w:equalWidth="0">
            <w:col w:w="10500"/>
          </w:cols>
          <w:noEndnote/>
        </w:sectPr>
      </w:pPr>
    </w:p>
    <w:p w14:paraId="6619E2E2" w14:textId="77777777" w:rsidR="00AE3D3A" w:rsidRDefault="00AE3D3A" w:rsidP="003E1B66">
      <w:pPr>
        <w:pStyle w:val="BodyText"/>
        <w:kinsoku w:val="0"/>
        <w:overflowPunct w:val="0"/>
        <w:spacing w:before="69"/>
        <w:ind w:left="1540"/>
      </w:pPr>
      <w:r>
        <w:rPr>
          <w:spacing w:val="-1"/>
        </w:rPr>
        <w:t>Понуђач</w:t>
      </w:r>
      <w:r>
        <w:t xml:space="preserve">, </w:t>
      </w:r>
      <w:r>
        <w:rPr>
          <w:spacing w:val="-1"/>
        </w:rPr>
        <w:t>даје</w:t>
      </w:r>
      <w:r>
        <w:t xml:space="preserve"> следећу</w:t>
      </w:r>
    </w:p>
    <w:p w14:paraId="0A21E87F" w14:textId="77777777" w:rsidR="00AE3D3A" w:rsidRDefault="00AE3D3A">
      <w:pPr>
        <w:pStyle w:val="BodyText"/>
        <w:kinsoku w:val="0"/>
        <w:overflowPunct w:val="0"/>
        <w:spacing w:before="69"/>
        <w:ind w:left="1540"/>
        <w:sectPr w:rsidR="00AE3D3A">
          <w:type w:val="continuous"/>
          <w:pgSz w:w="11900" w:h="16820"/>
          <w:pgMar w:top="980" w:right="300" w:bottom="280" w:left="1100" w:header="720" w:footer="720" w:gutter="0"/>
          <w:cols w:num="2" w:space="720" w:equalWidth="0">
            <w:col w:w="2544" w:space="3201"/>
            <w:col w:w="4755"/>
          </w:cols>
          <w:noEndnote/>
        </w:sectPr>
      </w:pPr>
    </w:p>
    <w:p w14:paraId="51E1154B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FAD130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37EA5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25E586" w14:textId="77777777" w:rsidR="00AE3D3A" w:rsidRDefault="00AE3D3A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17E2F7F6" w14:textId="77777777" w:rsidR="00AE3D3A" w:rsidRDefault="00AE3D3A">
      <w:pPr>
        <w:kinsoku w:val="0"/>
        <w:overflowPunct w:val="0"/>
        <w:spacing w:before="69"/>
        <w:ind w:right="19"/>
        <w:jc w:val="center"/>
      </w:pPr>
      <w:r>
        <w:rPr>
          <w:b/>
          <w:bCs/>
        </w:rPr>
        <w:t>И З Ј А В У</w:t>
      </w:r>
    </w:p>
    <w:p w14:paraId="794F4745" w14:textId="77777777" w:rsidR="00AE3D3A" w:rsidRDefault="00AE3D3A">
      <w:pPr>
        <w:kinsoku w:val="0"/>
        <w:overflowPunct w:val="0"/>
        <w:ind w:left="695" w:right="718"/>
        <w:jc w:val="center"/>
      </w:pPr>
      <w:r>
        <w:rPr>
          <w:b/>
          <w:bCs/>
        </w:rPr>
        <w:t>О ОБИЛАСКУ</w:t>
      </w:r>
      <w:r>
        <w:rPr>
          <w:b/>
          <w:bCs/>
          <w:spacing w:val="-1"/>
        </w:rPr>
        <w:t xml:space="preserve"> ЛОКАЦИЈЕ</w:t>
      </w:r>
      <w:r>
        <w:rPr>
          <w:b/>
          <w:bCs/>
        </w:rPr>
        <w:t xml:space="preserve"> ЗА </w:t>
      </w:r>
      <w:r>
        <w:rPr>
          <w:b/>
          <w:bCs/>
          <w:spacing w:val="-1"/>
        </w:rPr>
        <w:t>ИЗВОЂЕЊЕ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РАДОВА</w:t>
      </w:r>
      <w:r>
        <w:rPr>
          <w:b/>
          <w:bCs/>
        </w:rPr>
        <w:t xml:space="preserve"> И </w:t>
      </w:r>
      <w:r>
        <w:rPr>
          <w:b/>
          <w:bCs/>
          <w:spacing w:val="-1"/>
        </w:rPr>
        <w:t xml:space="preserve">ИЗВРШЕНОМ УВИДУ </w:t>
      </w:r>
      <w:r>
        <w:rPr>
          <w:b/>
          <w:bCs/>
        </w:rPr>
        <w:t>У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ПРОЈЕКТНУ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ДОКУМЕНТАЦИЈУ</w:t>
      </w:r>
    </w:p>
    <w:p w14:paraId="716E1707" w14:textId="77777777" w:rsidR="00AE3D3A" w:rsidRDefault="00AE3D3A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2776563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D63A6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8B1A4C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7C94C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  <w:sectPr w:rsidR="00AE3D3A">
          <w:type w:val="continuous"/>
          <w:pgSz w:w="11900" w:h="16820"/>
          <w:pgMar w:top="980" w:right="300" w:bottom="280" w:left="1100" w:header="720" w:footer="720" w:gutter="0"/>
          <w:cols w:space="720" w:equalWidth="0">
            <w:col w:w="10500"/>
          </w:cols>
          <w:noEndnote/>
        </w:sectPr>
      </w:pPr>
    </w:p>
    <w:p w14:paraId="2F64657E" w14:textId="77777777" w:rsidR="00AE3D3A" w:rsidRDefault="00AE3D3A">
      <w:pPr>
        <w:pStyle w:val="BodyText"/>
        <w:tabs>
          <w:tab w:val="left" w:pos="2019"/>
        </w:tabs>
        <w:kinsoku w:val="0"/>
        <w:overflowPunct w:val="0"/>
        <w:spacing w:before="69"/>
        <w:ind w:left="820"/>
      </w:pPr>
      <w:r>
        <w:rPr>
          <w:spacing w:val="-1"/>
        </w:rPr>
        <w:t>Понуђач</w:t>
      </w:r>
      <w:r>
        <w:tab/>
      </w:r>
      <w:r>
        <w:rPr>
          <w:u w:val="single"/>
        </w:rPr>
        <w:t xml:space="preserve"> </w:t>
      </w:r>
    </w:p>
    <w:p w14:paraId="39966C77" w14:textId="77777777" w:rsidR="00AE3D3A" w:rsidRDefault="00AE3D3A">
      <w:pPr>
        <w:pStyle w:val="BodyText"/>
        <w:tabs>
          <w:tab w:val="left" w:pos="1196"/>
          <w:tab w:val="left" w:pos="1727"/>
          <w:tab w:val="left" w:pos="3058"/>
        </w:tabs>
        <w:kinsoku w:val="0"/>
        <w:overflowPunct w:val="0"/>
        <w:spacing w:before="69"/>
        <w:ind w:left="820"/>
      </w:pPr>
      <w:r>
        <w:br w:type="column"/>
      </w:r>
      <w:r>
        <w:t>,</w:t>
      </w:r>
      <w:r>
        <w:tab/>
      </w:r>
      <w:r>
        <w:rPr>
          <w:spacing w:val="-1"/>
        </w:rPr>
        <w:t>са</w:t>
      </w:r>
      <w:r>
        <w:rPr>
          <w:spacing w:val="-1"/>
        </w:rPr>
        <w:tab/>
        <w:t>седиштем</w:t>
      </w:r>
      <w:r>
        <w:rPr>
          <w:spacing w:val="-1"/>
        </w:rPr>
        <w:tab/>
      </w:r>
      <w:r>
        <w:t>у</w:t>
      </w:r>
    </w:p>
    <w:p w14:paraId="5ACBD4F7" w14:textId="77777777" w:rsidR="00AE3D3A" w:rsidRDefault="00AE3D3A">
      <w:pPr>
        <w:pStyle w:val="BodyText"/>
        <w:tabs>
          <w:tab w:val="left" w:pos="1196"/>
          <w:tab w:val="left" w:pos="1727"/>
          <w:tab w:val="left" w:pos="3058"/>
        </w:tabs>
        <w:kinsoku w:val="0"/>
        <w:overflowPunct w:val="0"/>
        <w:spacing w:before="69"/>
        <w:ind w:left="820"/>
        <w:sectPr w:rsidR="00AE3D3A">
          <w:type w:val="continuous"/>
          <w:pgSz w:w="11900" w:h="16820"/>
          <w:pgMar w:top="980" w:right="300" w:bottom="280" w:left="1100" w:header="720" w:footer="720" w:gutter="0"/>
          <w:cols w:num="2" w:space="720" w:equalWidth="0">
            <w:col w:w="2080" w:space="5121"/>
            <w:col w:w="3299"/>
          </w:cols>
          <w:noEndnote/>
        </w:sectPr>
      </w:pPr>
    </w:p>
    <w:p w14:paraId="58B5E95C" w14:textId="77777777" w:rsidR="00AE3D3A" w:rsidRDefault="00AE3D3A">
      <w:pPr>
        <w:pStyle w:val="BodyText"/>
        <w:tabs>
          <w:tab w:val="left" w:pos="3460"/>
        </w:tabs>
        <w:kinsoku w:val="0"/>
        <w:overflowPunct w:val="0"/>
        <w:rPr>
          <w:spacing w:val="-1"/>
        </w:rPr>
      </w:pPr>
      <w:r>
        <w:rPr>
          <w:u w:val="single"/>
        </w:rPr>
        <w:t xml:space="preserve"> </w:t>
      </w:r>
      <w:r>
        <w:tab/>
        <w:t>,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пријави</w:t>
      </w:r>
      <w:r>
        <w:rPr>
          <w:spacing w:val="27"/>
        </w:rPr>
        <w:t xml:space="preserve"> </w:t>
      </w:r>
      <w:r>
        <w:t>коју</w:t>
      </w:r>
      <w:r>
        <w:rPr>
          <w:spacing w:val="21"/>
        </w:rPr>
        <w:t xml:space="preserve"> </w:t>
      </w:r>
      <w:r>
        <w:rPr>
          <w:spacing w:val="1"/>
        </w:rPr>
        <w:t>је</w:t>
      </w:r>
      <w:r>
        <w:rPr>
          <w:spacing w:val="27"/>
        </w:rPr>
        <w:t xml:space="preserve"> </w:t>
      </w:r>
      <w:r>
        <w:t>поднео</w:t>
      </w:r>
      <w:r>
        <w:rPr>
          <w:spacing w:val="28"/>
        </w:rPr>
        <w:t xml:space="preserve"> </w:t>
      </w:r>
      <w:r>
        <w:rPr>
          <w:spacing w:val="-1"/>
        </w:rPr>
        <w:t>Наручиоцу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обавештењу</w:t>
      </w:r>
      <w:r>
        <w:rPr>
          <w:spacing w:val="23"/>
        </w:rPr>
        <w:t xml:space="preserve"> </w:t>
      </w:r>
      <w:r>
        <w:rPr>
          <w:spacing w:val="-1"/>
        </w:rPr>
        <w:t>Наручиоца,</w:t>
      </w:r>
    </w:p>
    <w:p w14:paraId="55C66243" w14:textId="77777777" w:rsidR="00AE3D3A" w:rsidRDefault="00AE3D3A">
      <w:pPr>
        <w:pStyle w:val="BodyText"/>
        <w:tabs>
          <w:tab w:val="left" w:pos="3460"/>
        </w:tabs>
        <w:kinsoku w:val="0"/>
        <w:overflowPunct w:val="0"/>
        <w:rPr>
          <w:spacing w:val="-1"/>
        </w:rPr>
        <w:sectPr w:rsidR="00AE3D3A">
          <w:type w:val="continuous"/>
          <w:pgSz w:w="11900" w:h="16820"/>
          <w:pgMar w:top="980" w:right="300" w:bottom="280" w:left="1100" w:header="720" w:footer="720" w:gutter="0"/>
          <w:cols w:space="720" w:equalWidth="0">
            <w:col w:w="10500"/>
          </w:cols>
          <w:noEndnote/>
        </w:sectPr>
      </w:pPr>
    </w:p>
    <w:p w14:paraId="36B47723" w14:textId="77777777" w:rsidR="00AE3D3A" w:rsidRDefault="00AE3D3A">
      <w:pPr>
        <w:pStyle w:val="BodyText"/>
        <w:kinsoku w:val="0"/>
        <w:overflowPunct w:val="0"/>
      </w:pPr>
      <w:r>
        <w:rPr>
          <w:spacing w:val="-1"/>
        </w:rPr>
        <w:t>дана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</w:p>
    <w:p w14:paraId="444B488A" w14:textId="77777777" w:rsidR="00AE3D3A" w:rsidRDefault="00AE3D3A">
      <w:pPr>
        <w:pStyle w:val="BodyText"/>
        <w:kinsoku w:val="0"/>
        <w:overflowPunct w:val="0"/>
      </w:pPr>
      <w:r>
        <w:br w:type="column"/>
      </w:r>
      <w:r>
        <w:t>.</w:t>
      </w:r>
      <w:r>
        <w:rPr>
          <w:spacing w:val="23"/>
        </w:rPr>
        <w:t xml:space="preserve"> </w:t>
      </w:r>
      <w:r>
        <w:t>године,</w:t>
      </w:r>
      <w:r>
        <w:rPr>
          <w:spacing w:val="23"/>
        </w:rPr>
        <w:t xml:space="preserve"> </w:t>
      </w:r>
      <w:r>
        <w:t>обишао</w:t>
      </w:r>
      <w:r>
        <w:rPr>
          <w:spacing w:val="23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локацију</w:t>
      </w:r>
      <w:r>
        <w:rPr>
          <w:spacing w:val="16"/>
        </w:rPr>
        <w:t xml:space="preserve"> </w:t>
      </w:r>
      <w:r>
        <w:t>где</w:t>
      </w:r>
      <w:r>
        <w:rPr>
          <w:spacing w:val="23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t xml:space="preserve">изводити </w:t>
      </w:r>
      <w:r>
        <w:rPr>
          <w:spacing w:val="49"/>
        </w:rPr>
        <w:t xml:space="preserve"> </w:t>
      </w:r>
      <w:r>
        <w:rPr>
          <w:spacing w:val="-1"/>
        </w:rPr>
        <w:t>радови</w:t>
      </w:r>
      <w:r>
        <w:rPr>
          <w:spacing w:val="22"/>
        </w:rPr>
        <w:t xml:space="preserve"> </w:t>
      </w:r>
      <w:r>
        <w:rPr>
          <w:spacing w:val="-1"/>
        </w:rPr>
        <w:t>који</w:t>
      </w:r>
      <w:r>
        <w:rPr>
          <w:spacing w:val="24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t>предмет</w:t>
      </w:r>
    </w:p>
    <w:p w14:paraId="172AB346" w14:textId="77777777" w:rsidR="00AE3D3A" w:rsidRDefault="00AE3D3A">
      <w:pPr>
        <w:pStyle w:val="BodyText"/>
        <w:kinsoku w:val="0"/>
        <w:overflowPunct w:val="0"/>
        <w:sectPr w:rsidR="00AE3D3A">
          <w:type w:val="continuous"/>
          <w:pgSz w:w="11900" w:h="16820"/>
          <w:pgMar w:top="980" w:right="300" w:bottom="280" w:left="1100" w:header="720" w:footer="720" w:gutter="0"/>
          <w:cols w:num="2" w:space="720" w:equalWidth="0">
            <w:col w:w="708" w:space="1879"/>
            <w:col w:w="7913"/>
          </w:cols>
          <w:noEndnote/>
        </w:sectPr>
      </w:pPr>
    </w:p>
    <w:p w14:paraId="5C2C2F70" w14:textId="77777777" w:rsidR="00AE3D3A" w:rsidRDefault="00AE3D3A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јавне</w:t>
      </w:r>
      <w:r>
        <w:rPr>
          <w:spacing w:val="8"/>
        </w:rPr>
        <w:t xml:space="preserve"> </w:t>
      </w:r>
      <w:r>
        <w:rPr>
          <w:spacing w:val="-1"/>
        </w:rPr>
        <w:t>набавке,</w:t>
      </w:r>
      <w:r>
        <w:rPr>
          <w:spacing w:val="8"/>
        </w:rPr>
        <w:t xml:space="preserve"> </w:t>
      </w:r>
      <w:r>
        <w:t>детаљно</w:t>
      </w:r>
      <w:r>
        <w:rPr>
          <w:spacing w:val="9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rPr>
          <w:spacing w:val="-1"/>
        </w:rPr>
        <w:t>прегледао</w:t>
      </w:r>
      <w:r>
        <w:rPr>
          <w:spacing w:val="9"/>
        </w:rPr>
        <w:t xml:space="preserve"> </w:t>
      </w:r>
      <w:r>
        <w:t>локацију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извршио</w:t>
      </w:r>
      <w:r>
        <w:rPr>
          <w:spacing w:val="9"/>
        </w:rPr>
        <w:t xml:space="preserve"> </w:t>
      </w:r>
      <w:r>
        <w:rPr>
          <w:spacing w:val="-2"/>
        </w:rPr>
        <w:t>увид</w:t>
      </w:r>
      <w:r>
        <w:rPr>
          <w:spacing w:val="1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пројектно</w:t>
      </w:r>
      <w:r>
        <w:rPr>
          <w:spacing w:val="9"/>
        </w:rPr>
        <w:t xml:space="preserve"> </w:t>
      </w:r>
      <w:r>
        <w:rPr>
          <w:spacing w:val="-1"/>
        </w:rPr>
        <w:t>техничку</w:t>
      </w:r>
      <w:r>
        <w:rPr>
          <w:spacing w:val="2"/>
        </w:rPr>
        <w:t xml:space="preserve"> </w:t>
      </w:r>
      <w:r>
        <w:t>докуметнацију</w:t>
      </w:r>
      <w:r>
        <w:rPr>
          <w:spacing w:val="5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добио</w:t>
      </w:r>
      <w:r>
        <w:rPr>
          <w:spacing w:val="47"/>
        </w:rPr>
        <w:t xml:space="preserve"> </w:t>
      </w:r>
      <w:r>
        <w:rPr>
          <w:spacing w:val="-1"/>
        </w:rPr>
        <w:t>све</w:t>
      </w:r>
      <w:r>
        <w:rPr>
          <w:spacing w:val="46"/>
        </w:rPr>
        <w:t xml:space="preserve"> </w:t>
      </w:r>
      <w:r>
        <w:rPr>
          <w:spacing w:val="-1"/>
        </w:rPr>
        <w:t>неопходне</w:t>
      </w:r>
      <w:r>
        <w:rPr>
          <w:spacing w:val="46"/>
        </w:rPr>
        <w:t xml:space="preserve"> </w:t>
      </w:r>
      <w:r>
        <w:rPr>
          <w:spacing w:val="-1"/>
        </w:rPr>
        <w:t>информације</w:t>
      </w:r>
      <w:r>
        <w:rPr>
          <w:spacing w:val="47"/>
        </w:rPr>
        <w:t xml:space="preserve"> </w:t>
      </w:r>
      <w:r>
        <w:rPr>
          <w:spacing w:val="-1"/>
        </w:rPr>
        <w:t>потребне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припрему</w:t>
      </w:r>
      <w:r>
        <w:rPr>
          <w:spacing w:val="42"/>
        </w:rPr>
        <w:t xml:space="preserve"> </w:t>
      </w:r>
      <w:r>
        <w:rPr>
          <w:spacing w:val="-1"/>
        </w:rPr>
        <w:t>понуде.</w:t>
      </w:r>
      <w:r>
        <w:rPr>
          <w:spacing w:val="47"/>
        </w:rPr>
        <w:t xml:space="preserve"> </w:t>
      </w:r>
      <w:r>
        <w:rPr>
          <w:spacing w:val="-1"/>
        </w:rPr>
        <w:t>Такође</w:t>
      </w:r>
      <w:r>
        <w:rPr>
          <w:spacing w:val="46"/>
        </w:rPr>
        <w:t xml:space="preserve"> </w:t>
      </w:r>
      <w:r>
        <w:rPr>
          <w:spacing w:val="-1"/>
        </w:rPr>
        <w:t>изјављујемо</w:t>
      </w:r>
      <w:r>
        <w:rPr>
          <w:spacing w:val="50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rPr>
          <w:spacing w:val="-1"/>
        </w:rPr>
        <w:t>смо</w:t>
      </w:r>
      <w:r>
        <w:rPr>
          <w:spacing w:val="95"/>
        </w:rPr>
        <w:t xml:space="preserve"> </w:t>
      </w:r>
      <w:r>
        <w:rPr>
          <w:spacing w:val="-1"/>
        </w:rPr>
        <w:t>упознати</w:t>
      </w:r>
      <w:r>
        <w:rPr>
          <w:spacing w:val="47"/>
        </w:rPr>
        <w:t xml:space="preserve"> </w:t>
      </w:r>
      <w:r>
        <w:rPr>
          <w:spacing w:val="-1"/>
        </w:rPr>
        <w:t>са</w:t>
      </w:r>
      <w:r>
        <w:rPr>
          <w:spacing w:val="44"/>
        </w:rPr>
        <w:t xml:space="preserve"> </w:t>
      </w:r>
      <w:r>
        <w:rPr>
          <w:spacing w:val="-1"/>
        </w:rPr>
        <w:t>свим</w:t>
      </w:r>
      <w:r>
        <w:rPr>
          <w:spacing w:val="47"/>
        </w:rPr>
        <w:t xml:space="preserve"> </w:t>
      </w:r>
      <w:r>
        <w:rPr>
          <w:spacing w:val="-1"/>
        </w:rPr>
        <w:t>условима</w:t>
      </w:r>
      <w:r>
        <w:rPr>
          <w:spacing w:val="44"/>
        </w:rPr>
        <w:t xml:space="preserve"> </w:t>
      </w:r>
      <w:r>
        <w:rPr>
          <w:spacing w:val="-1"/>
        </w:rPr>
        <w:t>градње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они,</w:t>
      </w:r>
      <w:r>
        <w:rPr>
          <w:spacing w:val="45"/>
        </w:rPr>
        <w:t xml:space="preserve"> </w:t>
      </w:r>
      <w:r>
        <w:rPr>
          <w:spacing w:val="-1"/>
        </w:rPr>
        <w:t>сада</w:t>
      </w:r>
      <w:r>
        <w:rPr>
          <w:spacing w:val="44"/>
        </w:rPr>
        <w:t xml:space="preserve"> </w:t>
      </w:r>
      <w:r>
        <w:t>видљиви,</w:t>
      </w:r>
      <w:r>
        <w:rPr>
          <w:spacing w:val="45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rPr>
          <w:spacing w:val="-1"/>
        </w:rPr>
        <w:t>могу</w:t>
      </w:r>
      <w:r>
        <w:rPr>
          <w:spacing w:val="42"/>
        </w:rPr>
        <w:t xml:space="preserve"> </w:t>
      </w:r>
      <w:r>
        <w:t>бити</w:t>
      </w:r>
      <w:r>
        <w:rPr>
          <w:spacing w:val="56"/>
        </w:rPr>
        <w:t xml:space="preserve"> </w:t>
      </w:r>
      <w:r>
        <w:rPr>
          <w:spacing w:val="-1"/>
        </w:rPr>
        <w:t>основ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било</w:t>
      </w:r>
      <w:r>
        <w:rPr>
          <w:spacing w:val="43"/>
        </w:rPr>
        <w:t xml:space="preserve"> </w:t>
      </w:r>
      <w:r>
        <w:rPr>
          <w:spacing w:val="-1"/>
        </w:rPr>
        <w:t>какве</w:t>
      </w:r>
      <w:r>
        <w:rPr>
          <w:spacing w:val="68"/>
        </w:rPr>
        <w:t xml:space="preserve"> </w:t>
      </w:r>
      <w:r>
        <w:rPr>
          <w:spacing w:val="-1"/>
        </w:rPr>
        <w:t>накнадне промене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 xml:space="preserve">цени </w:t>
      </w:r>
      <w:r>
        <w:rPr>
          <w:spacing w:val="-1"/>
        </w:rPr>
        <w:t>ни</w:t>
      </w:r>
      <w:r>
        <w:t xml:space="preserve"> </w:t>
      </w:r>
      <w:r>
        <w:rPr>
          <w:spacing w:val="-1"/>
        </w:rPr>
        <w:t>обиму</w:t>
      </w:r>
      <w:r>
        <w:rPr>
          <w:spacing w:val="-5"/>
        </w:rPr>
        <w:t xml:space="preserve"> </w:t>
      </w:r>
      <w:r>
        <w:rPr>
          <w:spacing w:val="-1"/>
        </w:rPr>
        <w:t>радова.</w:t>
      </w:r>
    </w:p>
    <w:p w14:paraId="2624BF92" w14:textId="77777777" w:rsidR="00AE3D3A" w:rsidRDefault="00AE3D3A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6AD5FC62" w14:textId="77777777" w:rsidR="00AE3D3A" w:rsidRDefault="00AE3D3A">
      <w:pPr>
        <w:kinsoku w:val="0"/>
        <w:overflowPunct w:val="0"/>
        <w:spacing w:line="240" w:lineRule="exact"/>
      </w:pPr>
    </w:p>
    <w:p w14:paraId="2E402C38" w14:textId="77777777" w:rsidR="00AE3D3A" w:rsidRDefault="00AE3D3A">
      <w:pPr>
        <w:kinsoku w:val="0"/>
        <w:overflowPunct w:val="0"/>
        <w:spacing w:line="240" w:lineRule="exact"/>
      </w:pPr>
    </w:p>
    <w:p w14:paraId="6EED3A7B" w14:textId="77777777" w:rsidR="00AE3D3A" w:rsidRDefault="00AE3D3A">
      <w:pPr>
        <w:kinsoku w:val="0"/>
        <w:overflowPunct w:val="0"/>
        <w:spacing w:line="240" w:lineRule="exact"/>
      </w:pPr>
    </w:p>
    <w:p w14:paraId="1DE96E3B" w14:textId="77777777" w:rsidR="00AE3D3A" w:rsidRDefault="00AE3D3A">
      <w:pPr>
        <w:kinsoku w:val="0"/>
        <w:overflowPunct w:val="0"/>
        <w:spacing w:line="240" w:lineRule="exact"/>
      </w:pPr>
    </w:p>
    <w:p w14:paraId="1F36967E" w14:textId="77777777" w:rsidR="00AE3D3A" w:rsidRDefault="00AE3D3A">
      <w:pPr>
        <w:kinsoku w:val="0"/>
        <w:overflowPunct w:val="0"/>
        <w:spacing w:line="240" w:lineRule="exact"/>
      </w:pPr>
    </w:p>
    <w:p w14:paraId="0C381713" w14:textId="11255D7C" w:rsidR="00AE3D3A" w:rsidRDefault="00F0433D">
      <w:pPr>
        <w:tabs>
          <w:tab w:val="left" w:pos="4372"/>
          <w:tab w:val="left" w:pos="7340"/>
        </w:tabs>
        <w:kinsoku w:val="0"/>
        <w:overflowPunct w:val="0"/>
        <w:ind w:left="1204"/>
        <w:rPr>
          <w:spacing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0889A3D6" wp14:editId="6C86F9AD">
                <wp:simplePos x="0" y="0"/>
                <wp:positionH relativeFrom="page">
                  <wp:posOffset>683895</wp:posOffset>
                </wp:positionH>
                <wp:positionV relativeFrom="paragraph">
                  <wp:posOffset>478790</wp:posOffset>
                </wp:positionV>
                <wp:extent cx="1965325" cy="12700"/>
                <wp:effectExtent l="0" t="0" r="0" b="0"/>
                <wp:wrapNone/>
                <wp:docPr id="1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325" cy="12700"/>
                        </a:xfrm>
                        <a:custGeom>
                          <a:avLst/>
                          <a:gdLst>
                            <a:gd name="T0" fmla="*/ 0 w 3095"/>
                            <a:gd name="T1" fmla="*/ 0 h 20"/>
                            <a:gd name="T2" fmla="*/ 3094 w 30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5" h="20">
                              <a:moveTo>
                                <a:pt x="0" y="0"/>
                              </a:moveTo>
                              <a:lnTo>
                                <a:pt x="309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4CD91E" id="Freeform 105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37.7pt,208.55pt,37.7pt" coordsize="3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" o:allowincell="f" filled="f" strokeweight=".58pt">
                <v:path arrowok="t" o:connecttype="custom" o:connectlocs="0,0;1964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235F0C41" wp14:editId="58D96B73">
                <wp:simplePos x="0" y="0"/>
                <wp:positionH relativeFrom="page">
                  <wp:posOffset>4589145</wp:posOffset>
                </wp:positionH>
                <wp:positionV relativeFrom="paragraph">
                  <wp:posOffset>478790</wp:posOffset>
                </wp:positionV>
                <wp:extent cx="1974215" cy="12700"/>
                <wp:effectExtent l="0" t="0" r="0" b="0"/>
                <wp:wrapNone/>
                <wp:docPr id="1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215" cy="12700"/>
                        </a:xfrm>
                        <a:custGeom>
                          <a:avLst/>
                          <a:gdLst>
                            <a:gd name="T0" fmla="*/ 0 w 3109"/>
                            <a:gd name="T1" fmla="*/ 0 h 20"/>
                            <a:gd name="T2" fmla="*/ 3108 w 31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9" h="20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781EF" id="Freeform 106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35pt,37.7pt,516.75pt,37.7pt" coordsize="31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" o:allowincell="f" filled="f" strokeweight=".58pt">
                <v:path arrowok="t" o:connecttype="custom" o:connectlocs="0,0;1973580,0" o:connectangles="0,0"/>
                <w10:wrap anchorx="page"/>
              </v:polyline>
            </w:pict>
          </mc:Fallback>
        </mc:AlternateContent>
      </w:r>
      <w:r w:rsidR="00AE3D3A">
        <w:rPr>
          <w:spacing w:val="-1"/>
          <w:sz w:val="22"/>
          <w:szCs w:val="22"/>
        </w:rPr>
        <w:t>Датум:</w:t>
      </w:r>
      <w:r w:rsidR="00AE3D3A">
        <w:rPr>
          <w:spacing w:val="-1"/>
          <w:sz w:val="22"/>
          <w:szCs w:val="22"/>
        </w:rPr>
        <w:tab/>
      </w:r>
      <w:r w:rsidR="00AE3D3A">
        <w:rPr>
          <w:sz w:val="22"/>
          <w:szCs w:val="22"/>
        </w:rPr>
        <w:t>М.П.</w:t>
      </w:r>
      <w:r w:rsidR="00AE3D3A">
        <w:rPr>
          <w:sz w:val="22"/>
          <w:szCs w:val="22"/>
        </w:rPr>
        <w:tab/>
      </w:r>
      <w:r w:rsidR="00AE3D3A">
        <w:rPr>
          <w:spacing w:val="-1"/>
          <w:sz w:val="22"/>
          <w:szCs w:val="22"/>
        </w:rPr>
        <w:t>Потпис</w:t>
      </w:r>
    </w:p>
    <w:p w14:paraId="5ED9E953" w14:textId="77777777" w:rsidR="00AE3D3A" w:rsidRDefault="00AE3D3A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68D9028C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439630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E5ADC5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481B7C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53315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99F4BB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4EA770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7A571F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6CF52A" w14:textId="77777777" w:rsidR="00AE3D3A" w:rsidRPr="00274EC7" w:rsidRDefault="00AE3D3A">
      <w:pPr>
        <w:kinsoku w:val="0"/>
        <w:overflowPunct w:val="0"/>
        <w:spacing w:line="200" w:lineRule="exact"/>
        <w:rPr>
          <w:sz w:val="20"/>
          <w:szCs w:val="20"/>
          <w:lang w:val="sr-Cyrl-ME"/>
        </w:rPr>
        <w:sectPr w:rsidR="00AE3D3A" w:rsidRPr="00274EC7">
          <w:type w:val="continuous"/>
          <w:pgSz w:w="11900" w:h="16820"/>
          <w:pgMar w:top="980" w:right="300" w:bottom="280" w:left="1100" w:header="720" w:footer="720" w:gutter="0"/>
          <w:cols w:space="720" w:equalWidth="0">
            <w:col w:w="10500"/>
          </w:cols>
          <w:noEndnote/>
        </w:sectPr>
      </w:pPr>
    </w:p>
    <w:p w14:paraId="400608E0" w14:textId="77777777" w:rsidR="00AE3D3A" w:rsidRDefault="00AE3D3A">
      <w:pPr>
        <w:kinsoku w:val="0"/>
        <w:overflowPunct w:val="0"/>
        <w:spacing w:before="72"/>
        <w:ind w:left="46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За </w:t>
      </w:r>
      <w:r>
        <w:rPr>
          <w:spacing w:val="-1"/>
          <w:sz w:val="22"/>
          <w:szCs w:val="22"/>
        </w:rPr>
        <w:t>Наручиоца:</w:t>
      </w:r>
    </w:p>
    <w:p w14:paraId="428F5131" w14:textId="77777777" w:rsidR="00AE3D3A" w:rsidRDefault="00AE3D3A">
      <w:pPr>
        <w:kinsoku w:val="0"/>
        <w:overflowPunct w:val="0"/>
        <w:spacing w:before="7" w:line="320" w:lineRule="exact"/>
        <w:rPr>
          <w:sz w:val="32"/>
          <w:szCs w:val="32"/>
        </w:rPr>
      </w:pPr>
      <w:r>
        <w:br w:type="column"/>
      </w:r>
    </w:p>
    <w:p w14:paraId="0F2A9A26" w14:textId="3188FCE1" w:rsidR="00AE3D3A" w:rsidRDefault="00F0433D">
      <w:pPr>
        <w:kinsoku w:val="0"/>
        <w:overflowPunct w:val="0"/>
        <w:ind w:left="460"/>
        <w:rPr>
          <w:spacing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1065E658" wp14:editId="49BEA33B">
                <wp:simplePos x="0" y="0"/>
                <wp:positionH relativeFrom="page">
                  <wp:posOffset>1886585</wp:posOffset>
                </wp:positionH>
                <wp:positionV relativeFrom="paragraph">
                  <wp:posOffset>-3175</wp:posOffset>
                </wp:positionV>
                <wp:extent cx="1607820" cy="12065"/>
                <wp:effectExtent l="0" t="0" r="0" b="0"/>
                <wp:wrapNone/>
                <wp:docPr id="10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7820" cy="12065"/>
                        </a:xfrm>
                        <a:custGeom>
                          <a:avLst/>
                          <a:gdLst>
                            <a:gd name="T0" fmla="*/ 0 w 2532"/>
                            <a:gd name="T1" fmla="*/ 0 h 19"/>
                            <a:gd name="T2" fmla="*/ 2531 w 253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32" h="19">
                              <a:moveTo>
                                <a:pt x="0" y="0"/>
                              </a:moveTo>
                              <a:lnTo>
                                <a:pt x="25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93798D" id="Freeform 107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.55pt,-.25pt,275.1pt,-.25pt" coordsize="25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" o:allowincell="f" filled="f" strokeweight=".15578mm">
                <v:path arrowok="t" o:connecttype="custom" o:connectlocs="0,0;1607185,0" o:connectangles="0,0"/>
                <w10:wrap anchorx="page"/>
              </v:polyline>
            </w:pict>
          </mc:Fallback>
        </mc:AlternateContent>
      </w:r>
      <w:r w:rsidR="00AE3D3A">
        <w:rPr>
          <w:sz w:val="22"/>
          <w:szCs w:val="22"/>
        </w:rPr>
        <w:t>(п о т</w:t>
      </w:r>
      <w:r w:rsidR="00AE3D3A">
        <w:rPr>
          <w:spacing w:val="-1"/>
          <w:sz w:val="22"/>
          <w:szCs w:val="22"/>
        </w:rPr>
        <w:t xml:space="preserve"> </w:t>
      </w:r>
      <w:r w:rsidR="00AE3D3A">
        <w:rPr>
          <w:sz w:val="22"/>
          <w:szCs w:val="22"/>
        </w:rPr>
        <w:t>п и</w:t>
      </w:r>
      <w:r w:rsidR="00AE3D3A">
        <w:rPr>
          <w:spacing w:val="-1"/>
          <w:sz w:val="22"/>
          <w:szCs w:val="22"/>
        </w:rPr>
        <w:t xml:space="preserve"> с)</w:t>
      </w:r>
    </w:p>
    <w:p w14:paraId="70685302" w14:textId="77777777" w:rsidR="00AE3D3A" w:rsidRDefault="00AE3D3A">
      <w:pPr>
        <w:kinsoku w:val="0"/>
        <w:overflowPunct w:val="0"/>
        <w:spacing w:before="72"/>
        <w:ind w:left="460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М.П.</w:t>
      </w:r>
    </w:p>
    <w:p w14:paraId="6D455E32" w14:textId="77777777" w:rsidR="00AE3D3A" w:rsidRDefault="00AE3D3A">
      <w:pPr>
        <w:kinsoku w:val="0"/>
        <w:overflowPunct w:val="0"/>
        <w:spacing w:before="72"/>
        <w:ind w:left="460"/>
        <w:rPr>
          <w:sz w:val="22"/>
          <w:szCs w:val="22"/>
        </w:rPr>
        <w:sectPr w:rsidR="00AE3D3A">
          <w:type w:val="continuous"/>
          <w:pgSz w:w="11900" w:h="16820"/>
          <w:pgMar w:top="980" w:right="300" w:bottom="280" w:left="1100" w:header="720" w:footer="720" w:gutter="0"/>
          <w:cols w:num="3" w:space="720" w:equalWidth="0">
            <w:col w:w="1816" w:space="518"/>
            <w:col w:w="1540" w:space="398"/>
            <w:col w:w="6228"/>
          </w:cols>
          <w:noEndnote/>
        </w:sectPr>
      </w:pPr>
    </w:p>
    <w:p w14:paraId="193BA8B7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C43466" w14:textId="77777777" w:rsidR="00AE3D3A" w:rsidRDefault="00AE3D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1ADE36" w14:textId="77777777" w:rsidR="00AE3D3A" w:rsidRDefault="00AE3D3A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14:paraId="7BCB7715" w14:textId="77777777" w:rsidR="00AE3D3A" w:rsidRDefault="00AE3D3A">
      <w:pPr>
        <w:kinsoku w:val="0"/>
        <w:overflowPunct w:val="0"/>
        <w:spacing w:before="72"/>
        <w:ind w:left="100" w:right="115"/>
        <w:jc w:val="both"/>
        <w:rPr>
          <w:sz w:val="22"/>
          <w:szCs w:val="22"/>
        </w:rPr>
      </w:pPr>
      <w:r>
        <w:rPr>
          <w:b/>
          <w:bCs/>
          <w:i/>
          <w:iCs/>
          <w:spacing w:val="-56"/>
          <w:sz w:val="22"/>
          <w:szCs w:val="22"/>
          <w:u w:val="thick"/>
        </w:rPr>
        <w:t xml:space="preserve"> </w:t>
      </w:r>
      <w:r>
        <w:rPr>
          <w:b/>
          <w:bCs/>
          <w:i/>
          <w:iCs/>
          <w:sz w:val="22"/>
          <w:szCs w:val="22"/>
          <w:u w:val="thick"/>
        </w:rPr>
        <w:t>Н</w:t>
      </w:r>
      <w:r>
        <w:rPr>
          <w:b/>
          <w:bCs/>
          <w:i/>
          <w:iCs/>
          <w:spacing w:val="-1"/>
          <w:sz w:val="22"/>
          <w:szCs w:val="22"/>
          <w:u w:val="thick"/>
        </w:rPr>
        <w:t>апомена:</w:t>
      </w:r>
      <w:r>
        <w:rPr>
          <w:b/>
          <w:bCs/>
          <w:i/>
          <w:iCs/>
          <w:spacing w:val="18"/>
          <w:sz w:val="22"/>
          <w:szCs w:val="22"/>
          <w:u w:val="thick"/>
        </w:rPr>
        <w:t xml:space="preserve"> </w:t>
      </w:r>
      <w:r>
        <w:rPr>
          <w:i/>
          <w:iCs/>
          <w:spacing w:val="-1"/>
          <w:sz w:val="22"/>
          <w:szCs w:val="22"/>
        </w:rPr>
        <w:t>Обилазак</w:t>
      </w:r>
      <w:r>
        <w:rPr>
          <w:i/>
          <w:iCs/>
          <w:spacing w:val="17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локације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представља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могућности</w:t>
      </w:r>
      <w:r>
        <w:rPr>
          <w:i/>
          <w:iCs/>
          <w:spacing w:val="16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понуђачу</w:t>
      </w:r>
      <w:r>
        <w:rPr>
          <w:i/>
          <w:iCs/>
          <w:spacing w:val="17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ради</w:t>
      </w:r>
      <w:r>
        <w:rPr>
          <w:i/>
          <w:iCs/>
          <w:spacing w:val="16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олакшавања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припреме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понуде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није</w:t>
      </w:r>
      <w:r>
        <w:rPr>
          <w:i/>
          <w:iCs/>
          <w:spacing w:val="95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обавезна.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Образац</w:t>
      </w:r>
      <w:r>
        <w:rPr>
          <w:i/>
          <w:iCs/>
          <w:spacing w:val="1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потписује</w:t>
      </w:r>
      <w:r>
        <w:rPr>
          <w:i/>
          <w:iCs/>
          <w:spacing w:val="1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овлашћени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птредставник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понуђача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односно</w:t>
      </w:r>
      <w:r>
        <w:rPr>
          <w:i/>
          <w:iCs/>
          <w:spacing w:val="11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овлашћени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члан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групе</w:t>
      </w:r>
      <w:r>
        <w:rPr>
          <w:i/>
          <w:iCs/>
          <w:spacing w:val="1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понуђача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>
        <w:rPr>
          <w:i/>
          <w:iCs/>
          <w:spacing w:val="79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предтставник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Наручиоца.</w:t>
      </w:r>
    </w:p>
    <w:sectPr w:rsidR="00AE3D3A">
      <w:type w:val="continuous"/>
      <w:pgSz w:w="11900" w:h="16820"/>
      <w:pgMar w:top="980" w:right="300" w:bottom="280" w:left="110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BF82" w14:textId="77777777" w:rsidR="00ED3906" w:rsidRDefault="00ED3906">
      <w:r>
        <w:separator/>
      </w:r>
    </w:p>
  </w:endnote>
  <w:endnote w:type="continuationSeparator" w:id="0">
    <w:p w14:paraId="28DD7207" w14:textId="77777777" w:rsidR="00ED3906" w:rsidRDefault="00ED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23303" w14:textId="77777777" w:rsidR="00ED3906" w:rsidRDefault="00ED3906">
      <w:r>
        <w:separator/>
      </w:r>
    </w:p>
  </w:footnote>
  <w:footnote w:type="continuationSeparator" w:id="0">
    <w:p w14:paraId="1BFFFE19" w14:textId="77777777" w:rsidR="00ED3906" w:rsidRDefault="00ED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6A47" w14:textId="10AC1018" w:rsidR="00AE3D3A" w:rsidRDefault="00F043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7D21503A" wp14:editId="42B7650A">
              <wp:simplePos x="0" y="0"/>
              <wp:positionH relativeFrom="page">
                <wp:posOffset>6469380</wp:posOffset>
              </wp:positionH>
              <wp:positionV relativeFrom="page">
                <wp:posOffset>464820</wp:posOffset>
              </wp:positionV>
              <wp:extent cx="127000" cy="1778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63F71" w14:textId="77777777" w:rsidR="00AE3D3A" w:rsidRDefault="00AE3D3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DAD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150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36.6pt;width:10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" o:allowincell="f" filled="f" stroked="f">
              <v:textbox inset="0,0,0,0">
                <w:txbxContent>
                  <w:p w14:paraId="6B163F71" w14:textId="77777777" w:rsidR="00AE3D3A" w:rsidRDefault="00AE3D3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DAD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A4B5" w14:textId="3B917CE2" w:rsidR="00AE3D3A" w:rsidRDefault="00F043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020FB570" wp14:editId="3F871084">
              <wp:simplePos x="0" y="0"/>
              <wp:positionH relativeFrom="page">
                <wp:posOffset>6469380</wp:posOffset>
              </wp:positionH>
              <wp:positionV relativeFrom="page">
                <wp:posOffset>464820</wp:posOffset>
              </wp:positionV>
              <wp:extent cx="203200" cy="1778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5AE9" w14:textId="77777777" w:rsidR="00AE3D3A" w:rsidRDefault="00AE3D3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DAD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FB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4pt;margin-top:36.6pt;width:16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" o:allowincell="f" filled="f" stroked="f">
              <v:textbox inset="0,0,0,0">
                <w:txbxContent>
                  <w:p w14:paraId="68485AE9" w14:textId="77777777" w:rsidR="00AE3D3A" w:rsidRDefault="00AE3D3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DAD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A25F" w14:textId="294254D9" w:rsidR="00AE3D3A" w:rsidRDefault="00F043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FB0409C" wp14:editId="5E457264">
              <wp:simplePos x="0" y="0"/>
              <wp:positionH relativeFrom="page">
                <wp:posOffset>6482080</wp:posOffset>
              </wp:positionH>
              <wp:positionV relativeFrom="page">
                <wp:posOffset>464820</wp:posOffset>
              </wp:positionV>
              <wp:extent cx="177800" cy="1778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5C655" w14:textId="77777777" w:rsidR="00AE3D3A" w:rsidRDefault="00AE3D3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040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0.4pt;margin-top:36.6pt;width:14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" o:allowincell="f" filled="f" stroked="f">
              <v:textbox inset="0,0,0,0">
                <w:txbxContent>
                  <w:p w14:paraId="0675C655" w14:textId="77777777" w:rsidR="00AE3D3A" w:rsidRDefault="00AE3D3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040E" w14:textId="26EF527C" w:rsidR="00AE3D3A" w:rsidRDefault="00F043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7AB7FFC" wp14:editId="7DCC6FF0">
              <wp:simplePos x="0" y="0"/>
              <wp:positionH relativeFrom="page">
                <wp:posOffset>6469380</wp:posOffset>
              </wp:positionH>
              <wp:positionV relativeFrom="page">
                <wp:posOffset>464820</wp:posOffset>
              </wp:positionV>
              <wp:extent cx="203200" cy="1778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60BAB" w14:textId="77777777" w:rsidR="00AE3D3A" w:rsidRDefault="00AE3D3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DAD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B7F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9.4pt;margin-top:36.6pt;width:1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" o:allowincell="f" filled="f" stroked="f">
              <v:textbox inset="0,0,0,0">
                <w:txbxContent>
                  <w:p w14:paraId="78260BAB" w14:textId="77777777" w:rsidR="00AE3D3A" w:rsidRDefault="00AE3D3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DAD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3440" w14:textId="0026C67F" w:rsidR="00AE3D3A" w:rsidRDefault="00F043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959B2D3" wp14:editId="62B97768">
              <wp:simplePos x="0" y="0"/>
              <wp:positionH relativeFrom="page">
                <wp:posOffset>6469380</wp:posOffset>
              </wp:positionH>
              <wp:positionV relativeFrom="page">
                <wp:posOffset>464820</wp:posOffset>
              </wp:positionV>
              <wp:extent cx="2032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B00C2" w14:textId="77777777" w:rsidR="00AE3D3A" w:rsidRDefault="00AE3D3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DAD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9B2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09.4pt;margin-top:36.6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" o:allowincell="f" filled="f" stroked="f">
              <v:textbox inset="0,0,0,0">
                <w:txbxContent>
                  <w:p w14:paraId="553B00C2" w14:textId="77777777" w:rsidR="00AE3D3A" w:rsidRDefault="00AE3D3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DAD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1AE4" w14:textId="61939E02" w:rsidR="00AE3D3A" w:rsidRDefault="00F043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12E1F0B" wp14:editId="4CF4ACBD">
              <wp:simplePos x="0" y="0"/>
              <wp:positionH relativeFrom="page">
                <wp:posOffset>6482080</wp:posOffset>
              </wp:positionH>
              <wp:positionV relativeFrom="page">
                <wp:posOffset>464820</wp:posOffset>
              </wp:positionV>
              <wp:extent cx="1778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4A09A" w14:textId="77777777" w:rsidR="00AE3D3A" w:rsidRDefault="00AE3D3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E1F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10.4pt;margin-top:36.6pt;width:14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" o:allowincell="f" filled="f" stroked="f">
              <v:textbox inset="0,0,0,0">
                <w:txbxContent>
                  <w:p w14:paraId="30E4A09A" w14:textId="77777777" w:rsidR="00AE3D3A" w:rsidRDefault="00AE3D3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2324" w14:textId="6F7D81F4" w:rsidR="00AE3D3A" w:rsidRDefault="00F043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169D366" wp14:editId="65CFC9CC">
              <wp:simplePos x="0" y="0"/>
              <wp:positionH relativeFrom="page">
                <wp:posOffset>6469380</wp:posOffset>
              </wp:positionH>
              <wp:positionV relativeFrom="page">
                <wp:posOffset>464820</wp:posOffset>
              </wp:positionV>
              <wp:extent cx="203200" cy="1778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59D38" w14:textId="77777777" w:rsidR="00AE3D3A" w:rsidRDefault="00AE3D3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DAD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9D3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09.4pt;margin-top:36.6pt;width:16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" o:allowincell="f" filled="f" stroked="f">
              <v:textbox inset="0,0,0,0">
                <w:txbxContent>
                  <w:p w14:paraId="58559D38" w14:textId="77777777" w:rsidR="00AE3D3A" w:rsidRDefault="00AE3D3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DAD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C472" w14:textId="07B1241F" w:rsidR="00AE3D3A" w:rsidRDefault="00F043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23DFA0D6" wp14:editId="52CC6E52">
              <wp:simplePos x="0" y="0"/>
              <wp:positionH relativeFrom="page">
                <wp:posOffset>6469380</wp:posOffset>
              </wp:positionH>
              <wp:positionV relativeFrom="page">
                <wp:posOffset>464820</wp:posOffset>
              </wp:positionV>
              <wp:extent cx="203200" cy="1778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439E8" w14:textId="77777777" w:rsidR="00AE3D3A" w:rsidRDefault="00AE3D3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DAD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FA0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09.4pt;margin-top:36.6pt;width:16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" o:allowincell="f" filled="f" stroked="f">
              <v:textbox inset="0,0,0,0">
                <w:txbxContent>
                  <w:p w14:paraId="4D5439E8" w14:textId="77777777" w:rsidR="00AE3D3A" w:rsidRDefault="00AE3D3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DAD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A374" w14:textId="6800F778" w:rsidR="00AE3D3A" w:rsidRDefault="00F043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5529EEBC" wp14:editId="6F2B379A">
              <wp:simplePos x="0" y="0"/>
              <wp:positionH relativeFrom="page">
                <wp:posOffset>6482080</wp:posOffset>
              </wp:positionH>
              <wp:positionV relativeFrom="page">
                <wp:posOffset>464820</wp:posOffset>
              </wp:positionV>
              <wp:extent cx="177800" cy="1778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DD36" w14:textId="77777777" w:rsidR="00AE3D3A" w:rsidRDefault="00AE3D3A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EE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10.4pt;margin-top:36.6pt;width:14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" o:allowincell="f" filled="f" stroked="f">
              <v:textbox inset="0,0,0,0">
                <w:txbxContent>
                  <w:p w14:paraId="7BDEDD36" w14:textId="77777777" w:rsidR="00AE3D3A" w:rsidRDefault="00AE3D3A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6" w:hanging="267"/>
      </w:pPr>
      <w:rPr>
        <w:rFonts w:ascii="Arial" w:hAnsi="Arial" w:cs="Arial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48" w:hanging="267"/>
      </w:pPr>
    </w:lvl>
    <w:lvl w:ilvl="2">
      <w:numFmt w:val="bullet"/>
      <w:lvlText w:val="•"/>
      <w:lvlJc w:val="left"/>
      <w:pPr>
        <w:ind w:left="2329" w:hanging="267"/>
      </w:pPr>
    </w:lvl>
    <w:lvl w:ilvl="3">
      <w:numFmt w:val="bullet"/>
      <w:lvlText w:val="•"/>
      <w:lvlJc w:val="left"/>
      <w:pPr>
        <w:ind w:left="3310" w:hanging="267"/>
      </w:pPr>
    </w:lvl>
    <w:lvl w:ilvl="4">
      <w:numFmt w:val="bullet"/>
      <w:lvlText w:val="•"/>
      <w:lvlJc w:val="left"/>
      <w:pPr>
        <w:ind w:left="4291" w:hanging="267"/>
      </w:pPr>
    </w:lvl>
    <w:lvl w:ilvl="5">
      <w:numFmt w:val="bullet"/>
      <w:lvlText w:val="•"/>
      <w:lvlJc w:val="left"/>
      <w:pPr>
        <w:ind w:left="5273" w:hanging="267"/>
      </w:pPr>
    </w:lvl>
    <w:lvl w:ilvl="6">
      <w:numFmt w:val="bullet"/>
      <w:lvlText w:val="•"/>
      <w:lvlJc w:val="left"/>
      <w:pPr>
        <w:ind w:left="6254" w:hanging="267"/>
      </w:pPr>
    </w:lvl>
    <w:lvl w:ilvl="7">
      <w:numFmt w:val="bullet"/>
      <w:lvlText w:val="•"/>
      <w:lvlJc w:val="left"/>
      <w:pPr>
        <w:ind w:left="7235" w:hanging="267"/>
      </w:pPr>
    </w:lvl>
    <w:lvl w:ilvl="8">
      <w:numFmt w:val="bullet"/>
      <w:lvlText w:val="•"/>
      <w:lvlJc w:val="left"/>
      <w:pPr>
        <w:ind w:left="8216" w:hanging="26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66" w:hanging="267"/>
      </w:pPr>
      <w:rPr>
        <w:rFonts w:ascii="Arial" w:hAnsi="Arial" w:cs="Arial"/>
        <w:b/>
        <w:bCs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ind w:left="777" w:hanging="269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i/>
        <w:iCs/>
        <w:spacing w:val="-17"/>
        <w:sz w:val="24"/>
        <w:szCs w:val="24"/>
      </w:rPr>
    </w:lvl>
    <w:lvl w:ilvl="3">
      <w:numFmt w:val="bullet"/>
      <w:lvlText w:val="•"/>
      <w:lvlJc w:val="left"/>
      <w:pPr>
        <w:ind w:left="2553" w:hanging="360"/>
      </w:pPr>
    </w:lvl>
    <w:lvl w:ilvl="4">
      <w:numFmt w:val="bullet"/>
      <w:lvlText w:val="•"/>
      <w:lvlJc w:val="left"/>
      <w:pPr>
        <w:ind w:left="3508" w:hanging="360"/>
      </w:pPr>
    </w:lvl>
    <w:lvl w:ilvl="5">
      <w:numFmt w:val="bullet"/>
      <w:lvlText w:val="•"/>
      <w:lvlJc w:val="left"/>
      <w:pPr>
        <w:ind w:left="4463" w:hanging="360"/>
      </w:pPr>
    </w:lvl>
    <w:lvl w:ilvl="6">
      <w:numFmt w:val="bullet"/>
      <w:lvlText w:val="•"/>
      <w:lvlJc w:val="left"/>
      <w:pPr>
        <w:ind w:left="5418" w:hanging="360"/>
      </w:pPr>
    </w:lvl>
    <w:lvl w:ilvl="7">
      <w:numFmt w:val="bullet"/>
      <w:lvlText w:val="•"/>
      <w:lvlJc w:val="left"/>
      <w:pPr>
        <w:ind w:left="6374" w:hanging="360"/>
      </w:pPr>
    </w:lvl>
    <w:lvl w:ilvl="8">
      <w:numFmt w:val="bullet"/>
      <w:lvlText w:val="•"/>
      <w:lvlJc w:val="left"/>
      <w:pPr>
        <w:ind w:left="7329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640" w:hanging="360"/>
      </w:pPr>
      <w:rPr>
        <w:rFonts w:ascii="Arial" w:hAnsi="Arial" w:cs="Arial"/>
        <w:b/>
        <w:bCs/>
        <w:i/>
        <w:iCs/>
        <w:spacing w:val="-16"/>
        <w:sz w:val="24"/>
        <w:szCs w:val="24"/>
      </w:rPr>
    </w:lvl>
    <w:lvl w:ilvl="1">
      <w:numFmt w:val="bullet"/>
      <w:lvlText w:val="•"/>
      <w:lvlJc w:val="left"/>
      <w:pPr>
        <w:ind w:left="1500" w:hanging="360"/>
      </w:pPr>
    </w:lvl>
    <w:lvl w:ilvl="2">
      <w:numFmt w:val="bullet"/>
      <w:lvlText w:val="•"/>
      <w:lvlJc w:val="left"/>
      <w:pPr>
        <w:ind w:left="2360" w:hanging="360"/>
      </w:pPr>
    </w:lvl>
    <w:lvl w:ilvl="3">
      <w:numFmt w:val="bullet"/>
      <w:lvlText w:val="•"/>
      <w:lvlJc w:val="left"/>
      <w:pPr>
        <w:ind w:left="3220" w:hanging="360"/>
      </w:pPr>
    </w:lvl>
    <w:lvl w:ilvl="4">
      <w:numFmt w:val="bullet"/>
      <w:lvlText w:val="•"/>
      <w:lvlJc w:val="left"/>
      <w:pPr>
        <w:ind w:left="4079" w:hanging="360"/>
      </w:pPr>
    </w:lvl>
    <w:lvl w:ilvl="5">
      <w:numFmt w:val="bullet"/>
      <w:lvlText w:val="•"/>
      <w:lvlJc w:val="left"/>
      <w:pPr>
        <w:ind w:left="4939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59" w:hanging="360"/>
      </w:pPr>
    </w:lvl>
    <w:lvl w:ilvl="8">
      <w:numFmt w:val="bullet"/>
      <w:lvlText w:val="•"/>
      <w:lvlJc w:val="left"/>
      <w:pPr>
        <w:ind w:left="7519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08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201" w:hanging="140"/>
      </w:pPr>
    </w:lvl>
    <w:lvl w:ilvl="2">
      <w:numFmt w:val="bullet"/>
      <w:lvlText w:val="•"/>
      <w:lvlJc w:val="left"/>
      <w:pPr>
        <w:ind w:left="2194" w:hanging="140"/>
      </w:pPr>
    </w:lvl>
    <w:lvl w:ilvl="3">
      <w:numFmt w:val="bullet"/>
      <w:lvlText w:val="•"/>
      <w:lvlJc w:val="left"/>
      <w:pPr>
        <w:ind w:left="3187" w:hanging="140"/>
      </w:pPr>
    </w:lvl>
    <w:lvl w:ilvl="4">
      <w:numFmt w:val="bullet"/>
      <w:lvlText w:val="•"/>
      <w:lvlJc w:val="left"/>
      <w:pPr>
        <w:ind w:left="4180" w:hanging="140"/>
      </w:pPr>
    </w:lvl>
    <w:lvl w:ilvl="5">
      <w:numFmt w:val="bullet"/>
      <w:lvlText w:val="•"/>
      <w:lvlJc w:val="left"/>
      <w:pPr>
        <w:ind w:left="5173" w:hanging="140"/>
      </w:pPr>
    </w:lvl>
    <w:lvl w:ilvl="6">
      <w:numFmt w:val="bullet"/>
      <w:lvlText w:val="•"/>
      <w:lvlJc w:val="left"/>
      <w:pPr>
        <w:ind w:left="6166" w:hanging="140"/>
      </w:pPr>
    </w:lvl>
    <w:lvl w:ilvl="7">
      <w:numFmt w:val="bullet"/>
      <w:lvlText w:val="•"/>
      <w:lvlJc w:val="left"/>
      <w:pPr>
        <w:ind w:left="7160" w:hanging="140"/>
      </w:pPr>
    </w:lvl>
    <w:lvl w:ilvl="8">
      <w:numFmt w:val="bullet"/>
      <w:lvlText w:val="•"/>
      <w:lvlJc w:val="left"/>
      <w:pPr>
        <w:ind w:left="8153" w:hanging="14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16" w:hanging="140"/>
      </w:pPr>
    </w:lvl>
    <w:lvl w:ilvl="2">
      <w:numFmt w:val="bullet"/>
      <w:lvlText w:val="•"/>
      <w:lvlJc w:val="left"/>
      <w:pPr>
        <w:ind w:left="2131" w:hanging="140"/>
      </w:pPr>
    </w:lvl>
    <w:lvl w:ilvl="3">
      <w:numFmt w:val="bullet"/>
      <w:lvlText w:val="•"/>
      <w:lvlJc w:val="left"/>
      <w:pPr>
        <w:ind w:left="3145" w:hanging="140"/>
      </w:pPr>
    </w:lvl>
    <w:lvl w:ilvl="4">
      <w:numFmt w:val="bullet"/>
      <w:lvlText w:val="•"/>
      <w:lvlJc w:val="left"/>
      <w:pPr>
        <w:ind w:left="4160" w:hanging="140"/>
      </w:pPr>
    </w:lvl>
    <w:lvl w:ilvl="5">
      <w:numFmt w:val="bullet"/>
      <w:lvlText w:val="•"/>
      <w:lvlJc w:val="left"/>
      <w:pPr>
        <w:ind w:left="5175" w:hanging="140"/>
      </w:pPr>
    </w:lvl>
    <w:lvl w:ilvl="6">
      <w:numFmt w:val="bullet"/>
      <w:lvlText w:val="•"/>
      <w:lvlJc w:val="left"/>
      <w:pPr>
        <w:ind w:left="6189" w:hanging="140"/>
      </w:pPr>
    </w:lvl>
    <w:lvl w:ilvl="7">
      <w:numFmt w:val="bullet"/>
      <w:lvlText w:val="•"/>
      <w:lvlJc w:val="left"/>
      <w:pPr>
        <w:ind w:left="7204" w:hanging="140"/>
      </w:pPr>
    </w:lvl>
    <w:lvl w:ilvl="8">
      <w:numFmt w:val="bullet"/>
      <w:lvlText w:val="•"/>
      <w:lvlJc w:val="left"/>
      <w:pPr>
        <w:ind w:left="8218" w:hanging="14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540" w:hanging="360"/>
      </w:pPr>
      <w:rPr>
        <w:rFonts w:ascii="Arial" w:hAnsi="Arial" w:cs="Arial"/>
        <w:b w:val="0"/>
        <w:bCs w:val="0"/>
        <w:spacing w:val="-7"/>
        <w:sz w:val="24"/>
        <w:szCs w:val="24"/>
      </w:rPr>
    </w:lvl>
    <w:lvl w:ilvl="1">
      <w:numFmt w:val="bullet"/>
      <w:lvlText w:val="•"/>
      <w:lvlJc w:val="left"/>
      <w:pPr>
        <w:ind w:left="2310" w:hanging="360"/>
      </w:pPr>
    </w:lvl>
    <w:lvl w:ilvl="2">
      <w:numFmt w:val="bullet"/>
      <w:lvlText w:val="•"/>
      <w:lvlJc w:val="left"/>
      <w:pPr>
        <w:ind w:left="3080" w:hanging="360"/>
      </w:pPr>
    </w:lvl>
    <w:lvl w:ilvl="3">
      <w:numFmt w:val="bullet"/>
      <w:lvlText w:val="•"/>
      <w:lvlJc w:val="left"/>
      <w:pPr>
        <w:ind w:left="3850" w:hanging="360"/>
      </w:pPr>
    </w:lvl>
    <w:lvl w:ilvl="4">
      <w:numFmt w:val="bullet"/>
      <w:lvlText w:val="•"/>
      <w:lvlJc w:val="left"/>
      <w:pPr>
        <w:ind w:left="4619" w:hanging="360"/>
      </w:pPr>
    </w:lvl>
    <w:lvl w:ilvl="5">
      <w:numFmt w:val="bullet"/>
      <w:lvlText w:val="•"/>
      <w:lvlJc w:val="left"/>
      <w:pPr>
        <w:ind w:left="5389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6929" w:hanging="360"/>
      </w:pPr>
    </w:lvl>
    <w:lvl w:ilvl="8">
      <w:numFmt w:val="bullet"/>
      <w:lvlText w:val="•"/>
      <w:lvlJc w:val="left"/>
      <w:pPr>
        <w:ind w:left="7699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66" w:hanging="267"/>
      </w:pPr>
      <w:rPr>
        <w:rFonts w:ascii="Arial" w:hAnsi="Arial" w:cs="Arial"/>
        <w:b/>
        <w:bCs/>
        <w:i/>
        <w:iCs/>
        <w:spacing w:val="-16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color w:val="000009"/>
        <w:sz w:val="24"/>
      </w:rPr>
    </w:lvl>
    <w:lvl w:ilvl="2">
      <w:numFmt w:val="bullet"/>
      <w:lvlText w:val="•"/>
      <w:lvlJc w:val="left"/>
      <w:pPr>
        <w:ind w:left="1755" w:hanging="360"/>
      </w:pPr>
    </w:lvl>
    <w:lvl w:ilvl="3">
      <w:numFmt w:val="bullet"/>
      <w:lvlText w:val="•"/>
      <w:lvlJc w:val="left"/>
      <w:pPr>
        <w:ind w:left="2691" w:hanging="360"/>
      </w:pPr>
    </w:lvl>
    <w:lvl w:ilvl="4">
      <w:numFmt w:val="bullet"/>
      <w:lvlText w:val="•"/>
      <w:lvlJc w:val="left"/>
      <w:pPr>
        <w:ind w:left="3626" w:hanging="360"/>
      </w:pPr>
    </w:lvl>
    <w:lvl w:ilvl="5">
      <w:numFmt w:val="bullet"/>
      <w:lvlText w:val="•"/>
      <w:lvlJc w:val="left"/>
      <w:pPr>
        <w:ind w:left="4562" w:hanging="360"/>
      </w:pPr>
    </w:lvl>
    <w:lvl w:ilvl="6">
      <w:numFmt w:val="bullet"/>
      <w:lvlText w:val="•"/>
      <w:lvlJc w:val="left"/>
      <w:pPr>
        <w:ind w:left="5497" w:hanging="360"/>
      </w:pPr>
    </w:lvl>
    <w:lvl w:ilvl="7">
      <w:numFmt w:val="bullet"/>
      <w:lvlText w:val="•"/>
      <w:lvlJc w:val="left"/>
      <w:pPr>
        <w:ind w:left="6432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."/>
      <w:lvlJc w:val="left"/>
      <w:pPr>
        <w:ind w:left="434" w:hanging="334"/>
      </w:pPr>
      <w:rPr>
        <w:rFonts w:ascii="Arial" w:hAnsi="Arial" w:cs="Arial"/>
        <w:b/>
        <w:bCs/>
        <w:i/>
        <w:iCs/>
        <w:spacing w:val="-9"/>
        <w:sz w:val="24"/>
        <w:szCs w:val="24"/>
      </w:rPr>
    </w:lvl>
    <w:lvl w:ilvl="1">
      <w:numFmt w:val="bullet"/>
      <w:lvlText w:val="•"/>
      <w:lvlJc w:val="left"/>
      <w:pPr>
        <w:ind w:left="1314" w:hanging="334"/>
      </w:pPr>
    </w:lvl>
    <w:lvl w:ilvl="2">
      <w:numFmt w:val="bullet"/>
      <w:lvlText w:val="•"/>
      <w:lvlJc w:val="left"/>
      <w:pPr>
        <w:ind w:left="2195" w:hanging="334"/>
      </w:pPr>
    </w:lvl>
    <w:lvl w:ilvl="3">
      <w:numFmt w:val="bullet"/>
      <w:lvlText w:val="•"/>
      <w:lvlJc w:val="left"/>
      <w:pPr>
        <w:ind w:left="3075" w:hanging="334"/>
      </w:pPr>
    </w:lvl>
    <w:lvl w:ilvl="4">
      <w:numFmt w:val="bullet"/>
      <w:lvlText w:val="•"/>
      <w:lvlJc w:val="left"/>
      <w:pPr>
        <w:ind w:left="3956" w:hanging="334"/>
      </w:pPr>
    </w:lvl>
    <w:lvl w:ilvl="5">
      <w:numFmt w:val="bullet"/>
      <w:lvlText w:val="•"/>
      <w:lvlJc w:val="left"/>
      <w:pPr>
        <w:ind w:left="4836" w:hanging="334"/>
      </w:pPr>
    </w:lvl>
    <w:lvl w:ilvl="6">
      <w:numFmt w:val="bullet"/>
      <w:lvlText w:val="•"/>
      <w:lvlJc w:val="left"/>
      <w:pPr>
        <w:ind w:left="5717" w:hanging="334"/>
      </w:pPr>
    </w:lvl>
    <w:lvl w:ilvl="7">
      <w:numFmt w:val="bullet"/>
      <w:lvlText w:val="•"/>
      <w:lvlJc w:val="left"/>
      <w:pPr>
        <w:ind w:left="6597" w:hanging="334"/>
      </w:pPr>
    </w:lvl>
    <w:lvl w:ilvl="8">
      <w:numFmt w:val="bullet"/>
      <w:lvlText w:val="•"/>
      <w:lvlJc w:val="left"/>
      <w:pPr>
        <w:ind w:left="7478" w:hanging="334"/>
      </w:pPr>
    </w:lvl>
  </w:abstractNum>
  <w:abstractNum w:abstractNumId="8" w15:restartNumberingAfterBreak="0">
    <w:nsid w:val="0000040A"/>
    <w:multiLevelType w:val="multilevel"/>
    <w:tmpl w:val="0000088D"/>
    <w:lvl w:ilvl="0">
      <w:start w:val="81"/>
      <w:numFmt w:val="decimal"/>
      <w:lvlText w:val="%1."/>
      <w:lvlJc w:val="left"/>
      <w:pPr>
        <w:ind w:left="501" w:hanging="401"/>
      </w:pPr>
      <w:rPr>
        <w:rFonts w:ascii="Arial" w:hAnsi="Arial" w:cs="Arial"/>
        <w:b w:val="0"/>
        <w:bCs w:val="0"/>
        <w:spacing w:val="-26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755" w:hanging="360"/>
      </w:pPr>
    </w:lvl>
    <w:lvl w:ilvl="3">
      <w:numFmt w:val="bullet"/>
      <w:lvlText w:val="•"/>
      <w:lvlJc w:val="left"/>
      <w:pPr>
        <w:ind w:left="2691" w:hanging="360"/>
      </w:pPr>
    </w:lvl>
    <w:lvl w:ilvl="4">
      <w:numFmt w:val="bullet"/>
      <w:lvlText w:val="•"/>
      <w:lvlJc w:val="left"/>
      <w:pPr>
        <w:ind w:left="3626" w:hanging="360"/>
      </w:pPr>
    </w:lvl>
    <w:lvl w:ilvl="5">
      <w:numFmt w:val="bullet"/>
      <w:lvlText w:val="•"/>
      <w:lvlJc w:val="left"/>
      <w:pPr>
        <w:ind w:left="4562" w:hanging="360"/>
      </w:pPr>
    </w:lvl>
    <w:lvl w:ilvl="6">
      <w:numFmt w:val="bullet"/>
      <w:lvlText w:val="•"/>
      <w:lvlJc w:val="left"/>
      <w:pPr>
        <w:ind w:left="5497" w:hanging="360"/>
      </w:pPr>
    </w:lvl>
    <w:lvl w:ilvl="7">
      <w:numFmt w:val="bullet"/>
      <w:lvlText w:val="•"/>
      <w:lvlJc w:val="left"/>
      <w:pPr>
        <w:ind w:left="6432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9"/>
      <w:numFmt w:val="decimal"/>
      <w:lvlText w:val="%1."/>
      <w:lvlJc w:val="left"/>
      <w:pPr>
        <w:ind w:left="100" w:hanging="432"/>
      </w:pPr>
      <w:rPr>
        <w:rFonts w:ascii="Times New Roman" w:hAnsi="Times New Roman" w:cs="Times New Roman"/>
        <w:b/>
        <w:bCs/>
        <w:i/>
        <w:iCs/>
        <w:spacing w:val="-24"/>
        <w:sz w:val="24"/>
        <w:szCs w:val="24"/>
      </w:rPr>
    </w:lvl>
    <w:lvl w:ilvl="1">
      <w:numFmt w:val="bullet"/>
      <w:lvlText w:val="•"/>
      <w:lvlJc w:val="left"/>
      <w:pPr>
        <w:ind w:left="1014" w:hanging="432"/>
      </w:pPr>
    </w:lvl>
    <w:lvl w:ilvl="2">
      <w:numFmt w:val="bullet"/>
      <w:lvlText w:val="•"/>
      <w:lvlJc w:val="left"/>
      <w:pPr>
        <w:ind w:left="1928" w:hanging="432"/>
      </w:pPr>
    </w:lvl>
    <w:lvl w:ilvl="3">
      <w:numFmt w:val="bullet"/>
      <w:lvlText w:val="•"/>
      <w:lvlJc w:val="left"/>
      <w:pPr>
        <w:ind w:left="2842" w:hanging="432"/>
      </w:pPr>
    </w:lvl>
    <w:lvl w:ilvl="4">
      <w:numFmt w:val="bullet"/>
      <w:lvlText w:val="•"/>
      <w:lvlJc w:val="left"/>
      <w:pPr>
        <w:ind w:left="3755" w:hanging="432"/>
      </w:pPr>
    </w:lvl>
    <w:lvl w:ilvl="5">
      <w:numFmt w:val="bullet"/>
      <w:lvlText w:val="•"/>
      <w:lvlJc w:val="left"/>
      <w:pPr>
        <w:ind w:left="4669" w:hanging="432"/>
      </w:pPr>
    </w:lvl>
    <w:lvl w:ilvl="6">
      <w:numFmt w:val="bullet"/>
      <w:lvlText w:val="•"/>
      <w:lvlJc w:val="left"/>
      <w:pPr>
        <w:ind w:left="5583" w:hanging="432"/>
      </w:pPr>
    </w:lvl>
    <w:lvl w:ilvl="7">
      <w:numFmt w:val="bullet"/>
      <w:lvlText w:val="•"/>
      <w:lvlJc w:val="left"/>
      <w:pPr>
        <w:ind w:left="6497" w:hanging="432"/>
      </w:pPr>
    </w:lvl>
    <w:lvl w:ilvl="8">
      <w:numFmt w:val="bullet"/>
      <w:lvlText w:val="•"/>
      <w:lvlJc w:val="left"/>
      <w:pPr>
        <w:ind w:left="7411" w:hanging="432"/>
      </w:pPr>
    </w:lvl>
  </w:abstractNum>
  <w:abstractNum w:abstractNumId="10" w15:restartNumberingAfterBreak="0">
    <w:nsid w:val="0000040C"/>
    <w:multiLevelType w:val="multilevel"/>
    <w:tmpl w:val="0000088F"/>
    <w:lvl w:ilvl="0">
      <w:start w:val="14"/>
      <w:numFmt w:val="decimal"/>
      <w:lvlText w:val="%1."/>
      <w:lvlJc w:val="left"/>
      <w:pPr>
        <w:ind w:left="100" w:hanging="408"/>
      </w:pPr>
      <w:rPr>
        <w:rFonts w:ascii="Times New Roman" w:hAnsi="Times New Roman" w:cs="Times New Roman"/>
        <w:b/>
        <w:bCs/>
        <w:i/>
        <w:iCs/>
        <w:spacing w:val="-24"/>
        <w:sz w:val="24"/>
        <w:szCs w:val="24"/>
      </w:rPr>
    </w:lvl>
    <w:lvl w:ilvl="1">
      <w:numFmt w:val="bullet"/>
      <w:lvlText w:val="•"/>
      <w:lvlJc w:val="left"/>
      <w:pPr>
        <w:ind w:left="1014" w:hanging="408"/>
      </w:pPr>
    </w:lvl>
    <w:lvl w:ilvl="2">
      <w:numFmt w:val="bullet"/>
      <w:lvlText w:val="•"/>
      <w:lvlJc w:val="left"/>
      <w:pPr>
        <w:ind w:left="1928" w:hanging="408"/>
      </w:pPr>
    </w:lvl>
    <w:lvl w:ilvl="3">
      <w:numFmt w:val="bullet"/>
      <w:lvlText w:val="•"/>
      <w:lvlJc w:val="left"/>
      <w:pPr>
        <w:ind w:left="2842" w:hanging="408"/>
      </w:pPr>
    </w:lvl>
    <w:lvl w:ilvl="4">
      <w:numFmt w:val="bullet"/>
      <w:lvlText w:val="•"/>
      <w:lvlJc w:val="left"/>
      <w:pPr>
        <w:ind w:left="3755" w:hanging="408"/>
      </w:pPr>
    </w:lvl>
    <w:lvl w:ilvl="5">
      <w:numFmt w:val="bullet"/>
      <w:lvlText w:val="•"/>
      <w:lvlJc w:val="left"/>
      <w:pPr>
        <w:ind w:left="4669" w:hanging="408"/>
      </w:pPr>
    </w:lvl>
    <w:lvl w:ilvl="6">
      <w:numFmt w:val="bullet"/>
      <w:lvlText w:val="•"/>
      <w:lvlJc w:val="left"/>
      <w:pPr>
        <w:ind w:left="5583" w:hanging="408"/>
      </w:pPr>
    </w:lvl>
    <w:lvl w:ilvl="7">
      <w:numFmt w:val="bullet"/>
      <w:lvlText w:val="•"/>
      <w:lvlJc w:val="left"/>
      <w:pPr>
        <w:ind w:left="6497" w:hanging="408"/>
      </w:pPr>
    </w:lvl>
    <w:lvl w:ilvl="8">
      <w:numFmt w:val="bullet"/>
      <w:lvlText w:val="•"/>
      <w:lvlJc w:val="left"/>
      <w:pPr>
        <w:ind w:left="7411" w:hanging="40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00" w:hanging="147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1014" w:hanging="147"/>
      </w:pPr>
    </w:lvl>
    <w:lvl w:ilvl="2">
      <w:numFmt w:val="bullet"/>
      <w:lvlText w:val="•"/>
      <w:lvlJc w:val="left"/>
      <w:pPr>
        <w:ind w:left="1928" w:hanging="147"/>
      </w:pPr>
    </w:lvl>
    <w:lvl w:ilvl="3">
      <w:numFmt w:val="bullet"/>
      <w:lvlText w:val="•"/>
      <w:lvlJc w:val="left"/>
      <w:pPr>
        <w:ind w:left="2842" w:hanging="147"/>
      </w:pPr>
    </w:lvl>
    <w:lvl w:ilvl="4">
      <w:numFmt w:val="bullet"/>
      <w:lvlText w:val="•"/>
      <w:lvlJc w:val="left"/>
      <w:pPr>
        <w:ind w:left="3755" w:hanging="147"/>
      </w:pPr>
    </w:lvl>
    <w:lvl w:ilvl="5">
      <w:numFmt w:val="bullet"/>
      <w:lvlText w:val="•"/>
      <w:lvlJc w:val="left"/>
      <w:pPr>
        <w:ind w:left="4669" w:hanging="147"/>
      </w:pPr>
    </w:lvl>
    <w:lvl w:ilvl="6">
      <w:numFmt w:val="bullet"/>
      <w:lvlText w:val="•"/>
      <w:lvlJc w:val="left"/>
      <w:pPr>
        <w:ind w:left="5583" w:hanging="147"/>
      </w:pPr>
    </w:lvl>
    <w:lvl w:ilvl="7">
      <w:numFmt w:val="bullet"/>
      <w:lvlText w:val="•"/>
      <w:lvlJc w:val="left"/>
      <w:pPr>
        <w:ind w:left="6497" w:hanging="147"/>
      </w:pPr>
    </w:lvl>
    <w:lvl w:ilvl="8">
      <w:numFmt w:val="bullet"/>
      <w:lvlText w:val="•"/>
      <w:lvlJc w:val="left"/>
      <w:pPr>
        <w:ind w:left="7411" w:hanging="147"/>
      </w:pPr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%1)"/>
      <w:lvlJc w:val="left"/>
      <w:pPr>
        <w:ind w:left="100" w:hanging="281"/>
      </w:pPr>
      <w:rPr>
        <w:rFonts w:ascii="Times New Roman" w:hAnsi="Times New Roman" w:cs="Times New Roman"/>
        <w:b/>
        <w:bCs/>
        <w:i/>
        <w:iCs/>
        <w:spacing w:val="-1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755" w:hanging="360"/>
      </w:pPr>
    </w:lvl>
    <w:lvl w:ilvl="3">
      <w:numFmt w:val="bullet"/>
      <w:lvlText w:val="•"/>
      <w:lvlJc w:val="left"/>
      <w:pPr>
        <w:ind w:left="2691" w:hanging="360"/>
      </w:pPr>
    </w:lvl>
    <w:lvl w:ilvl="4">
      <w:numFmt w:val="bullet"/>
      <w:lvlText w:val="•"/>
      <w:lvlJc w:val="left"/>
      <w:pPr>
        <w:ind w:left="3626" w:hanging="360"/>
      </w:pPr>
    </w:lvl>
    <w:lvl w:ilvl="5">
      <w:numFmt w:val="bullet"/>
      <w:lvlText w:val="•"/>
      <w:lvlJc w:val="left"/>
      <w:pPr>
        <w:ind w:left="4562" w:hanging="360"/>
      </w:pPr>
    </w:lvl>
    <w:lvl w:ilvl="6">
      <w:numFmt w:val="bullet"/>
      <w:lvlText w:val="•"/>
      <w:lvlJc w:val="left"/>
      <w:pPr>
        <w:ind w:left="5497" w:hanging="360"/>
      </w:pPr>
    </w:lvl>
    <w:lvl w:ilvl="7">
      <w:numFmt w:val="bullet"/>
      <w:lvlText w:val="•"/>
      <w:lvlJc w:val="left"/>
      <w:pPr>
        <w:ind w:left="6432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1"/>
      <w:numFmt w:val="decimal"/>
      <w:lvlText w:val="%1)"/>
      <w:lvlJc w:val="left"/>
      <w:pPr>
        <w:ind w:left="820" w:hanging="360"/>
      </w:pPr>
      <w:rPr>
        <w:rFonts w:ascii="Arial" w:hAnsi="Arial" w:cs="Arial"/>
        <w:b w:val="0"/>
        <w:bCs w:val="0"/>
        <w:spacing w:val="-19"/>
        <w:sz w:val="24"/>
        <w:szCs w:val="24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04" w:hanging="360"/>
      </w:pPr>
    </w:lvl>
    <w:lvl w:ilvl="3">
      <w:numFmt w:val="bullet"/>
      <w:lvlText w:val="•"/>
      <w:lvlJc w:val="left"/>
      <w:pPr>
        <w:ind w:left="3346" w:hanging="360"/>
      </w:pPr>
    </w:lvl>
    <w:lvl w:ilvl="4">
      <w:numFmt w:val="bullet"/>
      <w:lvlText w:val="•"/>
      <w:lvlJc w:val="left"/>
      <w:pPr>
        <w:ind w:left="4187" w:hanging="360"/>
      </w:pPr>
    </w:lvl>
    <w:lvl w:ilvl="5">
      <w:numFmt w:val="bullet"/>
      <w:lvlText w:val="•"/>
      <w:lvlJc w:val="left"/>
      <w:pPr>
        <w:ind w:left="5029" w:hanging="360"/>
      </w:pPr>
    </w:lvl>
    <w:lvl w:ilvl="6">
      <w:numFmt w:val="bullet"/>
      <w:lvlText w:val="•"/>
      <w:lvlJc w:val="left"/>
      <w:pPr>
        <w:ind w:left="5871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555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00" w:hanging="164"/>
      </w:pPr>
      <w:rPr>
        <w:rFonts w:ascii="Arial" w:hAnsi="Arial"/>
        <w:b w:val="0"/>
        <w:sz w:val="24"/>
      </w:rPr>
    </w:lvl>
    <w:lvl w:ilvl="1">
      <w:numFmt w:val="bullet"/>
      <w:lvlText w:val=""/>
      <w:lvlJc w:val="left"/>
      <w:pPr>
        <w:ind w:left="286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3600" w:hanging="360"/>
      </w:pPr>
    </w:lvl>
    <w:lvl w:ilvl="3">
      <w:numFmt w:val="bullet"/>
      <w:lvlText w:val="•"/>
      <w:lvlJc w:val="left"/>
      <w:pPr>
        <w:ind w:left="4340" w:hanging="360"/>
      </w:pPr>
    </w:lvl>
    <w:lvl w:ilvl="4">
      <w:numFmt w:val="bullet"/>
      <w:lvlText w:val="•"/>
      <w:lvlJc w:val="left"/>
      <w:pPr>
        <w:ind w:left="5080" w:hanging="360"/>
      </w:pPr>
    </w:lvl>
    <w:lvl w:ilvl="5">
      <w:numFmt w:val="bullet"/>
      <w:lvlText w:val="•"/>
      <w:lvlJc w:val="left"/>
      <w:pPr>
        <w:ind w:left="5819" w:hanging="360"/>
      </w:pPr>
    </w:lvl>
    <w:lvl w:ilvl="6">
      <w:numFmt w:val="bullet"/>
      <w:lvlText w:val="•"/>
      <w:lvlJc w:val="left"/>
      <w:pPr>
        <w:ind w:left="6559" w:hanging="360"/>
      </w:pPr>
    </w:lvl>
    <w:lvl w:ilvl="7">
      <w:numFmt w:val="bullet"/>
      <w:lvlText w:val="•"/>
      <w:lvlJc w:val="left"/>
      <w:pPr>
        <w:ind w:left="7299" w:hanging="360"/>
      </w:pPr>
    </w:lvl>
    <w:lvl w:ilvl="8">
      <w:numFmt w:val="bullet"/>
      <w:lvlText w:val="•"/>
      <w:lvlJc w:val="left"/>
      <w:pPr>
        <w:ind w:left="8039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20" w:hanging="334"/>
      </w:pPr>
      <w:rPr>
        <w:rFonts w:ascii="Arial" w:hAnsi="Arial" w:cs="Arial"/>
        <w:b w:val="0"/>
        <w:bCs w:val="0"/>
        <w:spacing w:val="-7"/>
        <w:sz w:val="24"/>
        <w:szCs w:val="24"/>
      </w:rPr>
    </w:lvl>
    <w:lvl w:ilvl="1">
      <w:numFmt w:val="bullet"/>
      <w:lvlText w:val="•"/>
      <w:lvlJc w:val="left"/>
      <w:pPr>
        <w:ind w:left="1046" w:hanging="334"/>
      </w:pPr>
    </w:lvl>
    <w:lvl w:ilvl="2">
      <w:numFmt w:val="bullet"/>
      <w:lvlText w:val="•"/>
      <w:lvlJc w:val="left"/>
      <w:pPr>
        <w:ind w:left="1972" w:hanging="334"/>
      </w:pPr>
    </w:lvl>
    <w:lvl w:ilvl="3">
      <w:numFmt w:val="bullet"/>
      <w:lvlText w:val="•"/>
      <w:lvlJc w:val="left"/>
      <w:pPr>
        <w:ind w:left="2898" w:hanging="334"/>
      </w:pPr>
    </w:lvl>
    <w:lvl w:ilvl="4">
      <w:numFmt w:val="bullet"/>
      <w:lvlText w:val="•"/>
      <w:lvlJc w:val="left"/>
      <w:pPr>
        <w:ind w:left="3823" w:hanging="334"/>
      </w:pPr>
    </w:lvl>
    <w:lvl w:ilvl="5">
      <w:numFmt w:val="bullet"/>
      <w:lvlText w:val="•"/>
      <w:lvlJc w:val="left"/>
      <w:pPr>
        <w:ind w:left="4749" w:hanging="334"/>
      </w:pPr>
    </w:lvl>
    <w:lvl w:ilvl="6">
      <w:numFmt w:val="bullet"/>
      <w:lvlText w:val="•"/>
      <w:lvlJc w:val="left"/>
      <w:pPr>
        <w:ind w:left="5675" w:hanging="334"/>
      </w:pPr>
    </w:lvl>
    <w:lvl w:ilvl="7">
      <w:numFmt w:val="bullet"/>
      <w:lvlText w:val="•"/>
      <w:lvlJc w:val="left"/>
      <w:pPr>
        <w:ind w:left="6601" w:hanging="334"/>
      </w:pPr>
    </w:lvl>
    <w:lvl w:ilvl="8">
      <w:numFmt w:val="bullet"/>
      <w:lvlText w:val="•"/>
      <w:lvlJc w:val="left"/>
      <w:pPr>
        <w:ind w:left="7527" w:hanging="334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764" w:hanging="1644"/>
      </w:pPr>
      <w:rPr>
        <w:rFonts w:ascii="Arial" w:hAnsi="Arial" w:cs="Arial"/>
        <w:b/>
        <w:bCs/>
        <w:spacing w:val="-7"/>
        <w:sz w:val="24"/>
        <w:szCs w:val="24"/>
      </w:rPr>
    </w:lvl>
    <w:lvl w:ilvl="1">
      <w:numFmt w:val="bullet"/>
      <w:lvlText w:val="•"/>
      <w:lvlJc w:val="left"/>
      <w:pPr>
        <w:ind w:left="2525" w:hanging="1644"/>
      </w:pPr>
    </w:lvl>
    <w:lvl w:ilvl="2">
      <w:numFmt w:val="bullet"/>
      <w:lvlText w:val="•"/>
      <w:lvlJc w:val="left"/>
      <w:pPr>
        <w:ind w:left="3287" w:hanging="1644"/>
      </w:pPr>
    </w:lvl>
    <w:lvl w:ilvl="3">
      <w:numFmt w:val="bullet"/>
      <w:lvlText w:val="•"/>
      <w:lvlJc w:val="left"/>
      <w:pPr>
        <w:ind w:left="4048" w:hanging="1644"/>
      </w:pPr>
    </w:lvl>
    <w:lvl w:ilvl="4">
      <w:numFmt w:val="bullet"/>
      <w:lvlText w:val="•"/>
      <w:lvlJc w:val="left"/>
      <w:pPr>
        <w:ind w:left="4810" w:hanging="1644"/>
      </w:pPr>
    </w:lvl>
    <w:lvl w:ilvl="5">
      <w:numFmt w:val="bullet"/>
      <w:lvlText w:val="•"/>
      <w:lvlJc w:val="left"/>
      <w:pPr>
        <w:ind w:left="5571" w:hanging="1644"/>
      </w:pPr>
    </w:lvl>
    <w:lvl w:ilvl="6">
      <w:numFmt w:val="bullet"/>
      <w:lvlText w:val="•"/>
      <w:lvlJc w:val="left"/>
      <w:pPr>
        <w:ind w:left="6333" w:hanging="1644"/>
      </w:pPr>
    </w:lvl>
    <w:lvl w:ilvl="7">
      <w:numFmt w:val="bullet"/>
      <w:lvlText w:val="•"/>
      <w:lvlJc w:val="left"/>
      <w:pPr>
        <w:ind w:left="7094" w:hanging="1644"/>
      </w:pPr>
    </w:lvl>
    <w:lvl w:ilvl="8">
      <w:numFmt w:val="bullet"/>
      <w:lvlText w:val="•"/>
      <w:lvlJc w:val="left"/>
      <w:pPr>
        <w:ind w:left="7856" w:hanging="1644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8"/>
        <w:sz w:val="24"/>
        <w:szCs w:val="24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04" w:hanging="360"/>
      </w:pPr>
    </w:lvl>
    <w:lvl w:ilvl="3">
      <w:numFmt w:val="bullet"/>
      <w:lvlText w:val="•"/>
      <w:lvlJc w:val="left"/>
      <w:pPr>
        <w:ind w:left="3346" w:hanging="360"/>
      </w:pPr>
    </w:lvl>
    <w:lvl w:ilvl="4">
      <w:numFmt w:val="bullet"/>
      <w:lvlText w:val="•"/>
      <w:lvlJc w:val="left"/>
      <w:pPr>
        <w:ind w:left="4187" w:hanging="360"/>
      </w:pPr>
    </w:lvl>
    <w:lvl w:ilvl="5">
      <w:numFmt w:val="bullet"/>
      <w:lvlText w:val="•"/>
      <w:lvlJc w:val="left"/>
      <w:pPr>
        <w:ind w:left="5029" w:hanging="360"/>
      </w:pPr>
    </w:lvl>
    <w:lvl w:ilvl="6">
      <w:numFmt w:val="bullet"/>
      <w:lvlText w:val="•"/>
      <w:lvlJc w:val="left"/>
      <w:pPr>
        <w:ind w:left="5871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555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540" w:hanging="360"/>
      </w:pPr>
      <w:rPr>
        <w:rFonts w:ascii="Arial" w:hAnsi="Arial" w:cs="Arial"/>
        <w:b/>
        <w:bCs/>
        <w:spacing w:val="-23"/>
        <w:sz w:val="24"/>
        <w:szCs w:val="24"/>
      </w:rPr>
    </w:lvl>
    <w:lvl w:ilvl="1">
      <w:numFmt w:val="bullet"/>
      <w:lvlText w:val="•"/>
      <w:lvlJc w:val="left"/>
      <w:pPr>
        <w:ind w:left="2310" w:hanging="360"/>
      </w:pPr>
    </w:lvl>
    <w:lvl w:ilvl="2">
      <w:numFmt w:val="bullet"/>
      <w:lvlText w:val="•"/>
      <w:lvlJc w:val="left"/>
      <w:pPr>
        <w:ind w:left="3080" w:hanging="360"/>
      </w:pPr>
    </w:lvl>
    <w:lvl w:ilvl="3">
      <w:numFmt w:val="bullet"/>
      <w:lvlText w:val="•"/>
      <w:lvlJc w:val="left"/>
      <w:pPr>
        <w:ind w:left="3850" w:hanging="360"/>
      </w:pPr>
    </w:lvl>
    <w:lvl w:ilvl="4">
      <w:numFmt w:val="bullet"/>
      <w:lvlText w:val="•"/>
      <w:lvlJc w:val="left"/>
      <w:pPr>
        <w:ind w:left="4619" w:hanging="360"/>
      </w:pPr>
    </w:lvl>
    <w:lvl w:ilvl="5">
      <w:numFmt w:val="bullet"/>
      <w:lvlText w:val="•"/>
      <w:lvlJc w:val="left"/>
      <w:pPr>
        <w:ind w:left="5389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6929" w:hanging="360"/>
      </w:pPr>
    </w:lvl>
    <w:lvl w:ilvl="8">
      <w:numFmt w:val="bullet"/>
      <w:lvlText w:val="•"/>
      <w:lvlJc w:val="left"/>
      <w:pPr>
        <w:ind w:left="7699" w:hanging="360"/>
      </w:pPr>
    </w:lvl>
  </w:abstractNum>
  <w:abstractNum w:abstractNumId="19" w15:restartNumberingAfterBreak="0">
    <w:nsid w:val="73CE72F5"/>
    <w:multiLevelType w:val="hybridMultilevel"/>
    <w:tmpl w:val="D32025E8"/>
    <w:lvl w:ilvl="0" w:tplc="8C54E20E">
      <w:start w:val="1"/>
      <w:numFmt w:val="decimal"/>
      <w:lvlText w:val="%1."/>
      <w:lvlJc w:val="left"/>
      <w:pPr>
        <w:ind w:left="506" w:hanging="267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</w:rPr>
    </w:lvl>
    <w:lvl w:ilvl="1" w:tplc="B00892AA">
      <w:numFmt w:val="none"/>
      <w:lvlText w:val=""/>
      <w:lvlJc w:val="left"/>
      <w:pPr>
        <w:tabs>
          <w:tab w:val="num" w:pos="360"/>
        </w:tabs>
      </w:pPr>
    </w:lvl>
    <w:lvl w:ilvl="2" w:tplc="FC3C21A6">
      <w:start w:val="1"/>
      <w:numFmt w:val="decimal"/>
      <w:lvlText w:val="%3)"/>
      <w:lvlJc w:val="left"/>
      <w:pPr>
        <w:ind w:left="1680" w:hanging="360"/>
      </w:pPr>
      <w:rPr>
        <w:rFonts w:hint="default"/>
        <w:spacing w:val="-17"/>
        <w:w w:val="100"/>
      </w:rPr>
    </w:lvl>
    <w:lvl w:ilvl="3" w:tplc="5ECAEF44"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8550BFFC"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D174FB4E"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99D85AE6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BC70C4DA"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8DDC9CB6">
      <w:numFmt w:val="bullet"/>
      <w:lvlText w:val="•"/>
      <w:lvlJc w:val="left"/>
      <w:pPr>
        <w:ind w:left="813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3A"/>
    <w:rsid w:val="000157F5"/>
    <w:rsid w:val="000258C6"/>
    <w:rsid w:val="00041795"/>
    <w:rsid w:val="00063E5F"/>
    <w:rsid w:val="0007133D"/>
    <w:rsid w:val="001740FF"/>
    <w:rsid w:val="001926B1"/>
    <w:rsid w:val="00272777"/>
    <w:rsid w:val="00274EC7"/>
    <w:rsid w:val="002B7C13"/>
    <w:rsid w:val="002F47F2"/>
    <w:rsid w:val="003E1B66"/>
    <w:rsid w:val="00496BE7"/>
    <w:rsid w:val="005366AD"/>
    <w:rsid w:val="00590ABB"/>
    <w:rsid w:val="006258BD"/>
    <w:rsid w:val="00625C41"/>
    <w:rsid w:val="007206F5"/>
    <w:rsid w:val="008A66D7"/>
    <w:rsid w:val="008F0A2C"/>
    <w:rsid w:val="00902885"/>
    <w:rsid w:val="00944E76"/>
    <w:rsid w:val="00975E21"/>
    <w:rsid w:val="00983432"/>
    <w:rsid w:val="00990E70"/>
    <w:rsid w:val="009F2D28"/>
    <w:rsid w:val="00A62BDC"/>
    <w:rsid w:val="00A9624F"/>
    <w:rsid w:val="00AE3D3A"/>
    <w:rsid w:val="00B15998"/>
    <w:rsid w:val="00B33885"/>
    <w:rsid w:val="00BA7D12"/>
    <w:rsid w:val="00C312F0"/>
    <w:rsid w:val="00C34D79"/>
    <w:rsid w:val="00C4145C"/>
    <w:rsid w:val="00CB154D"/>
    <w:rsid w:val="00CC33C1"/>
    <w:rsid w:val="00D03D8E"/>
    <w:rsid w:val="00DE4EE1"/>
    <w:rsid w:val="00E276AF"/>
    <w:rsid w:val="00E636C3"/>
    <w:rsid w:val="00EC7695"/>
    <w:rsid w:val="00ED3906"/>
    <w:rsid w:val="00F0433D"/>
    <w:rsid w:val="00F336C4"/>
    <w:rsid w:val="00F401A3"/>
    <w:rsid w:val="00F57500"/>
    <w:rsid w:val="00FA2DAD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9FD0"/>
  <w15:chartTrackingRefBased/>
  <w15:docId w15:val="{9C2ACBDF-4A18-4E17-9E3A-0F6BFC16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5"/>
      <w:ind w:left="143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E6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6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3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6C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A62BDC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A7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dis_muminovic@hotmail.com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mailto:mina.jahic@gmail.com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na.jahic@gmail.com" TargetMode="External"/><Relationship Id="rId20" Type="http://schemas.openxmlformats.org/officeDocument/2006/relationships/hyperlink" Target="http://www.sjenica.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a.jahic@gmail.com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mailto:mina.jahic@gmail.com" TargetMode="External"/><Relationship Id="rId23" Type="http://schemas.openxmlformats.org/officeDocument/2006/relationships/header" Target="header8.xml"/><Relationship Id="rId10" Type="http://schemas.openxmlformats.org/officeDocument/2006/relationships/hyperlink" Target="mailto:edis_muminovic@hotmail.co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sjenica.rs/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AE4A-08FC-4889-8A72-C4019A31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9216</Words>
  <Characters>52535</Characters>
  <Application>Microsoft Office Word</Application>
  <DocSecurity>0</DocSecurity>
  <Lines>437</Lines>
  <Paragraphs>123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61628</CharactersWithSpaces>
  <SharedDoc>false</SharedDoc>
  <HLinks>
    <vt:vector size="48" baseType="variant"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http://www.sjenica.rs/</vt:lpwstr>
      </vt:variant>
      <vt:variant>
        <vt:lpwstr/>
      </vt:variant>
      <vt:variant>
        <vt:i4>4325418</vt:i4>
      </vt:variant>
      <vt:variant>
        <vt:i4>18</vt:i4>
      </vt:variant>
      <vt:variant>
        <vt:i4>0</vt:i4>
      </vt:variant>
      <vt:variant>
        <vt:i4>5</vt:i4>
      </vt:variant>
      <vt:variant>
        <vt:lpwstr>mailto:mina.jahic@gmail.com</vt:lpwstr>
      </vt:variant>
      <vt:variant>
        <vt:lpwstr/>
      </vt:variant>
      <vt:variant>
        <vt:i4>4325418</vt:i4>
      </vt:variant>
      <vt:variant>
        <vt:i4>15</vt:i4>
      </vt:variant>
      <vt:variant>
        <vt:i4>0</vt:i4>
      </vt:variant>
      <vt:variant>
        <vt:i4>5</vt:i4>
      </vt:variant>
      <vt:variant>
        <vt:lpwstr>mailto:mina.jahic@gmail.com</vt:lpwstr>
      </vt:variant>
      <vt:variant>
        <vt:lpwstr/>
      </vt:variant>
      <vt:variant>
        <vt:i4>4259924</vt:i4>
      </vt:variant>
      <vt:variant>
        <vt:i4>12</vt:i4>
      </vt:variant>
      <vt:variant>
        <vt:i4>0</vt:i4>
      </vt:variant>
      <vt:variant>
        <vt:i4>5</vt:i4>
      </vt:variant>
      <vt:variant>
        <vt:lpwstr>mailto:edis_muminovic@hotmail.com</vt:lpwstr>
      </vt:variant>
      <vt:variant>
        <vt:lpwstr/>
      </vt:variant>
      <vt:variant>
        <vt:i4>4325418</vt:i4>
      </vt:variant>
      <vt:variant>
        <vt:i4>9</vt:i4>
      </vt:variant>
      <vt:variant>
        <vt:i4>0</vt:i4>
      </vt:variant>
      <vt:variant>
        <vt:i4>5</vt:i4>
      </vt:variant>
      <vt:variant>
        <vt:lpwstr>mailto:mina.jahic@gmail.com</vt:lpwstr>
      </vt:variant>
      <vt:variant>
        <vt:lpwstr/>
      </vt:variant>
      <vt:variant>
        <vt:i4>4325418</vt:i4>
      </vt:variant>
      <vt:variant>
        <vt:i4>6</vt:i4>
      </vt:variant>
      <vt:variant>
        <vt:i4>0</vt:i4>
      </vt:variant>
      <vt:variant>
        <vt:i4>5</vt:i4>
      </vt:variant>
      <vt:variant>
        <vt:lpwstr>mailto:mina.jahic@gmail.com</vt:lpwstr>
      </vt:variant>
      <vt:variant>
        <vt:lpwstr/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mailto:edis_muminovic@hotmail.com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http://www.sjenica.rs/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cp:lastModifiedBy>Amor Tahirovic</cp:lastModifiedBy>
  <cp:revision>3</cp:revision>
  <dcterms:created xsi:type="dcterms:W3CDTF">2020-06-14T07:44:00Z</dcterms:created>
  <dcterms:modified xsi:type="dcterms:W3CDTF">2020-06-14T07:44:00Z</dcterms:modified>
</cp:coreProperties>
</file>